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36B" w:rsidRPr="00AE536B" w:rsidRDefault="00AE536B" w:rsidP="00AE536B">
      <w:pPr>
        <w:spacing w:after="0" w:line="240" w:lineRule="auto"/>
        <w:ind w:right="-2"/>
        <w:jc w:val="right"/>
        <w:rPr>
          <w:rFonts w:ascii="Times New Roman" w:eastAsia="Times New Roman" w:hAnsi="Times New Roman" w:cs="Times New Roman"/>
          <w:sz w:val="24"/>
          <w:szCs w:val="24"/>
        </w:rPr>
      </w:pPr>
      <w:r w:rsidRPr="00AE536B">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193B341" wp14:editId="6A508114">
            <wp:simplePos x="0" y="0"/>
            <wp:positionH relativeFrom="column">
              <wp:posOffset>2791460</wp:posOffset>
            </wp:positionH>
            <wp:positionV relativeFrom="paragraph">
              <wp:posOffset>-123190</wp:posOffset>
            </wp:positionV>
            <wp:extent cx="546100" cy="673100"/>
            <wp:effectExtent l="0" t="0" r="635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73100"/>
                    </a:xfrm>
                    <a:prstGeom prst="rect">
                      <a:avLst/>
                    </a:prstGeom>
                    <a:noFill/>
                  </pic:spPr>
                </pic:pic>
              </a:graphicData>
            </a:graphic>
            <wp14:sizeRelH relativeFrom="page">
              <wp14:pctWidth>0</wp14:pctWidth>
            </wp14:sizeRelH>
            <wp14:sizeRelV relativeFrom="page">
              <wp14:pctHeight>0</wp14:pctHeight>
            </wp14:sizeRelV>
          </wp:anchor>
        </w:drawing>
      </w:r>
    </w:p>
    <w:p w:rsidR="00AE536B" w:rsidRPr="00AE536B" w:rsidRDefault="00AE536B" w:rsidP="00AE536B">
      <w:pPr>
        <w:keepNext/>
        <w:spacing w:after="0" w:line="240" w:lineRule="auto"/>
        <w:ind w:left="567"/>
        <w:jc w:val="center"/>
        <w:outlineLvl w:val="0"/>
        <w:rPr>
          <w:rFonts w:ascii="Times New Roman" w:eastAsia="Times New Roman" w:hAnsi="Times New Roman" w:cs="Times New Roman"/>
          <w:sz w:val="24"/>
          <w:szCs w:val="24"/>
        </w:rPr>
      </w:pPr>
    </w:p>
    <w:p w:rsidR="00AE536B" w:rsidRPr="00AE536B" w:rsidRDefault="00AE536B" w:rsidP="00AE536B">
      <w:pPr>
        <w:keepNext/>
        <w:spacing w:after="0" w:line="240" w:lineRule="auto"/>
        <w:ind w:left="567"/>
        <w:jc w:val="center"/>
        <w:outlineLvl w:val="0"/>
        <w:rPr>
          <w:rFonts w:ascii="Times New Roman" w:eastAsia="Times New Roman" w:hAnsi="Times New Roman" w:cs="Times New Roman"/>
          <w:b/>
          <w:sz w:val="24"/>
          <w:szCs w:val="24"/>
        </w:rPr>
      </w:pPr>
    </w:p>
    <w:p w:rsidR="00AE536B" w:rsidRPr="00AE536B" w:rsidRDefault="00AE536B" w:rsidP="00AE536B">
      <w:pPr>
        <w:spacing w:after="0" w:line="240" w:lineRule="auto"/>
        <w:ind w:left="567"/>
        <w:jc w:val="center"/>
        <w:rPr>
          <w:rFonts w:ascii="Times New Roman" w:eastAsia="Times New Roman" w:hAnsi="Times New Roman" w:cs="Times New Roman"/>
          <w:b/>
          <w:caps/>
          <w:sz w:val="24"/>
          <w:szCs w:val="24"/>
        </w:rPr>
      </w:pPr>
    </w:p>
    <w:p w:rsidR="00AE536B" w:rsidRPr="00AE536B" w:rsidRDefault="00AE536B" w:rsidP="00AE536B">
      <w:pPr>
        <w:spacing w:after="0" w:line="240" w:lineRule="auto"/>
        <w:jc w:val="center"/>
        <w:rPr>
          <w:rFonts w:ascii="Times New Roman" w:eastAsia="Times New Roman" w:hAnsi="Times New Roman" w:cs="Times New Roman"/>
          <w:b/>
          <w:caps/>
          <w:sz w:val="24"/>
          <w:szCs w:val="24"/>
        </w:rPr>
      </w:pPr>
      <w:r w:rsidRPr="00AE536B">
        <w:rPr>
          <w:rFonts w:ascii="Times New Roman" w:eastAsia="Times New Roman" w:hAnsi="Times New Roman" w:cs="Times New Roman"/>
          <w:b/>
          <w:caps/>
          <w:sz w:val="24"/>
          <w:szCs w:val="24"/>
        </w:rPr>
        <w:t xml:space="preserve">Совет депутатов </w:t>
      </w:r>
    </w:p>
    <w:p w:rsidR="00AE536B" w:rsidRPr="00AE536B" w:rsidRDefault="00AE536B" w:rsidP="00AE536B">
      <w:pPr>
        <w:spacing w:after="0" w:line="240" w:lineRule="auto"/>
        <w:jc w:val="center"/>
        <w:rPr>
          <w:rFonts w:ascii="Times New Roman" w:eastAsia="Times New Roman" w:hAnsi="Times New Roman" w:cs="Times New Roman"/>
          <w:b/>
          <w:sz w:val="24"/>
          <w:szCs w:val="24"/>
        </w:rPr>
      </w:pPr>
      <w:r w:rsidRPr="00AE536B">
        <w:rPr>
          <w:rFonts w:ascii="Times New Roman" w:eastAsia="Times New Roman" w:hAnsi="Times New Roman" w:cs="Times New Roman"/>
          <w:b/>
          <w:caps/>
          <w:sz w:val="24"/>
          <w:szCs w:val="24"/>
        </w:rPr>
        <w:t>муниципального образования</w:t>
      </w:r>
    </w:p>
    <w:p w:rsidR="00AE536B" w:rsidRPr="00AE536B" w:rsidRDefault="00AE536B" w:rsidP="00AE536B">
      <w:pPr>
        <w:spacing w:after="0" w:line="240" w:lineRule="auto"/>
        <w:jc w:val="center"/>
        <w:rPr>
          <w:rFonts w:ascii="Times New Roman" w:eastAsia="Times New Roman" w:hAnsi="Times New Roman" w:cs="Times New Roman"/>
          <w:b/>
          <w:caps/>
          <w:sz w:val="24"/>
          <w:szCs w:val="24"/>
        </w:rPr>
      </w:pPr>
      <w:r w:rsidRPr="00AE536B">
        <w:rPr>
          <w:rFonts w:ascii="Times New Roman" w:eastAsia="Times New Roman" w:hAnsi="Times New Roman" w:cs="Times New Roman"/>
          <w:b/>
          <w:caps/>
          <w:sz w:val="24"/>
          <w:szCs w:val="24"/>
        </w:rPr>
        <w:t>«ПУДОМЯГСКОЕ сельскоЕ поселениЕ»</w:t>
      </w:r>
    </w:p>
    <w:p w:rsidR="00AE536B" w:rsidRPr="00AE536B" w:rsidRDefault="00AE536B" w:rsidP="00AE536B">
      <w:pPr>
        <w:spacing w:after="0" w:line="240" w:lineRule="auto"/>
        <w:jc w:val="center"/>
        <w:rPr>
          <w:rFonts w:ascii="Times New Roman" w:eastAsia="Times New Roman" w:hAnsi="Times New Roman" w:cs="Times New Roman"/>
          <w:b/>
          <w:caps/>
          <w:sz w:val="24"/>
          <w:szCs w:val="24"/>
        </w:rPr>
      </w:pPr>
      <w:r w:rsidRPr="00AE536B">
        <w:rPr>
          <w:rFonts w:ascii="Times New Roman" w:eastAsia="Times New Roman" w:hAnsi="Times New Roman" w:cs="Times New Roman"/>
          <w:b/>
          <w:caps/>
          <w:sz w:val="24"/>
          <w:szCs w:val="24"/>
        </w:rPr>
        <w:t>Гатчинского муниципального района</w:t>
      </w:r>
    </w:p>
    <w:p w:rsidR="00AE536B" w:rsidRPr="00AE536B" w:rsidRDefault="00AE536B" w:rsidP="00AE536B">
      <w:pPr>
        <w:spacing w:after="0" w:line="240" w:lineRule="auto"/>
        <w:jc w:val="center"/>
        <w:rPr>
          <w:rFonts w:ascii="Times New Roman" w:eastAsia="Times New Roman" w:hAnsi="Times New Roman" w:cs="Times New Roman"/>
          <w:b/>
          <w:caps/>
          <w:sz w:val="24"/>
          <w:szCs w:val="24"/>
        </w:rPr>
      </w:pPr>
      <w:r w:rsidRPr="00AE536B">
        <w:rPr>
          <w:rFonts w:ascii="Times New Roman" w:eastAsia="Times New Roman" w:hAnsi="Times New Roman" w:cs="Times New Roman"/>
          <w:b/>
          <w:caps/>
          <w:sz w:val="24"/>
          <w:szCs w:val="24"/>
        </w:rPr>
        <w:t>Ленинградской области</w:t>
      </w:r>
    </w:p>
    <w:p w:rsidR="00AE536B" w:rsidRPr="00AE536B" w:rsidRDefault="00AE536B" w:rsidP="00AE536B">
      <w:pPr>
        <w:spacing w:after="0" w:line="240" w:lineRule="auto"/>
        <w:jc w:val="center"/>
        <w:rPr>
          <w:rFonts w:ascii="Times New Roman" w:eastAsia="Times New Roman" w:hAnsi="Times New Roman" w:cs="Times New Roman"/>
          <w:b/>
          <w:sz w:val="24"/>
          <w:szCs w:val="24"/>
        </w:rPr>
      </w:pPr>
    </w:p>
    <w:p w:rsidR="00AE536B" w:rsidRPr="00AE536B" w:rsidRDefault="00AE536B" w:rsidP="00AE536B">
      <w:pPr>
        <w:keepNext/>
        <w:keepLines/>
        <w:spacing w:after="0" w:line="240" w:lineRule="auto"/>
        <w:jc w:val="center"/>
        <w:outlineLvl w:val="6"/>
        <w:rPr>
          <w:rFonts w:ascii="Times New Roman" w:eastAsia="Times New Roman" w:hAnsi="Times New Roman" w:cs="Times New Roman"/>
          <w:b/>
          <w:iCs/>
          <w:sz w:val="28"/>
          <w:szCs w:val="28"/>
          <w:lang w:eastAsia="en-US"/>
        </w:rPr>
      </w:pPr>
      <w:r w:rsidRPr="00AE536B">
        <w:rPr>
          <w:rFonts w:ascii="Times New Roman" w:eastAsia="Times New Roman" w:hAnsi="Times New Roman" w:cs="Times New Roman"/>
          <w:b/>
          <w:iCs/>
          <w:sz w:val="28"/>
          <w:szCs w:val="28"/>
          <w:lang w:eastAsia="en-US"/>
        </w:rPr>
        <w:t>Р Е Ш Е Н И Е</w:t>
      </w: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от 28 апреля 2022 года   </w:t>
      </w:r>
      <w:r w:rsidRPr="00AE536B">
        <w:rPr>
          <w:rFonts w:ascii="Times New Roman" w:eastAsia="Times New Roman" w:hAnsi="Times New Roman" w:cs="Times New Roman"/>
          <w:sz w:val="24"/>
          <w:szCs w:val="24"/>
        </w:rPr>
        <w:tab/>
      </w:r>
      <w:r w:rsidRPr="00AE536B">
        <w:rPr>
          <w:rFonts w:ascii="Times New Roman" w:eastAsia="Times New Roman" w:hAnsi="Times New Roman" w:cs="Times New Roman"/>
          <w:sz w:val="24"/>
          <w:szCs w:val="24"/>
        </w:rPr>
        <w:tab/>
      </w:r>
      <w:r w:rsidRPr="00AE536B">
        <w:rPr>
          <w:rFonts w:ascii="Times New Roman" w:eastAsia="Times New Roman" w:hAnsi="Times New Roman" w:cs="Times New Roman"/>
          <w:sz w:val="24"/>
          <w:szCs w:val="24"/>
        </w:rPr>
        <w:tab/>
        <w:t xml:space="preserve">     </w:t>
      </w:r>
      <w:r w:rsidRPr="00AE536B">
        <w:rPr>
          <w:rFonts w:ascii="Times New Roman" w:eastAsia="Times New Roman" w:hAnsi="Times New Roman" w:cs="Times New Roman"/>
          <w:sz w:val="24"/>
          <w:szCs w:val="24"/>
        </w:rPr>
        <w:tab/>
      </w:r>
      <w:r w:rsidRPr="00AE536B">
        <w:rPr>
          <w:rFonts w:ascii="Times New Roman" w:eastAsia="Times New Roman" w:hAnsi="Times New Roman" w:cs="Times New Roman"/>
          <w:sz w:val="24"/>
          <w:szCs w:val="24"/>
        </w:rPr>
        <w:tab/>
      </w:r>
      <w:r w:rsidRPr="00AE536B">
        <w:rPr>
          <w:rFonts w:ascii="Times New Roman" w:eastAsia="Times New Roman" w:hAnsi="Times New Roman" w:cs="Times New Roman"/>
          <w:sz w:val="24"/>
          <w:szCs w:val="24"/>
        </w:rPr>
        <w:tab/>
        <w:t xml:space="preserve">                                 № 157</w:t>
      </w:r>
    </w:p>
    <w:p w:rsidR="00AE536B" w:rsidRPr="00AE536B" w:rsidRDefault="00AE536B" w:rsidP="00AE536B">
      <w:pPr>
        <w:keepNext/>
        <w:spacing w:after="0" w:line="240" w:lineRule="auto"/>
        <w:jc w:val="both"/>
        <w:outlineLvl w:val="0"/>
        <w:rPr>
          <w:rFonts w:ascii="Times New Roman" w:eastAsia="Times New Roman" w:hAnsi="Times New Roman" w:cs="Times New Roman"/>
          <w:b/>
          <w:sz w:val="24"/>
          <w:szCs w:val="24"/>
        </w:rPr>
      </w:pPr>
    </w:p>
    <w:p w:rsidR="00AE536B" w:rsidRPr="00AE536B" w:rsidRDefault="00AE536B" w:rsidP="00AE536B">
      <w:pPr>
        <w:spacing w:after="0" w:line="240" w:lineRule="auto"/>
        <w:rPr>
          <w:rFonts w:ascii="Times New Roman" w:eastAsia="Times New Roman" w:hAnsi="Times New Roman" w:cs="Times New Roman"/>
          <w:sz w:val="28"/>
          <w:szCs w:val="24"/>
        </w:rPr>
      </w:pPr>
    </w:p>
    <w:p w:rsidR="00AE536B" w:rsidRPr="00AE536B" w:rsidRDefault="00AE536B" w:rsidP="00AE536B">
      <w:pPr>
        <w:spacing w:after="0" w:line="240" w:lineRule="auto"/>
        <w:ind w:left="426" w:right="283"/>
        <w:jc w:val="center"/>
        <w:rPr>
          <w:rFonts w:ascii="Times New Roman" w:eastAsia="Times New Roman" w:hAnsi="Times New Roman" w:cs="Times New Roman"/>
          <w:b/>
          <w:sz w:val="24"/>
          <w:szCs w:val="24"/>
        </w:rPr>
      </w:pPr>
      <w:r w:rsidRPr="00AE536B">
        <w:rPr>
          <w:rFonts w:ascii="Times New Roman" w:eastAsia="Times New Roman" w:hAnsi="Times New Roman" w:cs="Times New Roman"/>
          <w:b/>
          <w:sz w:val="24"/>
          <w:szCs w:val="24"/>
        </w:rPr>
        <w:t>Об опубликовании проекта решения «О принятии Устава муниципального образования «Пудомягское сельское поселение» Гатчинского муниципального района Ленинградской области», назначении даты проведения публичных слушаний, создании оргкомитета по проведению публичных слушаний, установлении порядка учета и участия граждан в обсуждении проекта решения</w:t>
      </w:r>
    </w:p>
    <w:p w:rsidR="00AE536B" w:rsidRPr="00AE536B" w:rsidRDefault="00AE536B" w:rsidP="00AE536B">
      <w:pPr>
        <w:spacing w:after="0" w:line="240" w:lineRule="auto"/>
        <w:ind w:left="426" w:right="283"/>
        <w:jc w:val="center"/>
        <w:rPr>
          <w:rFonts w:ascii="Times New Roman" w:eastAsia="Times New Roman" w:hAnsi="Times New Roman" w:cs="Times New Roman"/>
          <w:b/>
          <w:sz w:val="24"/>
          <w:szCs w:val="24"/>
        </w:rPr>
      </w:pPr>
      <w:r w:rsidRPr="00AE536B">
        <w:rPr>
          <w:rFonts w:ascii="Times New Roman" w:eastAsia="Times New Roman" w:hAnsi="Times New Roman" w:cs="Times New Roman"/>
          <w:b/>
          <w:sz w:val="24"/>
          <w:szCs w:val="24"/>
        </w:rPr>
        <w:t>«О принятии Устава муниципального образования «Пудомягское сельское поселение» Гатчинского муниципального района Ленинградской области», создании рабочей группы по учету предложений по проекту решения</w:t>
      </w:r>
    </w:p>
    <w:p w:rsidR="00AE536B" w:rsidRPr="00AE536B" w:rsidRDefault="00AE536B" w:rsidP="00AE536B">
      <w:pPr>
        <w:spacing w:after="0" w:line="240" w:lineRule="auto"/>
        <w:ind w:left="426" w:right="283"/>
        <w:jc w:val="center"/>
        <w:rPr>
          <w:rFonts w:ascii="Times New Roman" w:eastAsia="Times New Roman" w:hAnsi="Times New Roman" w:cs="Times New Roman"/>
          <w:b/>
          <w:sz w:val="24"/>
          <w:szCs w:val="24"/>
        </w:rPr>
      </w:pPr>
      <w:r w:rsidRPr="00AE536B">
        <w:rPr>
          <w:rFonts w:ascii="Times New Roman" w:eastAsia="Times New Roman" w:hAnsi="Times New Roman" w:cs="Times New Roman"/>
          <w:b/>
          <w:sz w:val="24"/>
          <w:szCs w:val="24"/>
        </w:rPr>
        <w:t>«О принятии Устава муниципального образования «Пудомягское сельское поселение» Гатчинского муниципального района Ленинградской области»</w:t>
      </w:r>
    </w:p>
    <w:p w:rsidR="00AE536B" w:rsidRPr="00AE536B" w:rsidRDefault="00AE536B" w:rsidP="00AE536B">
      <w:pPr>
        <w:spacing w:after="0" w:line="240" w:lineRule="auto"/>
        <w:jc w:val="center"/>
        <w:rPr>
          <w:rFonts w:ascii="Times New Roman" w:eastAsia="Times New Roman" w:hAnsi="Times New Roman" w:cs="Times New Roman"/>
          <w:sz w:val="28"/>
          <w:szCs w:val="24"/>
        </w:rPr>
      </w:pPr>
    </w:p>
    <w:p w:rsidR="00AE536B" w:rsidRPr="00AE536B" w:rsidRDefault="00AE536B" w:rsidP="00AE536B">
      <w:pPr>
        <w:spacing w:after="0" w:line="240" w:lineRule="auto"/>
        <w:jc w:val="center"/>
        <w:rPr>
          <w:rFonts w:ascii="Times New Roman" w:eastAsia="Times New Roman" w:hAnsi="Times New Roman" w:cs="Times New Roman"/>
          <w:sz w:val="28"/>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В целях приведения Устава муниципального образования «Пудомягское сельское поселение» Гатчинского муниципального района Ленинградской области, принятого решением Совета депутатов Пудомягского сельского поселения от 31 августа 2017 года </w:t>
      </w:r>
      <w:r w:rsidRPr="00AE536B">
        <w:rPr>
          <w:rFonts w:ascii="Times New Roman" w:eastAsia="Times New Roman" w:hAnsi="Times New Roman" w:cs="Times New Roman"/>
          <w:sz w:val="24"/>
          <w:szCs w:val="24"/>
        </w:rPr>
        <w:br/>
        <w:t xml:space="preserve">№ 168, в соответствии с федеральным и региональным законодательством, руководствуясь статьей 28, статьей 44, пунктом 5 статьи 84 Федерального закона от 6 октября 2003 года </w:t>
      </w:r>
      <w:r w:rsidRPr="00AE536B">
        <w:rPr>
          <w:rFonts w:ascii="Times New Roman" w:eastAsia="Times New Roman" w:hAnsi="Times New Roman" w:cs="Times New Roman"/>
          <w:sz w:val="24"/>
          <w:szCs w:val="24"/>
        </w:rPr>
        <w:br/>
        <w:t xml:space="preserve">№ 131 – ФЗ «Об общих принципах организации местного самоуправления в Российской Федерации» </w:t>
      </w: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p>
    <w:p w:rsidR="00AE536B" w:rsidRPr="00AE536B" w:rsidRDefault="00AE536B" w:rsidP="00AE536B">
      <w:pPr>
        <w:spacing w:after="0" w:line="240" w:lineRule="auto"/>
        <w:jc w:val="center"/>
        <w:rPr>
          <w:rFonts w:ascii="Times New Roman" w:eastAsia="Times New Roman" w:hAnsi="Times New Roman" w:cs="Times New Roman"/>
          <w:b/>
          <w:sz w:val="24"/>
          <w:szCs w:val="24"/>
        </w:rPr>
      </w:pPr>
      <w:r w:rsidRPr="00AE536B">
        <w:rPr>
          <w:rFonts w:ascii="Times New Roman" w:eastAsia="Times New Roman" w:hAnsi="Times New Roman" w:cs="Times New Roman"/>
          <w:b/>
          <w:sz w:val="24"/>
          <w:szCs w:val="24"/>
        </w:rPr>
        <w:t xml:space="preserve">Совет депутатов Пудомягского сельского поселения </w:t>
      </w:r>
    </w:p>
    <w:p w:rsidR="00AE536B" w:rsidRPr="00AE536B" w:rsidRDefault="00AE536B" w:rsidP="00AE536B">
      <w:pPr>
        <w:spacing w:after="0" w:line="240" w:lineRule="auto"/>
        <w:ind w:firstLine="840"/>
        <w:jc w:val="center"/>
        <w:rPr>
          <w:rFonts w:ascii="Times New Roman" w:eastAsia="Times New Roman" w:hAnsi="Times New Roman" w:cs="Times New Roman"/>
          <w:b/>
          <w:sz w:val="24"/>
          <w:szCs w:val="24"/>
        </w:rPr>
      </w:pPr>
      <w:r w:rsidRPr="00AE536B">
        <w:rPr>
          <w:rFonts w:ascii="Times New Roman" w:eastAsia="Times New Roman" w:hAnsi="Times New Roman" w:cs="Times New Roman"/>
          <w:b/>
          <w:sz w:val="24"/>
          <w:szCs w:val="24"/>
        </w:rPr>
        <w:t>РЕШИЛ:</w:t>
      </w:r>
    </w:p>
    <w:p w:rsidR="00AE536B" w:rsidRPr="00AE536B" w:rsidRDefault="00AE536B" w:rsidP="00AE536B">
      <w:pPr>
        <w:spacing w:after="0" w:line="240" w:lineRule="auto"/>
        <w:ind w:firstLine="840"/>
        <w:jc w:val="center"/>
        <w:rPr>
          <w:rFonts w:ascii="Times New Roman" w:eastAsia="Times New Roman" w:hAnsi="Times New Roman" w:cs="Times New Roman"/>
          <w:b/>
          <w:sz w:val="24"/>
          <w:szCs w:val="24"/>
        </w:rPr>
      </w:pP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1. Опубликовать проект решения «О принятии Устава муниципального образования «Пудомягское сельское поселение» Гатчинского муниципального района Ленинградской области» в приложении «Официальный вестник» к газете «Гатчинская правда».</w:t>
      </w: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2. Назначить проведение публичных слушаний по теме: «Рассмотрение проекта решения «О принятии Устава муниципального образования «Пудомягское сельское поселение» Гатчинского муниципального района Ленинградской области» на 30 мая 2022 года в 16 часов 00 минут по адресу: Ленинградская область, Гатчинский район, пос. Лукаши, ул. Ижорская, д. 8 в помещении администрации Пудомягского сельского поселения, кабинет № 6.</w:t>
      </w: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3. Создать организационный комитет по проведению публичных слушаний по теме: «Рассмотрение проекта решения «О принятии Устава муниципального образования «Пудомягское сельское поселение» Гатчинского муниципального района Ленинградской области» (приложение 1).</w:t>
      </w: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lastRenderedPageBreak/>
        <w:t xml:space="preserve">4. Утвердить порядок учета предложений и участия граждан в обсуждении </w:t>
      </w:r>
      <w:r w:rsidRPr="00AE536B">
        <w:rPr>
          <w:rFonts w:ascii="Times New Roman" w:eastAsia="Times New Roman" w:hAnsi="Times New Roman" w:cs="Times New Roman"/>
          <w:sz w:val="24"/>
          <w:szCs w:val="24"/>
        </w:rPr>
        <w:br/>
        <w:t>проекта решения «О принятии Устава муниципального образования «Пудомягское сельское поселение» Гатчинского муниципального района Ленинградской области» (приложение 2).</w:t>
      </w: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Предложения и замечания по проекту Устава направлять по адресу: 188324, Ленинградская область, Гатчинский район, пос. Лукаши, ул. Ижорская, 8, в письменной форме  почтовым отправлением до 27 мая 2022 года, лично до 30 мая 2022 года в кабинет </w:t>
      </w:r>
      <w:r w:rsidRPr="00AE536B">
        <w:rPr>
          <w:rFonts w:ascii="Times New Roman" w:eastAsia="Times New Roman" w:hAnsi="Times New Roman" w:cs="Times New Roman"/>
          <w:sz w:val="24"/>
          <w:szCs w:val="24"/>
        </w:rPr>
        <w:br/>
        <w:t>№ 3 с 9-00 до 18-00 (кроме выходных и праздничных дней) а также через официальный сайт Пудомягского сельского поселения в информационно-телекоммуникационной сети Интернет (</w:t>
      </w:r>
      <w:r w:rsidRPr="00AE536B">
        <w:rPr>
          <w:rFonts w:ascii="Times New Roman" w:eastAsia="Times New Roman" w:hAnsi="Times New Roman" w:cs="Times New Roman"/>
          <w:bCs/>
          <w:sz w:val="24"/>
          <w:szCs w:val="24"/>
        </w:rPr>
        <w:t>adm-pudomyagi.ru</w:t>
      </w:r>
      <w:r w:rsidRPr="00AE536B">
        <w:rPr>
          <w:rFonts w:ascii="Times New Roman" w:eastAsia="Times New Roman" w:hAnsi="Times New Roman" w:cs="Times New Roman"/>
          <w:sz w:val="24"/>
          <w:szCs w:val="24"/>
        </w:rPr>
        <w:t>).</w:t>
      </w: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5. Создать рабочую группу по учету предложений по проекту решения «О принятии Устава муниципального образования «Пудомягское сельское поселение» Гатчинского муниципального района Ленинградской области» (приложение 3).</w:t>
      </w: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6. Контроль за выполнением настоящего решения возложить на главу Пудомягского сельского поселения Л.И. </w:t>
      </w:r>
      <w:proofErr w:type="spellStart"/>
      <w:r w:rsidRPr="00AE536B">
        <w:rPr>
          <w:rFonts w:ascii="Times New Roman" w:eastAsia="Times New Roman" w:hAnsi="Times New Roman" w:cs="Times New Roman"/>
          <w:sz w:val="24"/>
          <w:szCs w:val="24"/>
        </w:rPr>
        <w:t>Буянову</w:t>
      </w:r>
      <w:proofErr w:type="spellEnd"/>
      <w:r w:rsidRPr="00AE536B">
        <w:rPr>
          <w:rFonts w:ascii="Times New Roman" w:eastAsia="Times New Roman" w:hAnsi="Times New Roman" w:cs="Times New Roman"/>
          <w:sz w:val="24"/>
          <w:szCs w:val="24"/>
        </w:rPr>
        <w:t>.</w:t>
      </w: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7. Настоящее решение вступает в силу со дня его официального опубликования.</w:t>
      </w: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p>
    <w:p w:rsidR="00AE536B" w:rsidRPr="00AE536B" w:rsidRDefault="00AE536B" w:rsidP="00AE536B">
      <w:pPr>
        <w:spacing w:after="0" w:line="240" w:lineRule="auto"/>
        <w:ind w:firstLine="840"/>
        <w:jc w:val="both"/>
        <w:rPr>
          <w:rFonts w:ascii="Times New Roman" w:eastAsia="Times New Roman" w:hAnsi="Times New Roman" w:cs="Times New Roman"/>
          <w:sz w:val="28"/>
          <w:szCs w:val="28"/>
        </w:rPr>
      </w:pPr>
    </w:p>
    <w:p w:rsidR="00AE536B" w:rsidRPr="00AE536B" w:rsidRDefault="00AE536B" w:rsidP="00AE536B">
      <w:pPr>
        <w:spacing w:after="0" w:line="240" w:lineRule="auto"/>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Глава Пудомягского сельского поселения                                                                  Л.И. </w:t>
      </w:r>
      <w:proofErr w:type="spellStart"/>
      <w:r w:rsidRPr="00AE536B">
        <w:rPr>
          <w:rFonts w:ascii="Times New Roman" w:eastAsia="Times New Roman" w:hAnsi="Times New Roman" w:cs="Times New Roman"/>
          <w:sz w:val="24"/>
          <w:szCs w:val="24"/>
        </w:rPr>
        <w:t>Буянова</w:t>
      </w:r>
      <w:proofErr w:type="spellEnd"/>
    </w:p>
    <w:p w:rsidR="00AE536B" w:rsidRPr="00AE536B" w:rsidRDefault="00AE536B" w:rsidP="00AE536B">
      <w:pPr>
        <w:keepNext/>
        <w:spacing w:after="0" w:line="240" w:lineRule="auto"/>
        <w:outlineLvl w:val="0"/>
        <w:rPr>
          <w:rFonts w:ascii="Times New Roman" w:eastAsia="Times New Roman" w:hAnsi="Times New Roman" w:cs="Times New Roman"/>
          <w:sz w:val="28"/>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lastRenderedPageBreak/>
        <w:t>ПРИЛОЖЕНИЕ 1</w:t>
      </w: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к решению Совета депутатов </w:t>
      </w: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Пудомягского сельского </w:t>
      </w: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поселения </w:t>
      </w: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от 28 апреля 2022 года № 157</w:t>
      </w: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jc w:val="center"/>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Состав </w:t>
      </w:r>
    </w:p>
    <w:p w:rsidR="00AE536B" w:rsidRPr="00AE536B" w:rsidRDefault="00AE536B" w:rsidP="00AE536B">
      <w:pPr>
        <w:spacing w:after="0" w:line="240" w:lineRule="auto"/>
        <w:jc w:val="center"/>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организационного комитета по проведению публичных слушаний по теме: </w:t>
      </w:r>
    </w:p>
    <w:p w:rsidR="00AE536B" w:rsidRPr="00AE536B" w:rsidRDefault="00AE536B" w:rsidP="00AE536B">
      <w:pPr>
        <w:spacing w:after="0" w:line="240" w:lineRule="auto"/>
        <w:jc w:val="center"/>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«Рассмотрение проекта решения «О принятии Устава муниципального </w:t>
      </w:r>
    </w:p>
    <w:p w:rsidR="00AE536B" w:rsidRPr="00AE536B" w:rsidRDefault="00AE536B" w:rsidP="00AE536B">
      <w:pPr>
        <w:spacing w:after="0" w:line="240" w:lineRule="auto"/>
        <w:jc w:val="center"/>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образования «Пудомягское сельское поселение» Гатчинского муниципального района Ленинградской области»</w:t>
      </w:r>
    </w:p>
    <w:p w:rsidR="00AE536B" w:rsidRPr="00AE536B" w:rsidRDefault="00AE536B" w:rsidP="00AE536B">
      <w:pPr>
        <w:spacing w:after="0" w:line="240" w:lineRule="auto"/>
        <w:ind w:firstLine="840"/>
        <w:rPr>
          <w:rFonts w:ascii="Times New Roman" w:eastAsia="Times New Roman" w:hAnsi="Times New Roman" w:cs="Times New Roman"/>
          <w:sz w:val="24"/>
          <w:szCs w:val="24"/>
        </w:rPr>
      </w:pPr>
    </w:p>
    <w:p w:rsidR="00AE536B" w:rsidRPr="00AE536B" w:rsidRDefault="00AE536B" w:rsidP="00AE536B">
      <w:pPr>
        <w:spacing w:after="0" w:line="240" w:lineRule="auto"/>
        <w:ind w:firstLine="840"/>
        <w:rPr>
          <w:rFonts w:ascii="Times New Roman" w:eastAsia="Times New Roman" w:hAnsi="Times New Roman" w:cs="Times New Roman"/>
          <w:sz w:val="24"/>
          <w:szCs w:val="24"/>
        </w:rPr>
      </w:pP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1. Якименко Сергей Васильевич – глава администрации Пудомягского сельского поселения.</w:t>
      </w: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2. Ефремова Марина Анатольевна – заместитель главы администрации по общим вопросам администрации Пудомягского сельского поселения.</w:t>
      </w:r>
    </w:p>
    <w:p w:rsidR="00AE536B" w:rsidRPr="00AE536B" w:rsidRDefault="00AE536B" w:rsidP="00AE536B">
      <w:pPr>
        <w:spacing w:after="0" w:line="240" w:lineRule="auto"/>
        <w:ind w:firstLine="840"/>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3. </w:t>
      </w:r>
      <w:proofErr w:type="spellStart"/>
      <w:r w:rsidRPr="00AE536B">
        <w:rPr>
          <w:rFonts w:ascii="Times New Roman" w:eastAsia="Times New Roman" w:hAnsi="Times New Roman" w:cs="Times New Roman"/>
          <w:sz w:val="24"/>
          <w:szCs w:val="24"/>
        </w:rPr>
        <w:t>Сикотина</w:t>
      </w:r>
      <w:proofErr w:type="spellEnd"/>
      <w:r w:rsidRPr="00AE536B">
        <w:rPr>
          <w:rFonts w:ascii="Times New Roman" w:eastAsia="Times New Roman" w:hAnsi="Times New Roman" w:cs="Times New Roman"/>
          <w:sz w:val="24"/>
          <w:szCs w:val="24"/>
        </w:rPr>
        <w:t xml:space="preserve"> Алена Сергеевна – депутат </w:t>
      </w:r>
      <w:r w:rsidRPr="00AE536B">
        <w:rPr>
          <w:rFonts w:ascii="Times New Roman" w:eastAsia="Times New Roman" w:hAnsi="Times New Roman" w:cs="Times New Roman"/>
          <w:sz w:val="24"/>
          <w:szCs w:val="24"/>
          <w:lang w:val="en-US"/>
        </w:rPr>
        <w:t>C</w:t>
      </w:r>
      <w:proofErr w:type="spellStart"/>
      <w:r w:rsidRPr="00AE536B">
        <w:rPr>
          <w:rFonts w:ascii="Times New Roman" w:eastAsia="Times New Roman" w:hAnsi="Times New Roman" w:cs="Times New Roman"/>
          <w:sz w:val="24"/>
          <w:szCs w:val="24"/>
        </w:rPr>
        <w:t>овета</w:t>
      </w:r>
      <w:proofErr w:type="spellEnd"/>
      <w:r w:rsidRPr="00AE536B">
        <w:rPr>
          <w:rFonts w:ascii="Times New Roman" w:eastAsia="Times New Roman" w:hAnsi="Times New Roman" w:cs="Times New Roman"/>
          <w:sz w:val="24"/>
          <w:szCs w:val="24"/>
        </w:rPr>
        <w:t xml:space="preserve"> депутатов Пудомягского сельского поселения.</w:t>
      </w: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jc w:val="both"/>
        <w:rPr>
          <w:rFonts w:ascii="Times New Roman" w:eastAsia="Times New Roman" w:hAnsi="Times New Roman" w:cs="Times New Roman"/>
          <w:sz w:val="28"/>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lastRenderedPageBreak/>
        <w:t>ПРИЛОЖЕНИЕ 2</w:t>
      </w: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к решению Совета депутатов </w:t>
      </w: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Пудомягского сельского </w:t>
      </w: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поселения </w:t>
      </w: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от 28 апреля 2022 года № 1</w:t>
      </w: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jc w:val="center"/>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Порядок учета предложений и участия граждан в обсуждении проекта </w:t>
      </w:r>
    </w:p>
    <w:p w:rsidR="00AE536B" w:rsidRPr="00AE536B" w:rsidRDefault="00AE536B" w:rsidP="00AE536B">
      <w:pPr>
        <w:spacing w:after="0" w:line="240" w:lineRule="auto"/>
        <w:jc w:val="center"/>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решения «О принятии Устава муниципального образования «Пудомягское </w:t>
      </w:r>
    </w:p>
    <w:p w:rsidR="00AE536B" w:rsidRPr="00AE536B" w:rsidRDefault="00AE536B" w:rsidP="00AE536B">
      <w:pPr>
        <w:spacing w:after="0" w:line="240" w:lineRule="auto"/>
        <w:jc w:val="center"/>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сельское поселение» Гатчинского муниципального района Ленинградской области»</w:t>
      </w:r>
    </w:p>
    <w:p w:rsidR="00AE536B" w:rsidRPr="00AE536B" w:rsidRDefault="00AE536B" w:rsidP="00AE536B">
      <w:pPr>
        <w:spacing w:after="0" w:line="240" w:lineRule="auto"/>
        <w:jc w:val="center"/>
        <w:rPr>
          <w:rFonts w:ascii="Times New Roman" w:eastAsia="Times New Roman" w:hAnsi="Times New Roman" w:cs="Times New Roman"/>
          <w:sz w:val="24"/>
          <w:szCs w:val="24"/>
        </w:rPr>
      </w:pP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1. Население Пудомягского сельского поселения с момента опубликования (обнародования) проекта решения «О принятии Устава муниципального образования «Пудомягское сельское поселение» Гатчинского муниципального района Ленинградской области» вправе участвовать в его обсуждении в следующих формах:</w:t>
      </w:r>
    </w:p>
    <w:p w:rsidR="00AE536B" w:rsidRPr="00AE536B" w:rsidRDefault="00AE536B" w:rsidP="005D0231">
      <w:pPr>
        <w:numPr>
          <w:ilvl w:val="0"/>
          <w:numId w:val="13"/>
        </w:numPr>
        <w:tabs>
          <w:tab w:val="num" w:pos="993"/>
        </w:tabs>
        <w:spacing w:after="0" w:line="240" w:lineRule="auto"/>
        <w:ind w:left="0"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проведение собраний граждан по месту жительства;</w:t>
      </w:r>
    </w:p>
    <w:p w:rsidR="00AE536B" w:rsidRPr="00AE536B" w:rsidRDefault="00AE536B" w:rsidP="005D0231">
      <w:pPr>
        <w:numPr>
          <w:ilvl w:val="0"/>
          <w:numId w:val="13"/>
        </w:numPr>
        <w:tabs>
          <w:tab w:val="num" w:pos="0"/>
          <w:tab w:val="num" w:pos="993"/>
          <w:tab w:val="left" w:pos="1276"/>
        </w:tabs>
        <w:spacing w:after="0" w:line="240" w:lineRule="auto"/>
        <w:ind w:left="0"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массовое обсуждение проекта решения «О принятии Устава муниципального образования «Пудомягское сельское поселение» Гатчинского муниципального района Ленинградской области» в порядке, предусмотренном настоящим Порядком;</w:t>
      </w:r>
    </w:p>
    <w:p w:rsidR="00AE536B" w:rsidRPr="00AE536B" w:rsidRDefault="00AE536B" w:rsidP="005D0231">
      <w:pPr>
        <w:numPr>
          <w:ilvl w:val="0"/>
          <w:numId w:val="13"/>
        </w:numPr>
        <w:tabs>
          <w:tab w:val="num" w:pos="-120"/>
          <w:tab w:val="num" w:pos="993"/>
          <w:tab w:val="left" w:pos="1276"/>
        </w:tabs>
        <w:spacing w:after="0" w:line="240" w:lineRule="auto"/>
        <w:ind w:left="0"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проведение публичных слушаний по проекту решения «О принятии Устава муниципального образования «Пудомягское сельское поселение» Гатчинского муниципального района Ленинградской области»;</w:t>
      </w:r>
    </w:p>
    <w:p w:rsidR="00AE536B" w:rsidRPr="00AE536B" w:rsidRDefault="00AE536B" w:rsidP="005D0231">
      <w:pPr>
        <w:numPr>
          <w:ilvl w:val="0"/>
          <w:numId w:val="13"/>
        </w:numPr>
        <w:tabs>
          <w:tab w:val="num" w:pos="993"/>
          <w:tab w:val="left" w:pos="1276"/>
        </w:tabs>
        <w:spacing w:after="0" w:line="240" w:lineRule="auto"/>
        <w:ind w:left="0"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 иные формы, не противоречащие действующему законодательству.</w:t>
      </w:r>
    </w:p>
    <w:p w:rsidR="00AE536B" w:rsidRPr="00AE536B" w:rsidRDefault="00AE536B" w:rsidP="00AE536B">
      <w:pPr>
        <w:tabs>
          <w:tab w:val="left" w:pos="1276"/>
        </w:tabs>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2. Предложения о дополнениях и (или) изменениях по опубликованному проекту решения «О принятии Устава муниципального образования «Пудомягское сельское поселение» Гатчинского муниципального района Ленинградской области»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принятии Устава муниципального образования «Пудомягское сельское поселение» Гатчинского муниципального района Ленинградской области» (далее - рабочая группа). </w:t>
      </w: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3. Предложения населения к опубликованному (обнародованному) проекту решения «О принятии Устава муниципального образования «Пудомягское сельское поселение» Гатчинского муниципального района Ленинградской области» могут вноситься в течение 30 дней со дня его опубликования в рабочую группу и рассматриваются ею в соответствии с настоящим Порядком.</w:t>
      </w: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4. Внесение предложений регистрируются рабочей группой.</w:t>
      </w: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Ленинградской области.</w:t>
      </w: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6. Предложения должны соответствовать следующим требованиям:</w:t>
      </w: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1) должны обеспечивать однозначное толкование положений проекта решения «О принятии Устава муниципального образования «Пудомягское сельское поселение» Гатчинского муниципального района Ленинградской области».</w:t>
      </w: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2) не допускать противоречие либо несогласованность с иными положениями решения «О принятии Устава муниципального образования «Пудомягское сельское поселение» Гатчинского муниципального района Ленинградской области».</w:t>
      </w: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7. Предложение,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lastRenderedPageBreak/>
        <w:t xml:space="preserve">8. По итогам изучения, анализа и обобщения внесенных предложений рабочая группа </w:t>
      </w:r>
      <w:proofErr w:type="spellStart"/>
      <w:r w:rsidRPr="00AE536B">
        <w:rPr>
          <w:rFonts w:ascii="Times New Roman" w:eastAsia="Times New Roman" w:hAnsi="Times New Roman" w:cs="Times New Roman"/>
          <w:sz w:val="24"/>
          <w:szCs w:val="24"/>
        </w:rPr>
        <w:t>состовляет</w:t>
      </w:r>
      <w:proofErr w:type="spellEnd"/>
      <w:r w:rsidRPr="00AE536B">
        <w:rPr>
          <w:rFonts w:ascii="Times New Roman" w:eastAsia="Times New Roman" w:hAnsi="Times New Roman" w:cs="Times New Roman"/>
          <w:sz w:val="24"/>
          <w:szCs w:val="24"/>
        </w:rPr>
        <w:t xml:space="preserve"> заключение.</w:t>
      </w: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9. Заключение рабочей группы на внесенные предложения должно содержать следующие положения: </w:t>
      </w:r>
    </w:p>
    <w:p w:rsidR="00AE536B" w:rsidRPr="00AE536B" w:rsidRDefault="00AE536B" w:rsidP="005D0231">
      <w:pPr>
        <w:numPr>
          <w:ilvl w:val="0"/>
          <w:numId w:val="14"/>
        </w:numPr>
        <w:tabs>
          <w:tab w:val="num" w:pos="709"/>
          <w:tab w:val="left" w:pos="1134"/>
        </w:tabs>
        <w:spacing w:after="0" w:line="240" w:lineRule="auto"/>
        <w:ind w:left="0"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общее количество поступивших предложений;</w:t>
      </w:r>
    </w:p>
    <w:p w:rsidR="00AE536B" w:rsidRPr="00AE536B" w:rsidRDefault="00AE536B" w:rsidP="005D0231">
      <w:pPr>
        <w:numPr>
          <w:ilvl w:val="0"/>
          <w:numId w:val="14"/>
        </w:numPr>
        <w:tabs>
          <w:tab w:val="num" w:pos="0"/>
          <w:tab w:val="num" w:pos="709"/>
          <w:tab w:val="left" w:pos="1134"/>
        </w:tabs>
        <w:spacing w:after="0" w:line="240" w:lineRule="auto"/>
        <w:ind w:left="0"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количество поступивших предложений, оставленных в соответствии с настоящим Порядком без рассмотрения;</w:t>
      </w:r>
    </w:p>
    <w:p w:rsidR="00AE536B" w:rsidRPr="00AE536B" w:rsidRDefault="00AE536B" w:rsidP="005D0231">
      <w:pPr>
        <w:numPr>
          <w:ilvl w:val="0"/>
          <w:numId w:val="14"/>
        </w:numPr>
        <w:tabs>
          <w:tab w:val="num" w:pos="709"/>
          <w:tab w:val="num" w:pos="840"/>
          <w:tab w:val="left" w:pos="1134"/>
        </w:tabs>
        <w:spacing w:after="0" w:line="240" w:lineRule="auto"/>
        <w:ind w:left="0"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отклоненные предложения ввиду несоответствия требования, предъявляемым настоящим Порядком;</w:t>
      </w:r>
    </w:p>
    <w:p w:rsidR="00AE536B" w:rsidRPr="00AE536B" w:rsidRDefault="00AE536B" w:rsidP="005D0231">
      <w:pPr>
        <w:numPr>
          <w:ilvl w:val="0"/>
          <w:numId w:val="14"/>
        </w:numPr>
        <w:tabs>
          <w:tab w:val="num" w:pos="709"/>
          <w:tab w:val="num" w:pos="840"/>
          <w:tab w:val="left" w:pos="1134"/>
        </w:tabs>
        <w:spacing w:after="0" w:line="240" w:lineRule="auto"/>
        <w:ind w:left="0"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предложения, рекомендуемые рабочей группой к отклонению;</w:t>
      </w:r>
    </w:p>
    <w:p w:rsidR="00AE536B" w:rsidRPr="00AE536B" w:rsidRDefault="00AE536B" w:rsidP="005D0231">
      <w:pPr>
        <w:numPr>
          <w:ilvl w:val="0"/>
          <w:numId w:val="14"/>
        </w:numPr>
        <w:tabs>
          <w:tab w:val="num" w:pos="709"/>
          <w:tab w:val="num" w:pos="840"/>
          <w:tab w:val="left" w:pos="1134"/>
        </w:tabs>
        <w:spacing w:after="0" w:line="240" w:lineRule="auto"/>
        <w:ind w:left="0"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предложения, рекомендуемые рабочей группой для внесения в текст проекта решения «О принятии Устава муниципального образования «Пудомягское сельское поселение» Гатчинского муниципального района Ленинградской области».</w:t>
      </w: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10. Рабочая группа представляет в представительный орган Пудомягского сельского поселения свое заключение и материалы деятельности рабочей группы с приложением всех поступивших предложений.</w:t>
      </w: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11. Перед решением вопроса о принятии (включении в текст проекта решения «О принятии Устава муниципального образования «Пудомягское сельское поселение» Гатчинского муниципального района Ленинградской области») или отклонении предложений представительный орган Пудомягского сельского поселения, в соответствии с регламентом, заслушивает доклад председательствующего на сессии представительного органа Пудомягского сельского поселения либо уполномоченного члена рабочей группы о деятельности рабочей группы.</w:t>
      </w: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12. Итоги рассмотрения поступивших предложений с обязательным содержанием принятых (включенных в решения «О принятии Устава муниципального образования «Пудомягское сельское поселение» Гатчинского муниципального района Ленинградской области») предложений подлежат официальному опубликованию (обнародованию). </w:t>
      </w:r>
    </w:p>
    <w:p w:rsidR="00AE536B" w:rsidRPr="00AE536B" w:rsidRDefault="00AE536B" w:rsidP="00AE536B">
      <w:pPr>
        <w:spacing w:after="0" w:line="240" w:lineRule="auto"/>
        <w:ind w:firstLine="709"/>
        <w:jc w:val="both"/>
        <w:rPr>
          <w:rFonts w:ascii="Times New Roman" w:eastAsia="Times New Roman" w:hAnsi="Times New Roman" w:cs="Times New Roman"/>
          <w:sz w:val="24"/>
          <w:szCs w:val="24"/>
        </w:rPr>
      </w:pPr>
    </w:p>
    <w:p w:rsidR="00AE536B" w:rsidRPr="00AE536B" w:rsidRDefault="00AE536B" w:rsidP="00AE536B">
      <w:pPr>
        <w:spacing w:after="0" w:line="240" w:lineRule="auto"/>
        <w:jc w:val="both"/>
        <w:rPr>
          <w:rFonts w:ascii="Times New Roman" w:eastAsia="Times New Roman" w:hAnsi="Times New Roman" w:cs="Times New Roman"/>
          <w:sz w:val="24"/>
          <w:szCs w:val="24"/>
        </w:rPr>
      </w:pPr>
    </w:p>
    <w:p w:rsidR="00AE536B" w:rsidRPr="00AE536B" w:rsidRDefault="00AE536B" w:rsidP="00AE536B">
      <w:pPr>
        <w:spacing w:after="0" w:line="240" w:lineRule="auto"/>
        <w:jc w:val="both"/>
        <w:rPr>
          <w:rFonts w:ascii="Times New Roman" w:eastAsia="Times New Roman" w:hAnsi="Times New Roman" w:cs="Times New Roman"/>
          <w:sz w:val="24"/>
          <w:szCs w:val="24"/>
        </w:rPr>
      </w:pPr>
    </w:p>
    <w:p w:rsidR="00AE536B" w:rsidRPr="00AE536B" w:rsidRDefault="00AE536B" w:rsidP="00AE536B">
      <w:pPr>
        <w:spacing w:after="0" w:line="240" w:lineRule="auto"/>
        <w:jc w:val="both"/>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lastRenderedPageBreak/>
        <w:t>ПРИЛОЖЕНИЕ 3</w:t>
      </w: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к решению Совета депутатов </w:t>
      </w: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Пудомягского сельского </w:t>
      </w: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поселения </w:t>
      </w:r>
    </w:p>
    <w:p w:rsidR="00AE536B" w:rsidRPr="00AE536B" w:rsidRDefault="00AE536B" w:rsidP="00AE536B">
      <w:pPr>
        <w:spacing w:after="0" w:line="240" w:lineRule="auto"/>
        <w:ind w:firstLine="6237"/>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от 28 апреля 2022 года № 157</w:t>
      </w:r>
    </w:p>
    <w:p w:rsidR="00AE536B" w:rsidRPr="00AE536B" w:rsidRDefault="00AE536B" w:rsidP="00AE536B">
      <w:pPr>
        <w:spacing w:after="0" w:line="240" w:lineRule="auto"/>
        <w:rPr>
          <w:rFonts w:ascii="Times New Roman" w:eastAsia="Times New Roman" w:hAnsi="Times New Roman" w:cs="Times New Roman"/>
          <w:sz w:val="28"/>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jc w:val="center"/>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Состав </w:t>
      </w:r>
    </w:p>
    <w:p w:rsidR="00AE536B" w:rsidRPr="00AE536B" w:rsidRDefault="00AE536B" w:rsidP="00AE536B">
      <w:pPr>
        <w:spacing w:after="0" w:line="240" w:lineRule="auto"/>
        <w:jc w:val="center"/>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рабочей группы по учету предложений по проекту решения </w:t>
      </w:r>
    </w:p>
    <w:p w:rsidR="00AE536B" w:rsidRPr="00AE536B" w:rsidRDefault="00AE536B" w:rsidP="00AE536B">
      <w:pPr>
        <w:spacing w:after="0" w:line="240" w:lineRule="auto"/>
        <w:jc w:val="center"/>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«О принятии Устава муниципального образования «Пудомягское сельское </w:t>
      </w:r>
    </w:p>
    <w:p w:rsidR="00AE536B" w:rsidRPr="00AE536B" w:rsidRDefault="00AE536B" w:rsidP="00AE536B">
      <w:pPr>
        <w:spacing w:after="0" w:line="240" w:lineRule="auto"/>
        <w:jc w:val="center"/>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Поселение» Гатчинского муниципального района Ленинградской области»</w:t>
      </w:r>
    </w:p>
    <w:p w:rsidR="00AE536B" w:rsidRPr="00AE536B" w:rsidRDefault="00AE536B" w:rsidP="00AE536B">
      <w:pPr>
        <w:spacing w:after="0" w:line="240" w:lineRule="auto"/>
        <w:ind w:firstLine="840"/>
        <w:rPr>
          <w:rFonts w:ascii="Times New Roman" w:eastAsia="Times New Roman" w:hAnsi="Times New Roman" w:cs="Times New Roman"/>
          <w:sz w:val="24"/>
          <w:szCs w:val="24"/>
        </w:rPr>
      </w:pPr>
    </w:p>
    <w:p w:rsidR="00AE536B" w:rsidRPr="00AE536B" w:rsidRDefault="00AE536B" w:rsidP="005D0231">
      <w:pPr>
        <w:numPr>
          <w:ilvl w:val="0"/>
          <w:numId w:val="15"/>
        </w:numPr>
        <w:tabs>
          <w:tab w:val="left" w:pos="709"/>
          <w:tab w:val="left" w:pos="851"/>
          <w:tab w:val="left" w:pos="993"/>
        </w:tabs>
        <w:spacing w:after="0" w:line="240" w:lineRule="auto"/>
        <w:ind w:left="0" w:firstLine="709"/>
        <w:jc w:val="both"/>
        <w:rPr>
          <w:rFonts w:ascii="Times New Roman" w:eastAsia="Times New Roman" w:hAnsi="Times New Roman" w:cs="Times New Roman"/>
          <w:sz w:val="24"/>
          <w:szCs w:val="24"/>
        </w:rPr>
      </w:pPr>
      <w:proofErr w:type="spellStart"/>
      <w:r w:rsidRPr="00AE536B">
        <w:rPr>
          <w:rFonts w:ascii="Times New Roman" w:eastAsia="Times New Roman" w:hAnsi="Times New Roman" w:cs="Times New Roman"/>
          <w:sz w:val="24"/>
          <w:szCs w:val="24"/>
        </w:rPr>
        <w:t>Буянова</w:t>
      </w:r>
      <w:proofErr w:type="spellEnd"/>
      <w:r w:rsidRPr="00AE536B">
        <w:rPr>
          <w:rFonts w:ascii="Times New Roman" w:eastAsia="Times New Roman" w:hAnsi="Times New Roman" w:cs="Times New Roman"/>
          <w:sz w:val="24"/>
          <w:szCs w:val="24"/>
        </w:rPr>
        <w:t xml:space="preserve"> Лилия Ивановна – глава Пудомягского сельского поселения.</w:t>
      </w:r>
    </w:p>
    <w:p w:rsidR="00AE536B" w:rsidRPr="00AE536B" w:rsidRDefault="00AE536B" w:rsidP="005D0231">
      <w:pPr>
        <w:numPr>
          <w:ilvl w:val="0"/>
          <w:numId w:val="15"/>
        </w:numPr>
        <w:tabs>
          <w:tab w:val="left" w:pos="709"/>
          <w:tab w:val="left" w:pos="851"/>
          <w:tab w:val="left" w:pos="993"/>
        </w:tabs>
        <w:spacing w:after="0" w:line="240" w:lineRule="auto"/>
        <w:ind w:left="0"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Алексеев Александр Анатольевич – депутат совета депутатов Пудомягского сельского поселения.</w:t>
      </w:r>
    </w:p>
    <w:p w:rsidR="00AE536B" w:rsidRPr="00AE536B" w:rsidRDefault="00AE536B" w:rsidP="00AE536B">
      <w:pPr>
        <w:tabs>
          <w:tab w:val="left" w:pos="709"/>
          <w:tab w:val="left" w:pos="851"/>
        </w:tabs>
        <w:spacing w:after="0" w:line="240" w:lineRule="auto"/>
        <w:ind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3. Калашник Ксения Владимировна – ведущий специалист юрисконсульт администрации Пудомягского сельского поселения.</w:t>
      </w:r>
    </w:p>
    <w:p w:rsidR="00AE536B" w:rsidRPr="00AE536B" w:rsidRDefault="00AE536B" w:rsidP="00AE536B">
      <w:pPr>
        <w:tabs>
          <w:tab w:val="left" w:pos="993"/>
        </w:tabs>
        <w:spacing w:after="0" w:line="240" w:lineRule="auto"/>
        <w:rPr>
          <w:rFonts w:ascii="Times New Roman" w:eastAsia="Times New Roman" w:hAnsi="Times New Roman" w:cs="Times New Roman"/>
          <w:sz w:val="28"/>
          <w:szCs w:val="28"/>
        </w:rPr>
      </w:pP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Pr="00AE536B" w:rsidRDefault="00AE536B" w:rsidP="00AE536B">
      <w:pPr>
        <w:tabs>
          <w:tab w:val="left" w:pos="7596"/>
          <w:tab w:val="right" w:pos="9640"/>
        </w:tabs>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ПРОЕКТ</w:t>
      </w:r>
      <w:r>
        <w:rPr>
          <w:rFonts w:ascii="Times New Roman" w:eastAsia="Times New Roman" w:hAnsi="Times New Roman" w:cs="Times New Roman"/>
          <w:sz w:val="24"/>
          <w:szCs w:val="24"/>
        </w:rPr>
        <w:tab/>
      </w:r>
      <w:r w:rsidRPr="00AE536B">
        <w:rPr>
          <w:rFonts w:ascii="Times New Roman" w:eastAsia="Times New Roman" w:hAnsi="Times New Roman" w:cs="Times New Roman"/>
          <w:noProof/>
        </w:rPr>
        <w:drawing>
          <wp:anchor distT="0" distB="0" distL="114300" distR="114300" simplePos="0" relativeHeight="251661312" behindDoc="1" locked="0" layoutInCell="1" allowOverlap="1">
            <wp:simplePos x="0" y="0"/>
            <wp:positionH relativeFrom="column">
              <wp:posOffset>2791460</wp:posOffset>
            </wp:positionH>
            <wp:positionV relativeFrom="paragraph">
              <wp:posOffset>-123190</wp:posOffset>
            </wp:positionV>
            <wp:extent cx="546100" cy="673100"/>
            <wp:effectExtent l="0" t="0" r="635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73100"/>
                    </a:xfrm>
                    <a:prstGeom prst="rect">
                      <a:avLst/>
                    </a:prstGeom>
                    <a:noFill/>
                  </pic:spPr>
                </pic:pic>
              </a:graphicData>
            </a:graphic>
            <wp14:sizeRelH relativeFrom="page">
              <wp14:pctWidth>0</wp14:pctWidth>
            </wp14:sizeRelH>
            <wp14:sizeRelV relativeFrom="page">
              <wp14:pctHeight>0</wp14:pctHeight>
            </wp14:sizeRelV>
          </wp:anchor>
        </w:drawing>
      </w:r>
    </w:p>
    <w:p w:rsidR="00AE536B" w:rsidRPr="00AE536B" w:rsidRDefault="00AE536B" w:rsidP="00AE536B">
      <w:pPr>
        <w:keepNext/>
        <w:spacing w:after="0" w:line="240" w:lineRule="auto"/>
        <w:ind w:left="567"/>
        <w:jc w:val="center"/>
        <w:outlineLvl w:val="0"/>
        <w:rPr>
          <w:rFonts w:ascii="Times New Roman" w:eastAsia="Times New Roman" w:hAnsi="Times New Roman" w:cs="Times New Roman"/>
          <w:b/>
          <w:bCs/>
          <w:caps/>
          <w:sz w:val="24"/>
          <w:szCs w:val="24"/>
        </w:rPr>
      </w:pPr>
    </w:p>
    <w:p w:rsidR="00AE536B" w:rsidRPr="00AE536B" w:rsidRDefault="00AE536B" w:rsidP="00AE536B">
      <w:pPr>
        <w:keepNext/>
        <w:spacing w:after="0" w:line="240" w:lineRule="auto"/>
        <w:ind w:left="567"/>
        <w:jc w:val="center"/>
        <w:outlineLvl w:val="0"/>
        <w:rPr>
          <w:rFonts w:ascii="Times New Roman" w:eastAsia="Times New Roman" w:hAnsi="Times New Roman" w:cs="Times New Roman"/>
          <w:b/>
          <w:bCs/>
          <w:caps/>
          <w:sz w:val="24"/>
          <w:szCs w:val="24"/>
        </w:rPr>
      </w:pPr>
    </w:p>
    <w:p w:rsidR="00AE536B" w:rsidRPr="00AE536B" w:rsidRDefault="00AE536B" w:rsidP="00AE536B">
      <w:pPr>
        <w:spacing w:after="0" w:line="240" w:lineRule="auto"/>
        <w:ind w:left="567"/>
        <w:jc w:val="center"/>
        <w:rPr>
          <w:rFonts w:ascii="Times New Roman" w:eastAsia="Times New Roman" w:hAnsi="Times New Roman" w:cs="Times New Roman"/>
          <w:b/>
          <w:caps/>
          <w:sz w:val="24"/>
          <w:szCs w:val="24"/>
        </w:rPr>
      </w:pPr>
    </w:p>
    <w:p w:rsidR="00AE536B" w:rsidRPr="00AE536B" w:rsidRDefault="00AE536B" w:rsidP="00AE536B">
      <w:pPr>
        <w:spacing w:after="0" w:line="240" w:lineRule="auto"/>
        <w:jc w:val="center"/>
        <w:rPr>
          <w:rFonts w:ascii="Times New Roman" w:eastAsia="Times New Roman" w:hAnsi="Times New Roman" w:cs="Times New Roman"/>
          <w:b/>
          <w:caps/>
          <w:sz w:val="24"/>
          <w:szCs w:val="24"/>
        </w:rPr>
      </w:pPr>
      <w:r w:rsidRPr="00AE536B">
        <w:rPr>
          <w:rFonts w:ascii="Times New Roman" w:eastAsia="Times New Roman" w:hAnsi="Times New Roman" w:cs="Times New Roman"/>
          <w:b/>
          <w:caps/>
          <w:sz w:val="24"/>
          <w:szCs w:val="24"/>
        </w:rPr>
        <w:t xml:space="preserve">Совет депутатов </w:t>
      </w:r>
    </w:p>
    <w:p w:rsidR="00AE536B" w:rsidRPr="00AE536B" w:rsidRDefault="00AE536B" w:rsidP="00AE536B">
      <w:pPr>
        <w:spacing w:after="0" w:line="240" w:lineRule="auto"/>
        <w:jc w:val="center"/>
        <w:rPr>
          <w:rFonts w:ascii="Times New Roman" w:eastAsia="Times New Roman" w:hAnsi="Times New Roman" w:cs="Times New Roman"/>
          <w:b/>
          <w:sz w:val="24"/>
          <w:szCs w:val="24"/>
        </w:rPr>
      </w:pPr>
      <w:r w:rsidRPr="00AE536B">
        <w:rPr>
          <w:rFonts w:ascii="Times New Roman" w:eastAsia="Times New Roman" w:hAnsi="Times New Roman" w:cs="Times New Roman"/>
          <w:b/>
          <w:caps/>
          <w:sz w:val="24"/>
          <w:szCs w:val="24"/>
        </w:rPr>
        <w:t>муниципального образования</w:t>
      </w:r>
    </w:p>
    <w:p w:rsidR="00AE536B" w:rsidRPr="00AE536B" w:rsidRDefault="00AE536B" w:rsidP="00AE536B">
      <w:pPr>
        <w:spacing w:after="0" w:line="240" w:lineRule="auto"/>
        <w:jc w:val="center"/>
        <w:rPr>
          <w:rFonts w:ascii="Times New Roman" w:eastAsia="Times New Roman" w:hAnsi="Times New Roman" w:cs="Times New Roman"/>
          <w:b/>
          <w:caps/>
          <w:sz w:val="24"/>
          <w:szCs w:val="24"/>
        </w:rPr>
      </w:pPr>
      <w:r w:rsidRPr="00AE536B">
        <w:rPr>
          <w:rFonts w:ascii="Times New Roman" w:eastAsia="Times New Roman" w:hAnsi="Times New Roman" w:cs="Times New Roman"/>
          <w:b/>
          <w:caps/>
          <w:sz w:val="24"/>
          <w:szCs w:val="24"/>
        </w:rPr>
        <w:t>«ПУДОМЯГСКОЕ сельскоЕ поселениЕ»</w:t>
      </w:r>
    </w:p>
    <w:p w:rsidR="00AE536B" w:rsidRPr="00AE536B" w:rsidRDefault="00AE536B" w:rsidP="00AE536B">
      <w:pPr>
        <w:spacing w:after="0" w:line="240" w:lineRule="auto"/>
        <w:jc w:val="center"/>
        <w:rPr>
          <w:rFonts w:ascii="Times New Roman" w:eastAsia="Times New Roman" w:hAnsi="Times New Roman" w:cs="Times New Roman"/>
          <w:b/>
          <w:caps/>
          <w:sz w:val="24"/>
          <w:szCs w:val="24"/>
        </w:rPr>
      </w:pPr>
      <w:r w:rsidRPr="00AE536B">
        <w:rPr>
          <w:rFonts w:ascii="Times New Roman" w:eastAsia="Times New Roman" w:hAnsi="Times New Roman" w:cs="Times New Roman"/>
          <w:b/>
          <w:caps/>
          <w:sz w:val="24"/>
          <w:szCs w:val="24"/>
        </w:rPr>
        <w:t>Гатчинского муниципального района</w:t>
      </w:r>
    </w:p>
    <w:p w:rsidR="00AE536B" w:rsidRPr="00AE536B" w:rsidRDefault="00AE536B" w:rsidP="00AE536B">
      <w:pPr>
        <w:spacing w:after="0" w:line="240" w:lineRule="auto"/>
        <w:jc w:val="center"/>
        <w:rPr>
          <w:rFonts w:ascii="Times New Roman" w:eastAsia="Times New Roman" w:hAnsi="Times New Roman" w:cs="Times New Roman"/>
          <w:b/>
          <w:caps/>
          <w:sz w:val="24"/>
          <w:szCs w:val="24"/>
        </w:rPr>
      </w:pPr>
      <w:r w:rsidRPr="00AE536B">
        <w:rPr>
          <w:rFonts w:ascii="Times New Roman" w:eastAsia="Times New Roman" w:hAnsi="Times New Roman" w:cs="Times New Roman"/>
          <w:b/>
          <w:caps/>
          <w:sz w:val="24"/>
          <w:szCs w:val="24"/>
        </w:rPr>
        <w:t>Ленинградской области</w:t>
      </w:r>
    </w:p>
    <w:p w:rsidR="00AE536B" w:rsidRPr="00AE536B" w:rsidRDefault="00AE536B" w:rsidP="00AE536B">
      <w:pPr>
        <w:spacing w:after="0" w:line="240" w:lineRule="auto"/>
        <w:jc w:val="center"/>
        <w:rPr>
          <w:rFonts w:ascii="Times New Roman" w:eastAsia="Times New Roman" w:hAnsi="Times New Roman" w:cs="Times New Roman"/>
          <w:b/>
          <w:sz w:val="24"/>
          <w:szCs w:val="24"/>
        </w:rPr>
      </w:pPr>
    </w:p>
    <w:p w:rsidR="00AE536B" w:rsidRPr="00AE536B" w:rsidRDefault="00AE536B" w:rsidP="00AE536B">
      <w:pPr>
        <w:keepNext/>
        <w:keepLines/>
        <w:spacing w:after="0" w:line="240" w:lineRule="auto"/>
        <w:jc w:val="center"/>
        <w:outlineLvl w:val="6"/>
        <w:rPr>
          <w:rFonts w:ascii="Times New Roman" w:eastAsia="Times New Roman" w:hAnsi="Times New Roman" w:cs="Times New Roman"/>
          <w:b/>
          <w:iCs/>
          <w:sz w:val="28"/>
          <w:szCs w:val="28"/>
          <w:lang w:eastAsia="en-US"/>
        </w:rPr>
      </w:pPr>
      <w:r w:rsidRPr="00AE536B">
        <w:rPr>
          <w:rFonts w:ascii="Times New Roman" w:eastAsia="Times New Roman" w:hAnsi="Times New Roman" w:cs="Times New Roman"/>
          <w:b/>
          <w:iCs/>
          <w:sz w:val="28"/>
          <w:szCs w:val="28"/>
          <w:lang w:eastAsia="en-US"/>
        </w:rPr>
        <w:t>Р Е Ш Е Н И Е</w:t>
      </w: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от ___________2022 года</w:t>
      </w:r>
      <w:r w:rsidRPr="00AE536B">
        <w:rPr>
          <w:rFonts w:ascii="Times New Roman" w:eastAsia="Times New Roman" w:hAnsi="Times New Roman" w:cs="Times New Roman"/>
          <w:sz w:val="24"/>
          <w:szCs w:val="24"/>
        </w:rPr>
        <w:tab/>
      </w:r>
      <w:r w:rsidRPr="00AE536B">
        <w:rPr>
          <w:rFonts w:ascii="Times New Roman" w:eastAsia="Times New Roman" w:hAnsi="Times New Roman" w:cs="Times New Roman"/>
          <w:sz w:val="24"/>
          <w:szCs w:val="24"/>
        </w:rPr>
        <w:tab/>
      </w:r>
      <w:r w:rsidRPr="00AE536B">
        <w:rPr>
          <w:rFonts w:ascii="Times New Roman" w:eastAsia="Times New Roman" w:hAnsi="Times New Roman" w:cs="Times New Roman"/>
          <w:sz w:val="24"/>
          <w:szCs w:val="24"/>
        </w:rPr>
        <w:tab/>
      </w:r>
      <w:r w:rsidRPr="00AE536B">
        <w:rPr>
          <w:rFonts w:ascii="Times New Roman" w:eastAsia="Times New Roman" w:hAnsi="Times New Roman" w:cs="Times New Roman"/>
          <w:sz w:val="24"/>
          <w:szCs w:val="24"/>
        </w:rPr>
        <w:tab/>
      </w:r>
      <w:r w:rsidRPr="00AE536B">
        <w:rPr>
          <w:rFonts w:ascii="Times New Roman" w:eastAsia="Times New Roman" w:hAnsi="Times New Roman" w:cs="Times New Roman"/>
          <w:sz w:val="24"/>
          <w:szCs w:val="24"/>
        </w:rPr>
        <w:tab/>
      </w:r>
      <w:r w:rsidRPr="00AE536B">
        <w:rPr>
          <w:rFonts w:ascii="Times New Roman" w:eastAsia="Times New Roman" w:hAnsi="Times New Roman" w:cs="Times New Roman"/>
          <w:sz w:val="24"/>
          <w:szCs w:val="24"/>
        </w:rPr>
        <w:tab/>
      </w:r>
      <w:r w:rsidRPr="00AE536B">
        <w:rPr>
          <w:rFonts w:ascii="Times New Roman" w:eastAsia="Times New Roman" w:hAnsi="Times New Roman" w:cs="Times New Roman"/>
          <w:sz w:val="24"/>
          <w:szCs w:val="24"/>
        </w:rPr>
        <w:tab/>
        <w:t xml:space="preserve">                           №___</w:t>
      </w:r>
    </w:p>
    <w:p w:rsidR="00AE536B" w:rsidRPr="00AE536B" w:rsidRDefault="00AE536B" w:rsidP="00AE536B">
      <w:pPr>
        <w:keepNext/>
        <w:spacing w:after="0" w:line="240" w:lineRule="auto"/>
        <w:jc w:val="both"/>
        <w:outlineLvl w:val="0"/>
        <w:rPr>
          <w:rFonts w:ascii="Times New Roman" w:eastAsia="Times New Roman" w:hAnsi="Times New Roman" w:cs="Times New Roman"/>
          <w:b/>
          <w:bCs/>
          <w:caps/>
          <w:sz w:val="24"/>
          <w:szCs w:val="24"/>
        </w:rPr>
      </w:pPr>
    </w:p>
    <w:p w:rsidR="00AE536B" w:rsidRPr="00AE536B" w:rsidRDefault="00AE536B" w:rsidP="00AE536B">
      <w:pPr>
        <w:keepNext/>
        <w:spacing w:after="0" w:line="240" w:lineRule="auto"/>
        <w:jc w:val="center"/>
        <w:outlineLvl w:val="0"/>
        <w:rPr>
          <w:rFonts w:ascii="Times New Roman" w:eastAsia="Calibri" w:hAnsi="Times New Roman" w:cs="Times New Roman"/>
          <w:b/>
          <w:color w:val="000000"/>
          <w:sz w:val="24"/>
          <w:szCs w:val="24"/>
        </w:rPr>
      </w:pPr>
      <w:r w:rsidRPr="00AE536B">
        <w:rPr>
          <w:rFonts w:ascii="Times New Roman" w:eastAsia="Calibri" w:hAnsi="Times New Roman" w:cs="Times New Roman"/>
          <w:b/>
          <w:color w:val="000000"/>
          <w:sz w:val="24"/>
          <w:szCs w:val="24"/>
        </w:rPr>
        <w:t xml:space="preserve">О принятии Устава муниципального образования </w:t>
      </w:r>
    </w:p>
    <w:p w:rsidR="00AE536B" w:rsidRPr="00AE536B" w:rsidRDefault="00AE536B" w:rsidP="00AE536B">
      <w:pPr>
        <w:keepNext/>
        <w:spacing w:after="0" w:line="240" w:lineRule="auto"/>
        <w:jc w:val="center"/>
        <w:outlineLvl w:val="0"/>
        <w:rPr>
          <w:rFonts w:ascii="Times New Roman" w:eastAsia="Calibri" w:hAnsi="Times New Roman" w:cs="Times New Roman"/>
          <w:b/>
          <w:color w:val="000000"/>
          <w:sz w:val="24"/>
          <w:szCs w:val="24"/>
        </w:rPr>
      </w:pPr>
      <w:r w:rsidRPr="00AE536B">
        <w:rPr>
          <w:rFonts w:ascii="Times New Roman" w:eastAsia="Calibri" w:hAnsi="Times New Roman" w:cs="Times New Roman"/>
          <w:b/>
          <w:color w:val="000000"/>
          <w:sz w:val="24"/>
          <w:szCs w:val="24"/>
        </w:rPr>
        <w:t xml:space="preserve">«Пудомягское сельское поселение» Гатчинского </w:t>
      </w:r>
    </w:p>
    <w:p w:rsidR="00AE536B" w:rsidRPr="00AE536B" w:rsidRDefault="00AE536B" w:rsidP="00AE536B">
      <w:pPr>
        <w:keepNext/>
        <w:spacing w:after="0" w:line="240" w:lineRule="auto"/>
        <w:jc w:val="center"/>
        <w:outlineLvl w:val="0"/>
        <w:rPr>
          <w:rFonts w:ascii="Times New Roman" w:eastAsia="Times New Roman" w:hAnsi="Times New Roman" w:cs="Times New Roman"/>
          <w:b/>
          <w:caps/>
          <w:color w:val="2F5496"/>
          <w:sz w:val="32"/>
          <w:szCs w:val="32"/>
        </w:rPr>
      </w:pPr>
      <w:r w:rsidRPr="00AE536B">
        <w:rPr>
          <w:rFonts w:ascii="Times New Roman" w:eastAsia="Calibri" w:hAnsi="Times New Roman" w:cs="Times New Roman"/>
          <w:b/>
          <w:color w:val="000000"/>
          <w:sz w:val="24"/>
          <w:szCs w:val="24"/>
        </w:rPr>
        <w:t>муниципального района Ленинградской области</w:t>
      </w:r>
    </w:p>
    <w:p w:rsidR="00AE536B" w:rsidRPr="00AE536B" w:rsidRDefault="00AE536B" w:rsidP="00AE536B">
      <w:pPr>
        <w:spacing w:after="0" w:line="240" w:lineRule="auto"/>
        <w:rPr>
          <w:rFonts w:ascii="Times New Roman" w:eastAsia="Times New Roman" w:hAnsi="Times New Roman" w:cs="Times New Roman"/>
          <w:sz w:val="24"/>
          <w:szCs w:val="24"/>
        </w:rPr>
      </w:pPr>
    </w:p>
    <w:p w:rsidR="00AE536B" w:rsidRPr="00AE536B" w:rsidRDefault="00AE536B" w:rsidP="00AE536B">
      <w:pPr>
        <w:shd w:val="clear" w:color="auto" w:fill="FFFFFF"/>
        <w:autoSpaceDE w:val="0"/>
        <w:spacing w:after="0" w:line="240" w:lineRule="auto"/>
        <w:ind w:firstLine="708"/>
        <w:jc w:val="both"/>
        <w:rPr>
          <w:rFonts w:ascii="Times New Roman" w:eastAsia="Times New Roman" w:hAnsi="Times New Roman" w:cs="Times New Roman"/>
          <w:sz w:val="24"/>
          <w:szCs w:val="24"/>
        </w:rPr>
      </w:pPr>
    </w:p>
    <w:p w:rsidR="00AE536B" w:rsidRPr="00AE536B" w:rsidRDefault="00AE536B" w:rsidP="00AE536B">
      <w:pPr>
        <w:shd w:val="clear" w:color="auto" w:fill="FFFFFF"/>
        <w:autoSpaceDE w:val="0"/>
        <w:spacing w:after="0" w:line="240" w:lineRule="auto"/>
        <w:ind w:firstLine="708"/>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В целях приведения Устава муниципального образования «</w:t>
      </w:r>
      <w:r w:rsidRPr="00AE536B">
        <w:rPr>
          <w:rFonts w:ascii="Times New Roman" w:eastAsia="Times New Roman" w:hAnsi="Times New Roman" w:cs="Times New Roman"/>
          <w:color w:val="000000"/>
          <w:sz w:val="24"/>
          <w:szCs w:val="24"/>
        </w:rPr>
        <w:t xml:space="preserve">Пудомягское сельское поселение» Гатчинского муниципального района Ленинградской области </w:t>
      </w:r>
      <w:r w:rsidRPr="00AE536B">
        <w:rPr>
          <w:rFonts w:ascii="Times New Roman" w:eastAsia="Times New Roman" w:hAnsi="Times New Roman" w:cs="Times New Roman"/>
          <w:sz w:val="24"/>
          <w:szCs w:val="24"/>
        </w:rPr>
        <w:t>в соответствие с действующим законодательством, в</w:t>
      </w:r>
      <w:r w:rsidRPr="00AE536B">
        <w:rPr>
          <w:rFonts w:ascii="Times New Roman" w:eastAsia="Times New Roman" w:hAnsi="Times New Roman" w:cs="Times New Roman"/>
          <w:bCs/>
          <w:sz w:val="24"/>
          <w:szCs w:val="24"/>
        </w:rPr>
        <w:t xml:space="preserve"> </w:t>
      </w:r>
      <w:r w:rsidRPr="00AE536B">
        <w:rPr>
          <w:rFonts w:ascii="Times New Roman" w:eastAsia="Times New Roman" w:hAnsi="Times New Roman" w:cs="Times New Roman"/>
          <w:sz w:val="24"/>
          <w:szCs w:val="24"/>
        </w:rPr>
        <w:t xml:space="preserve">соответствии с пунктом </w:t>
      </w:r>
      <w:smartTag w:uri="urn:schemas-microsoft-com:office:smarttags" w:element="time">
        <w:smartTagPr>
          <w:attr w:name="Minute" w:val="10"/>
          <w:attr w:name="Hour" w:val="1"/>
        </w:smartTagPr>
        <w:r w:rsidRPr="00AE536B">
          <w:rPr>
            <w:rFonts w:ascii="Times New Roman" w:eastAsia="Times New Roman" w:hAnsi="Times New Roman" w:cs="Times New Roman"/>
            <w:sz w:val="24"/>
            <w:szCs w:val="24"/>
          </w:rPr>
          <w:t>1 части 10</w:t>
        </w:r>
      </w:smartTag>
      <w:r w:rsidRPr="00AE536B">
        <w:rPr>
          <w:rFonts w:ascii="Times New Roman" w:eastAsia="Times New Roman" w:hAnsi="Times New Roman" w:cs="Times New Roman"/>
          <w:sz w:val="24"/>
          <w:szCs w:val="24"/>
        </w:rPr>
        <w:t xml:space="preserve"> статьи 35, частью 3 статьи 44 Федерального закона от 6 октября 2003 года № 131-ФЗ «Об общих принципах организации местного самоуправления в Российской Федерации», </w:t>
      </w:r>
    </w:p>
    <w:p w:rsidR="00AE536B" w:rsidRPr="00AE536B" w:rsidRDefault="00AE536B" w:rsidP="00AE536B">
      <w:pPr>
        <w:shd w:val="clear" w:color="auto" w:fill="FFFFFF"/>
        <w:autoSpaceDE w:val="0"/>
        <w:spacing w:after="0" w:line="240" w:lineRule="auto"/>
        <w:ind w:firstLine="708"/>
        <w:jc w:val="both"/>
        <w:rPr>
          <w:rFonts w:ascii="Times New Roman" w:eastAsia="Times New Roman" w:hAnsi="Times New Roman" w:cs="Times New Roman"/>
          <w:b/>
          <w:color w:val="000000"/>
          <w:w w:val="106"/>
          <w:sz w:val="24"/>
          <w:szCs w:val="24"/>
        </w:rPr>
      </w:pPr>
    </w:p>
    <w:p w:rsidR="00AE536B" w:rsidRPr="00AE536B" w:rsidRDefault="00AE536B" w:rsidP="00AE536B">
      <w:pPr>
        <w:shd w:val="clear" w:color="auto" w:fill="FFFFFF"/>
        <w:autoSpaceDE w:val="0"/>
        <w:spacing w:after="0" w:line="240" w:lineRule="auto"/>
        <w:jc w:val="center"/>
        <w:rPr>
          <w:rFonts w:ascii="Times New Roman" w:eastAsia="Times New Roman" w:hAnsi="Times New Roman" w:cs="Times New Roman"/>
          <w:b/>
          <w:sz w:val="24"/>
          <w:szCs w:val="24"/>
        </w:rPr>
      </w:pPr>
      <w:r w:rsidRPr="00AE536B">
        <w:rPr>
          <w:rFonts w:ascii="Times New Roman" w:eastAsia="Times New Roman" w:hAnsi="Times New Roman" w:cs="Times New Roman"/>
          <w:b/>
          <w:color w:val="000000"/>
          <w:w w:val="106"/>
          <w:sz w:val="24"/>
          <w:szCs w:val="24"/>
        </w:rPr>
        <w:t>Совет депутатов Пудомягского сельского поселения</w:t>
      </w:r>
    </w:p>
    <w:p w:rsidR="00AE536B" w:rsidRPr="00AE536B" w:rsidRDefault="00AE536B" w:rsidP="00AE536B">
      <w:pPr>
        <w:shd w:val="clear" w:color="auto" w:fill="FFFFFF"/>
        <w:autoSpaceDE w:val="0"/>
        <w:spacing w:after="0" w:line="240" w:lineRule="auto"/>
        <w:jc w:val="center"/>
        <w:rPr>
          <w:rFonts w:ascii="Times New Roman" w:eastAsia="Times New Roman" w:hAnsi="Times New Roman" w:cs="Times New Roman"/>
          <w:b/>
          <w:bCs/>
          <w:color w:val="000000"/>
          <w:sz w:val="24"/>
          <w:szCs w:val="24"/>
        </w:rPr>
      </w:pPr>
      <w:r w:rsidRPr="00AE536B">
        <w:rPr>
          <w:rFonts w:ascii="Times New Roman" w:eastAsia="Times New Roman" w:hAnsi="Times New Roman" w:cs="Times New Roman"/>
          <w:b/>
          <w:bCs/>
          <w:color w:val="000000"/>
          <w:sz w:val="24"/>
          <w:szCs w:val="24"/>
        </w:rPr>
        <w:t>РЕШИЛ:</w:t>
      </w:r>
    </w:p>
    <w:p w:rsidR="00AE536B" w:rsidRPr="00AE536B" w:rsidRDefault="00AE536B" w:rsidP="00AE536B">
      <w:pPr>
        <w:shd w:val="clear" w:color="auto" w:fill="FFFFFF"/>
        <w:autoSpaceDE w:val="0"/>
        <w:spacing w:after="0" w:line="240" w:lineRule="auto"/>
        <w:jc w:val="center"/>
        <w:rPr>
          <w:rFonts w:ascii="Times New Roman" w:eastAsia="Times New Roman" w:hAnsi="Times New Roman" w:cs="Times New Roman"/>
          <w:b/>
          <w:bCs/>
          <w:color w:val="000000"/>
          <w:sz w:val="24"/>
          <w:szCs w:val="24"/>
        </w:rPr>
      </w:pPr>
    </w:p>
    <w:p w:rsidR="00AE536B" w:rsidRPr="00AE536B" w:rsidRDefault="00AE536B" w:rsidP="005D0231">
      <w:pPr>
        <w:numPr>
          <w:ilvl w:val="0"/>
          <w:numId w:val="16"/>
        </w:numPr>
        <w:shd w:val="clear" w:color="auto" w:fill="FFFFFF"/>
        <w:tabs>
          <w:tab w:val="left" w:pos="993"/>
        </w:tabs>
        <w:suppressAutoHyphens/>
        <w:autoSpaceDE w:val="0"/>
        <w:spacing w:after="0" w:line="240" w:lineRule="auto"/>
        <w:ind w:left="0"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Принять Устав муниципального образования «</w:t>
      </w:r>
      <w:r w:rsidRPr="00AE536B">
        <w:rPr>
          <w:rFonts w:ascii="Times New Roman" w:eastAsia="Times New Roman" w:hAnsi="Times New Roman" w:cs="Times New Roman"/>
          <w:color w:val="000000"/>
          <w:sz w:val="24"/>
          <w:szCs w:val="24"/>
        </w:rPr>
        <w:t>Пудомягское сельское поселение» Гатчинского муниципального района Ленинградской области (далее по тесту – Устав).</w:t>
      </w:r>
    </w:p>
    <w:p w:rsidR="00AE536B" w:rsidRPr="00AE536B" w:rsidRDefault="00AE536B" w:rsidP="005D0231">
      <w:pPr>
        <w:numPr>
          <w:ilvl w:val="0"/>
          <w:numId w:val="16"/>
        </w:numPr>
        <w:shd w:val="clear" w:color="auto" w:fill="FFFFFF"/>
        <w:tabs>
          <w:tab w:val="left" w:pos="993"/>
        </w:tabs>
        <w:suppressAutoHyphens/>
        <w:autoSpaceDE w:val="0"/>
        <w:spacing w:after="0" w:line="240" w:lineRule="auto"/>
        <w:ind w:left="0"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Поручить главе </w:t>
      </w:r>
      <w:r w:rsidRPr="00AE536B">
        <w:rPr>
          <w:rFonts w:ascii="Times New Roman" w:eastAsia="Times New Roman" w:hAnsi="Times New Roman" w:cs="Times New Roman"/>
          <w:color w:val="000000"/>
          <w:sz w:val="24"/>
          <w:szCs w:val="24"/>
        </w:rPr>
        <w:t xml:space="preserve">Пудомягского сельского поселения направить документы в Главное управление Минюста России по Санкт-Петербургу и Ленинградской области на государственную регистрацию Устава в порядке, установленном Федеральным законом от 21 июля 2005 года № 97-ФЗ «О государственной регистрации уставов муниципальных образований». </w:t>
      </w:r>
    </w:p>
    <w:p w:rsidR="00AE536B" w:rsidRPr="00AE536B" w:rsidRDefault="00AE536B" w:rsidP="005D0231">
      <w:pPr>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AE536B">
        <w:rPr>
          <w:rFonts w:ascii="Times New Roman" w:eastAsia="Times New Roman" w:hAnsi="Times New Roman" w:cs="Times New Roman"/>
          <w:color w:val="000000"/>
          <w:sz w:val="24"/>
          <w:szCs w:val="24"/>
        </w:rPr>
        <w:t>После государственной регистрации Устава опубликовать его в приложении «Официальный вестник» к газете «Гатчинская правда» и разместить на официальном сайте Пудомягского сельского поселения в</w:t>
      </w:r>
      <w:r w:rsidRPr="00AE536B">
        <w:rPr>
          <w:rFonts w:ascii="Times New Roman" w:eastAsia="Times New Roman" w:hAnsi="Times New Roman" w:cs="Times New Roman"/>
          <w:sz w:val="24"/>
          <w:szCs w:val="24"/>
        </w:rPr>
        <w:t xml:space="preserve"> информационно-телекоммуникационной сети Интернет (</w:t>
      </w:r>
      <w:r w:rsidRPr="00AE536B">
        <w:rPr>
          <w:rFonts w:ascii="Times New Roman" w:eastAsia="Times New Roman" w:hAnsi="Times New Roman" w:cs="Times New Roman"/>
          <w:bCs/>
          <w:sz w:val="24"/>
          <w:szCs w:val="24"/>
        </w:rPr>
        <w:t>adm-pudomyagi.ru</w:t>
      </w:r>
      <w:r w:rsidRPr="00AE536B">
        <w:rPr>
          <w:rFonts w:ascii="Times New Roman" w:eastAsia="Times New Roman" w:hAnsi="Times New Roman" w:cs="Times New Roman"/>
          <w:sz w:val="24"/>
          <w:szCs w:val="24"/>
        </w:rPr>
        <w:t>).</w:t>
      </w:r>
    </w:p>
    <w:p w:rsidR="00AE536B" w:rsidRPr="00AE536B" w:rsidRDefault="00AE536B" w:rsidP="005D0231">
      <w:pPr>
        <w:numPr>
          <w:ilvl w:val="0"/>
          <w:numId w:val="16"/>
        </w:numPr>
        <w:tabs>
          <w:tab w:val="left" w:pos="993"/>
        </w:tabs>
        <w:spacing w:after="0" w:line="240" w:lineRule="auto"/>
        <w:ind w:left="0" w:firstLine="709"/>
        <w:contextualSpacing/>
        <w:jc w:val="both"/>
        <w:rPr>
          <w:rFonts w:ascii="Times New Roman" w:eastAsia="Calibri" w:hAnsi="Times New Roman" w:cs="Times New Roman"/>
          <w:sz w:val="24"/>
          <w:szCs w:val="24"/>
          <w:lang w:eastAsia="en-US"/>
        </w:rPr>
      </w:pPr>
      <w:r w:rsidRPr="00AE536B">
        <w:rPr>
          <w:rFonts w:ascii="Times New Roman" w:eastAsia="Calibri" w:hAnsi="Times New Roman" w:cs="Times New Roman"/>
          <w:color w:val="000000"/>
          <w:sz w:val="24"/>
          <w:szCs w:val="24"/>
          <w:lang w:eastAsia="en-US"/>
        </w:rPr>
        <w:t>Устав вступает в силу со дня его официального опубликования, произведенного после его государственной регистрации.</w:t>
      </w:r>
    </w:p>
    <w:p w:rsidR="00AE536B" w:rsidRPr="00AE536B" w:rsidRDefault="00AE536B" w:rsidP="00AE536B">
      <w:pPr>
        <w:shd w:val="clear" w:color="auto" w:fill="FFFFFF"/>
        <w:autoSpaceDE w:val="0"/>
        <w:spacing w:after="0" w:line="240" w:lineRule="auto"/>
        <w:ind w:firstLine="709"/>
        <w:rPr>
          <w:rFonts w:ascii="Times New Roman" w:eastAsia="Times New Roman" w:hAnsi="Times New Roman" w:cs="Times New Roman"/>
          <w:sz w:val="24"/>
          <w:szCs w:val="24"/>
        </w:rPr>
      </w:pPr>
    </w:p>
    <w:p w:rsidR="00AE536B" w:rsidRPr="00AE536B" w:rsidRDefault="00AE536B" w:rsidP="00AE536B">
      <w:pPr>
        <w:shd w:val="clear" w:color="auto" w:fill="FFFFFF"/>
        <w:autoSpaceDE w:val="0"/>
        <w:spacing w:after="0" w:line="240" w:lineRule="auto"/>
        <w:rPr>
          <w:rFonts w:ascii="Times New Roman" w:eastAsia="Times New Roman" w:hAnsi="Times New Roman" w:cs="Times New Roman"/>
          <w:sz w:val="24"/>
          <w:szCs w:val="24"/>
        </w:rPr>
      </w:pPr>
    </w:p>
    <w:p w:rsidR="00AE536B" w:rsidRPr="00AE536B" w:rsidRDefault="00AE536B" w:rsidP="00AE536B">
      <w:pPr>
        <w:shd w:val="clear" w:color="auto" w:fill="FFFFFF"/>
        <w:autoSpaceDE w:val="0"/>
        <w:spacing w:after="0" w:line="240" w:lineRule="auto"/>
        <w:rPr>
          <w:rFonts w:ascii="Times New Roman" w:eastAsia="Times New Roman" w:hAnsi="Times New Roman" w:cs="Times New Roman"/>
          <w:sz w:val="24"/>
          <w:szCs w:val="24"/>
        </w:rPr>
      </w:pPr>
    </w:p>
    <w:p w:rsidR="00AE536B" w:rsidRPr="00AE536B" w:rsidRDefault="00AE536B" w:rsidP="00AE536B">
      <w:pPr>
        <w:spacing w:after="0" w:line="240" w:lineRule="auto"/>
        <w:rPr>
          <w:rFonts w:ascii="Times New Roman" w:eastAsia="Times New Roman" w:hAnsi="Times New Roman" w:cs="Times New Roman"/>
          <w:sz w:val="24"/>
          <w:szCs w:val="24"/>
        </w:rPr>
      </w:pPr>
      <w:r w:rsidRPr="00AE536B">
        <w:rPr>
          <w:rFonts w:ascii="Times New Roman" w:eastAsia="Times New Roman" w:hAnsi="Times New Roman" w:cs="Times New Roman"/>
          <w:sz w:val="24"/>
          <w:szCs w:val="24"/>
        </w:rPr>
        <w:t xml:space="preserve">Глава Пудомягского сельского поселения                                                                  Л.И. </w:t>
      </w:r>
      <w:proofErr w:type="spellStart"/>
      <w:r w:rsidRPr="00AE536B">
        <w:rPr>
          <w:rFonts w:ascii="Times New Roman" w:eastAsia="Times New Roman" w:hAnsi="Times New Roman" w:cs="Times New Roman"/>
          <w:sz w:val="24"/>
          <w:szCs w:val="24"/>
        </w:rPr>
        <w:t>Буянова</w:t>
      </w:r>
      <w:proofErr w:type="spellEnd"/>
    </w:p>
    <w:p w:rsidR="00AE536B" w:rsidRPr="00AE536B" w:rsidRDefault="00AE536B" w:rsidP="00AE536B">
      <w:pPr>
        <w:spacing w:after="0" w:line="240" w:lineRule="auto"/>
        <w:rPr>
          <w:rFonts w:ascii="Calibri" w:eastAsia="Times New Roman" w:hAnsi="Calibri" w:cs="Times New Roman"/>
        </w:rPr>
      </w:pPr>
    </w:p>
    <w:p w:rsidR="00AE536B" w:rsidRPr="00AE536B" w:rsidRDefault="00AE536B" w:rsidP="00AE536B">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AE536B" w:rsidRPr="00AE536B" w:rsidRDefault="00AE536B" w:rsidP="00AE536B">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AE536B" w:rsidRPr="00AE536B" w:rsidRDefault="00AE536B" w:rsidP="00AE536B">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E536B" w:rsidRDefault="00AE536B"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p>
    <w:p w:rsidR="00A6650A" w:rsidRDefault="00A6650A" w:rsidP="00BD52D2">
      <w:pPr>
        <w:pStyle w:val="ConsPlusNormal"/>
        <w:tabs>
          <w:tab w:val="center" w:pos="4962"/>
          <w:tab w:val="left" w:pos="6379"/>
          <w:tab w:val="left" w:pos="6663"/>
          <w:tab w:val="left" w:pos="7650"/>
        </w:tabs>
        <w:ind w:left="5103" w:firstLine="0"/>
        <w:rPr>
          <w:rFonts w:ascii="Times New Roman" w:hAnsi="Times New Roman" w:cs="Times New Roman"/>
          <w:sz w:val="28"/>
          <w:szCs w:val="28"/>
        </w:rPr>
      </w:pPr>
      <w:r w:rsidRPr="00492BBD">
        <w:rPr>
          <w:rFonts w:ascii="Times New Roman" w:hAnsi="Times New Roman" w:cs="Times New Roman"/>
          <w:sz w:val="28"/>
          <w:szCs w:val="28"/>
        </w:rPr>
        <w:lastRenderedPageBreak/>
        <w:t>ПРИНЯТ</w:t>
      </w:r>
    </w:p>
    <w:p w:rsidR="00FE2095" w:rsidRPr="00492BBD" w:rsidRDefault="00FE2095" w:rsidP="00BD52D2">
      <w:pPr>
        <w:pStyle w:val="ConsPlusNormal"/>
        <w:tabs>
          <w:tab w:val="center" w:pos="4962"/>
          <w:tab w:val="left" w:pos="6379"/>
          <w:tab w:val="left" w:pos="6663"/>
          <w:tab w:val="left" w:pos="7650"/>
        </w:tabs>
        <w:ind w:left="5103" w:firstLine="0"/>
        <w:rPr>
          <w:rFonts w:ascii="Times New Roman" w:hAnsi="Times New Roman"/>
          <w:sz w:val="28"/>
          <w:szCs w:val="28"/>
        </w:rPr>
      </w:pPr>
      <w:r w:rsidRPr="00492BBD">
        <w:rPr>
          <w:rFonts w:ascii="Times New Roman" w:hAnsi="Times New Roman"/>
          <w:sz w:val="28"/>
          <w:szCs w:val="28"/>
        </w:rPr>
        <w:t>решением Совета депутатов</w:t>
      </w:r>
    </w:p>
    <w:p w:rsidR="00FE2095" w:rsidRPr="00492BBD" w:rsidRDefault="00B2202E" w:rsidP="00BD52D2">
      <w:pPr>
        <w:widowControl w:val="0"/>
        <w:tabs>
          <w:tab w:val="center" w:pos="4962"/>
          <w:tab w:val="left" w:pos="6379"/>
          <w:tab w:val="left" w:pos="6663"/>
        </w:tabs>
        <w:spacing w:after="0" w:line="240" w:lineRule="auto"/>
        <w:ind w:left="5103"/>
        <w:rPr>
          <w:rFonts w:ascii="Times New Roman" w:hAnsi="Times New Roman"/>
          <w:sz w:val="28"/>
          <w:szCs w:val="28"/>
        </w:rPr>
      </w:pPr>
      <w:r>
        <w:rPr>
          <w:rFonts w:ascii="Times New Roman" w:hAnsi="Times New Roman"/>
          <w:sz w:val="28"/>
          <w:szCs w:val="28"/>
        </w:rPr>
        <w:t>Пудомягского</w:t>
      </w:r>
      <w:r w:rsidR="009F528C">
        <w:rPr>
          <w:rFonts w:ascii="Times New Roman" w:hAnsi="Times New Roman"/>
          <w:sz w:val="28"/>
          <w:szCs w:val="28"/>
        </w:rPr>
        <w:t xml:space="preserve"> сельского поселения</w:t>
      </w:r>
    </w:p>
    <w:p w:rsidR="00AF1907" w:rsidRDefault="00B2202E" w:rsidP="00BD52D2">
      <w:pPr>
        <w:widowControl w:val="0"/>
        <w:tabs>
          <w:tab w:val="center" w:pos="4962"/>
          <w:tab w:val="left" w:pos="6379"/>
          <w:tab w:val="left" w:pos="6663"/>
        </w:tabs>
        <w:spacing w:after="0" w:line="240" w:lineRule="auto"/>
        <w:ind w:left="5103"/>
        <w:rPr>
          <w:rFonts w:ascii="Times New Roman" w:hAnsi="Times New Roman"/>
          <w:sz w:val="28"/>
          <w:szCs w:val="28"/>
        </w:rPr>
      </w:pPr>
      <w:r>
        <w:rPr>
          <w:rFonts w:ascii="Times New Roman" w:hAnsi="Times New Roman"/>
          <w:sz w:val="28"/>
          <w:szCs w:val="28"/>
        </w:rPr>
        <w:t xml:space="preserve">Гатчинского </w:t>
      </w:r>
      <w:r w:rsidR="00FE2095" w:rsidRPr="00492BBD">
        <w:rPr>
          <w:rFonts w:ascii="Times New Roman" w:hAnsi="Times New Roman"/>
          <w:sz w:val="28"/>
          <w:szCs w:val="28"/>
        </w:rPr>
        <w:t xml:space="preserve">муниципального </w:t>
      </w:r>
    </w:p>
    <w:p w:rsidR="00FE2095" w:rsidRPr="00492BBD" w:rsidRDefault="00FE2095" w:rsidP="00BD52D2">
      <w:pPr>
        <w:widowControl w:val="0"/>
        <w:tabs>
          <w:tab w:val="center" w:pos="4962"/>
          <w:tab w:val="left" w:pos="6379"/>
          <w:tab w:val="left" w:pos="6663"/>
        </w:tabs>
        <w:spacing w:after="0" w:line="240" w:lineRule="auto"/>
        <w:ind w:left="5103"/>
        <w:rPr>
          <w:rFonts w:ascii="Times New Roman" w:hAnsi="Times New Roman"/>
          <w:sz w:val="28"/>
          <w:szCs w:val="28"/>
        </w:rPr>
      </w:pPr>
      <w:r w:rsidRPr="00492BBD">
        <w:rPr>
          <w:rFonts w:ascii="Times New Roman" w:hAnsi="Times New Roman"/>
          <w:sz w:val="28"/>
          <w:szCs w:val="28"/>
        </w:rPr>
        <w:t>района Ленинградской области</w:t>
      </w:r>
    </w:p>
    <w:p w:rsidR="00FE2095" w:rsidRPr="00492BBD" w:rsidRDefault="00FE2095" w:rsidP="00BD52D2">
      <w:pPr>
        <w:widowControl w:val="0"/>
        <w:tabs>
          <w:tab w:val="center" w:pos="4962"/>
          <w:tab w:val="left" w:pos="6379"/>
          <w:tab w:val="left" w:pos="6663"/>
        </w:tabs>
        <w:spacing w:after="0" w:line="240" w:lineRule="auto"/>
        <w:ind w:left="5103"/>
        <w:rPr>
          <w:rFonts w:ascii="Times New Roman" w:hAnsi="Times New Roman"/>
          <w:sz w:val="28"/>
          <w:szCs w:val="28"/>
        </w:rPr>
      </w:pPr>
      <w:r w:rsidRPr="00492BBD">
        <w:rPr>
          <w:rFonts w:ascii="Times New Roman" w:hAnsi="Times New Roman"/>
          <w:sz w:val="28"/>
          <w:szCs w:val="28"/>
        </w:rPr>
        <w:t>от «</w:t>
      </w:r>
      <w:r w:rsidR="00A6650A">
        <w:rPr>
          <w:rFonts w:ascii="Times New Roman" w:hAnsi="Times New Roman"/>
          <w:sz w:val="28"/>
          <w:szCs w:val="28"/>
        </w:rPr>
        <w:t>___</w:t>
      </w:r>
      <w:r w:rsidRPr="00492BBD">
        <w:rPr>
          <w:rFonts w:ascii="Times New Roman" w:hAnsi="Times New Roman"/>
          <w:sz w:val="28"/>
          <w:szCs w:val="28"/>
        </w:rPr>
        <w:t xml:space="preserve">» </w:t>
      </w:r>
      <w:r w:rsidR="00B2202E">
        <w:rPr>
          <w:rFonts w:ascii="Times New Roman" w:hAnsi="Times New Roman"/>
          <w:sz w:val="28"/>
          <w:szCs w:val="28"/>
        </w:rPr>
        <w:t>_______</w:t>
      </w:r>
      <w:r w:rsidRPr="00492BBD">
        <w:rPr>
          <w:rFonts w:ascii="Times New Roman" w:hAnsi="Times New Roman"/>
          <w:sz w:val="28"/>
          <w:szCs w:val="28"/>
        </w:rPr>
        <w:t xml:space="preserve"> 202</w:t>
      </w:r>
      <w:r w:rsidR="00490ABB" w:rsidRPr="00492BBD">
        <w:rPr>
          <w:rFonts w:ascii="Times New Roman" w:hAnsi="Times New Roman"/>
          <w:sz w:val="28"/>
          <w:szCs w:val="28"/>
        </w:rPr>
        <w:t>2</w:t>
      </w:r>
      <w:r w:rsidRPr="00492BBD">
        <w:rPr>
          <w:rFonts w:ascii="Times New Roman" w:hAnsi="Times New Roman"/>
          <w:sz w:val="28"/>
          <w:szCs w:val="28"/>
        </w:rPr>
        <w:t xml:space="preserve"> года №</w:t>
      </w:r>
      <w:r w:rsidR="00490ABB" w:rsidRPr="00492BBD">
        <w:rPr>
          <w:rFonts w:ascii="Times New Roman" w:hAnsi="Times New Roman"/>
          <w:sz w:val="28"/>
          <w:szCs w:val="28"/>
        </w:rPr>
        <w:t>____</w:t>
      </w:r>
    </w:p>
    <w:p w:rsidR="00490ABB" w:rsidRPr="00492BBD" w:rsidRDefault="00490ABB" w:rsidP="00BD52D2">
      <w:pPr>
        <w:widowControl w:val="0"/>
        <w:tabs>
          <w:tab w:val="center" w:pos="4962"/>
          <w:tab w:val="left" w:pos="6379"/>
          <w:tab w:val="left" w:pos="6663"/>
        </w:tabs>
        <w:spacing w:after="0" w:line="240" w:lineRule="auto"/>
        <w:ind w:left="5103"/>
        <w:rPr>
          <w:rFonts w:ascii="Times New Roman" w:hAnsi="Times New Roman"/>
          <w:sz w:val="28"/>
          <w:szCs w:val="28"/>
        </w:rPr>
      </w:pPr>
    </w:p>
    <w:p w:rsidR="00BD52D2" w:rsidRDefault="00FE2095" w:rsidP="00BD52D2">
      <w:pPr>
        <w:widowControl w:val="0"/>
        <w:tabs>
          <w:tab w:val="center" w:pos="4962"/>
          <w:tab w:val="left" w:pos="6379"/>
          <w:tab w:val="left" w:pos="6663"/>
        </w:tabs>
        <w:spacing w:after="0" w:line="240" w:lineRule="auto"/>
        <w:ind w:left="5103"/>
        <w:rPr>
          <w:rFonts w:ascii="Times New Roman" w:hAnsi="Times New Roman"/>
          <w:sz w:val="28"/>
          <w:szCs w:val="28"/>
        </w:rPr>
      </w:pPr>
      <w:r w:rsidRPr="00492BBD">
        <w:rPr>
          <w:rFonts w:ascii="Times New Roman" w:hAnsi="Times New Roman"/>
          <w:sz w:val="28"/>
          <w:szCs w:val="28"/>
        </w:rPr>
        <w:t xml:space="preserve">Глава </w:t>
      </w:r>
    </w:p>
    <w:p w:rsidR="00FE2095" w:rsidRPr="00492BBD" w:rsidRDefault="00B2202E" w:rsidP="00BD52D2">
      <w:pPr>
        <w:widowControl w:val="0"/>
        <w:tabs>
          <w:tab w:val="center" w:pos="4962"/>
          <w:tab w:val="left" w:pos="6379"/>
          <w:tab w:val="left" w:pos="6663"/>
        </w:tabs>
        <w:spacing w:after="0" w:line="240" w:lineRule="auto"/>
        <w:ind w:left="5103"/>
        <w:rPr>
          <w:rFonts w:ascii="Times New Roman" w:hAnsi="Times New Roman"/>
          <w:sz w:val="28"/>
          <w:szCs w:val="28"/>
        </w:rPr>
      </w:pPr>
      <w:r>
        <w:rPr>
          <w:rFonts w:ascii="Times New Roman" w:hAnsi="Times New Roman"/>
          <w:sz w:val="28"/>
          <w:szCs w:val="28"/>
        </w:rPr>
        <w:t>Пудомягского</w:t>
      </w:r>
      <w:r w:rsidR="009F528C">
        <w:rPr>
          <w:rFonts w:ascii="Times New Roman" w:hAnsi="Times New Roman"/>
          <w:sz w:val="28"/>
          <w:szCs w:val="28"/>
        </w:rPr>
        <w:t xml:space="preserve"> сельского </w:t>
      </w:r>
      <w:r w:rsidR="00BD52D2">
        <w:rPr>
          <w:rFonts w:ascii="Times New Roman" w:hAnsi="Times New Roman"/>
          <w:sz w:val="28"/>
          <w:szCs w:val="28"/>
        </w:rPr>
        <w:t>п</w:t>
      </w:r>
      <w:r w:rsidR="009F528C">
        <w:rPr>
          <w:rFonts w:ascii="Times New Roman" w:hAnsi="Times New Roman"/>
          <w:sz w:val="28"/>
          <w:szCs w:val="28"/>
        </w:rPr>
        <w:t>оселения</w:t>
      </w:r>
      <w:r w:rsidR="00FE2095" w:rsidRPr="00492BBD">
        <w:rPr>
          <w:rFonts w:ascii="Times New Roman" w:hAnsi="Times New Roman"/>
          <w:sz w:val="28"/>
          <w:szCs w:val="28"/>
        </w:rPr>
        <w:t xml:space="preserve"> </w:t>
      </w:r>
      <w:r>
        <w:rPr>
          <w:rFonts w:ascii="Times New Roman" w:hAnsi="Times New Roman"/>
          <w:sz w:val="28"/>
          <w:szCs w:val="28"/>
        </w:rPr>
        <w:t>Гатчинского</w:t>
      </w:r>
      <w:r w:rsidR="009F528C">
        <w:rPr>
          <w:rFonts w:ascii="Times New Roman" w:hAnsi="Times New Roman"/>
          <w:sz w:val="28"/>
          <w:szCs w:val="28"/>
        </w:rPr>
        <w:t xml:space="preserve"> </w:t>
      </w:r>
      <w:r w:rsidR="00FE2095" w:rsidRPr="00492BBD">
        <w:rPr>
          <w:rFonts w:ascii="Times New Roman" w:hAnsi="Times New Roman"/>
          <w:sz w:val="28"/>
          <w:szCs w:val="28"/>
        </w:rPr>
        <w:t>муниципального района Ленинградской области</w:t>
      </w:r>
    </w:p>
    <w:p w:rsidR="00FE2095" w:rsidRPr="00492BBD" w:rsidRDefault="00A6650A" w:rsidP="00BD52D2">
      <w:pPr>
        <w:widowControl w:val="0"/>
        <w:spacing w:after="0" w:line="240" w:lineRule="auto"/>
        <w:ind w:left="5103"/>
        <w:rPr>
          <w:rFonts w:ascii="Times New Roman" w:hAnsi="Times New Roman"/>
          <w:sz w:val="28"/>
          <w:szCs w:val="28"/>
        </w:rPr>
      </w:pPr>
      <w:r>
        <w:rPr>
          <w:rFonts w:ascii="Times New Roman" w:hAnsi="Times New Roman"/>
          <w:sz w:val="28"/>
          <w:szCs w:val="28"/>
        </w:rPr>
        <w:t xml:space="preserve">_____________ </w:t>
      </w:r>
      <w:r w:rsidR="00B2202E">
        <w:rPr>
          <w:rFonts w:ascii="Times New Roman" w:hAnsi="Times New Roman"/>
          <w:sz w:val="28"/>
          <w:szCs w:val="28"/>
        </w:rPr>
        <w:t xml:space="preserve">Л.И. </w:t>
      </w:r>
      <w:proofErr w:type="spellStart"/>
      <w:r w:rsidR="00B2202E">
        <w:rPr>
          <w:rFonts w:ascii="Times New Roman" w:hAnsi="Times New Roman"/>
          <w:sz w:val="28"/>
          <w:szCs w:val="28"/>
        </w:rPr>
        <w:t>Буянова</w:t>
      </w:r>
      <w:proofErr w:type="spellEnd"/>
      <w:r w:rsidR="00490ABB" w:rsidRPr="00492BBD">
        <w:rPr>
          <w:rFonts w:ascii="Times New Roman" w:hAnsi="Times New Roman"/>
          <w:sz w:val="28"/>
          <w:szCs w:val="28"/>
        </w:rPr>
        <w:t xml:space="preserve">     </w:t>
      </w:r>
    </w:p>
    <w:p w:rsidR="00FE2095" w:rsidRPr="00492BBD" w:rsidRDefault="00FE2095" w:rsidP="00BD52D2">
      <w:pPr>
        <w:widowControl w:val="0"/>
        <w:spacing w:after="0" w:line="240" w:lineRule="auto"/>
        <w:ind w:left="5387"/>
        <w:jc w:val="both"/>
        <w:rPr>
          <w:rFonts w:ascii="Times New Roman" w:hAnsi="Times New Roman"/>
          <w:sz w:val="28"/>
          <w:szCs w:val="28"/>
        </w:rPr>
      </w:pPr>
    </w:p>
    <w:p w:rsidR="00FE2095" w:rsidRPr="00492BBD" w:rsidRDefault="00FE2095" w:rsidP="00FE2095">
      <w:pPr>
        <w:widowControl w:val="0"/>
        <w:spacing w:after="0" w:line="240" w:lineRule="auto"/>
        <w:jc w:val="both"/>
        <w:rPr>
          <w:rFonts w:ascii="Times New Roman" w:hAnsi="Times New Roman"/>
          <w:sz w:val="28"/>
          <w:szCs w:val="28"/>
        </w:rPr>
      </w:pPr>
    </w:p>
    <w:p w:rsidR="00FE2095" w:rsidRPr="00492BBD" w:rsidRDefault="00FE2095" w:rsidP="00FE2095">
      <w:pPr>
        <w:widowControl w:val="0"/>
        <w:spacing w:after="0" w:line="240" w:lineRule="auto"/>
        <w:jc w:val="both"/>
        <w:rPr>
          <w:rFonts w:ascii="Times New Roman" w:hAnsi="Times New Roman"/>
          <w:sz w:val="28"/>
          <w:szCs w:val="28"/>
        </w:rPr>
      </w:pPr>
    </w:p>
    <w:p w:rsidR="00FE2095" w:rsidRPr="00492BBD" w:rsidRDefault="00FE2095" w:rsidP="00FE2095">
      <w:pPr>
        <w:widowControl w:val="0"/>
        <w:spacing w:after="0" w:line="240" w:lineRule="auto"/>
        <w:jc w:val="both"/>
        <w:rPr>
          <w:rFonts w:ascii="Times New Roman" w:hAnsi="Times New Roman"/>
          <w:sz w:val="28"/>
          <w:szCs w:val="28"/>
        </w:rPr>
      </w:pPr>
    </w:p>
    <w:p w:rsidR="00FE2095" w:rsidRPr="00492BBD" w:rsidRDefault="00FE2095" w:rsidP="00FE2095">
      <w:pPr>
        <w:widowControl w:val="0"/>
        <w:spacing w:after="0" w:line="240" w:lineRule="auto"/>
        <w:jc w:val="both"/>
        <w:rPr>
          <w:rFonts w:ascii="Times New Roman" w:hAnsi="Times New Roman"/>
          <w:sz w:val="28"/>
          <w:szCs w:val="28"/>
        </w:rPr>
      </w:pPr>
    </w:p>
    <w:p w:rsidR="00FE2095" w:rsidRPr="00492BBD" w:rsidRDefault="00FE2095" w:rsidP="00FE2095">
      <w:pPr>
        <w:widowControl w:val="0"/>
        <w:spacing w:after="0" w:line="240" w:lineRule="auto"/>
        <w:jc w:val="both"/>
        <w:rPr>
          <w:rFonts w:ascii="Times New Roman" w:hAnsi="Times New Roman"/>
          <w:sz w:val="28"/>
          <w:szCs w:val="28"/>
        </w:rPr>
      </w:pPr>
    </w:p>
    <w:p w:rsidR="00FE2095" w:rsidRPr="00492BBD" w:rsidRDefault="00FE2095" w:rsidP="00FE2095">
      <w:pPr>
        <w:widowControl w:val="0"/>
        <w:spacing w:after="0" w:line="240" w:lineRule="auto"/>
        <w:jc w:val="both"/>
        <w:rPr>
          <w:rFonts w:ascii="Times New Roman" w:hAnsi="Times New Roman"/>
          <w:sz w:val="28"/>
          <w:szCs w:val="28"/>
        </w:rPr>
      </w:pPr>
    </w:p>
    <w:p w:rsidR="00FE2095" w:rsidRPr="00492BBD" w:rsidRDefault="00FE2095" w:rsidP="00FE2095">
      <w:pPr>
        <w:widowControl w:val="0"/>
        <w:spacing w:after="0" w:line="240" w:lineRule="auto"/>
        <w:jc w:val="both"/>
        <w:rPr>
          <w:rFonts w:ascii="Times New Roman" w:hAnsi="Times New Roman"/>
          <w:sz w:val="28"/>
          <w:szCs w:val="28"/>
        </w:rPr>
      </w:pPr>
    </w:p>
    <w:p w:rsidR="00FE2095" w:rsidRPr="00492BBD" w:rsidRDefault="00FE2095" w:rsidP="00FE2095">
      <w:pPr>
        <w:widowControl w:val="0"/>
        <w:spacing w:after="0" w:line="240" w:lineRule="auto"/>
        <w:jc w:val="both"/>
        <w:rPr>
          <w:rFonts w:ascii="Times New Roman" w:hAnsi="Times New Roman"/>
          <w:sz w:val="28"/>
          <w:szCs w:val="28"/>
        </w:rPr>
      </w:pPr>
    </w:p>
    <w:p w:rsidR="00FE2095" w:rsidRPr="00492BBD" w:rsidRDefault="00FE2095" w:rsidP="00FE2095">
      <w:pPr>
        <w:widowControl w:val="0"/>
        <w:spacing w:after="0" w:line="240" w:lineRule="auto"/>
        <w:jc w:val="center"/>
        <w:rPr>
          <w:rFonts w:ascii="Times New Roman" w:hAnsi="Times New Roman"/>
          <w:sz w:val="28"/>
          <w:szCs w:val="28"/>
        </w:rPr>
      </w:pPr>
    </w:p>
    <w:p w:rsidR="00FE2095" w:rsidRPr="00492BBD" w:rsidRDefault="00FE2095" w:rsidP="00FE2095">
      <w:pPr>
        <w:widowControl w:val="0"/>
        <w:spacing w:after="0" w:line="240" w:lineRule="auto"/>
        <w:jc w:val="center"/>
        <w:rPr>
          <w:rFonts w:ascii="Times New Roman" w:hAnsi="Times New Roman"/>
          <w:b/>
          <w:sz w:val="28"/>
          <w:szCs w:val="28"/>
        </w:rPr>
      </w:pPr>
      <w:r w:rsidRPr="00492BBD">
        <w:rPr>
          <w:rFonts w:ascii="Times New Roman" w:hAnsi="Times New Roman"/>
          <w:b/>
          <w:sz w:val="28"/>
          <w:szCs w:val="28"/>
        </w:rPr>
        <w:t>УСТАВ</w:t>
      </w:r>
    </w:p>
    <w:p w:rsidR="00FE2095" w:rsidRPr="00492BBD" w:rsidRDefault="00B2202E" w:rsidP="009F528C">
      <w:pPr>
        <w:widowControl w:val="0"/>
        <w:spacing w:after="0" w:line="240" w:lineRule="auto"/>
        <w:jc w:val="center"/>
        <w:rPr>
          <w:rFonts w:ascii="Times New Roman" w:hAnsi="Times New Roman"/>
          <w:b/>
          <w:sz w:val="28"/>
          <w:szCs w:val="28"/>
        </w:rPr>
      </w:pPr>
      <w:r>
        <w:rPr>
          <w:rFonts w:ascii="Times New Roman" w:hAnsi="Times New Roman"/>
          <w:b/>
          <w:sz w:val="28"/>
          <w:szCs w:val="28"/>
        </w:rPr>
        <w:t>ПУДОМЯГСКО</w:t>
      </w:r>
      <w:r w:rsidR="0038094A">
        <w:rPr>
          <w:rFonts w:ascii="Times New Roman" w:hAnsi="Times New Roman"/>
          <w:b/>
          <w:sz w:val="28"/>
          <w:szCs w:val="28"/>
        </w:rPr>
        <w:t>ГО</w:t>
      </w:r>
      <w:r w:rsidR="009F528C">
        <w:rPr>
          <w:rFonts w:ascii="Times New Roman" w:hAnsi="Times New Roman"/>
          <w:b/>
          <w:sz w:val="28"/>
          <w:szCs w:val="28"/>
        </w:rPr>
        <w:t xml:space="preserve"> СЕЛЬСКО</w:t>
      </w:r>
      <w:r w:rsidR="0038094A">
        <w:rPr>
          <w:rFonts w:ascii="Times New Roman" w:hAnsi="Times New Roman"/>
          <w:b/>
          <w:sz w:val="28"/>
          <w:szCs w:val="28"/>
        </w:rPr>
        <w:t>ГО</w:t>
      </w:r>
      <w:r w:rsidR="009F528C">
        <w:rPr>
          <w:rFonts w:ascii="Times New Roman" w:hAnsi="Times New Roman"/>
          <w:b/>
          <w:sz w:val="28"/>
          <w:szCs w:val="28"/>
        </w:rPr>
        <w:t xml:space="preserve"> ПОСЕЛЕНИ</w:t>
      </w:r>
      <w:r w:rsidR="0038094A">
        <w:rPr>
          <w:rFonts w:ascii="Times New Roman" w:hAnsi="Times New Roman"/>
          <w:b/>
          <w:sz w:val="28"/>
          <w:szCs w:val="28"/>
        </w:rPr>
        <w:t>Я</w:t>
      </w:r>
    </w:p>
    <w:p w:rsidR="00FE2095" w:rsidRPr="00492BBD" w:rsidRDefault="00B2202E" w:rsidP="009F528C">
      <w:pPr>
        <w:widowControl w:val="0"/>
        <w:spacing w:after="0" w:line="240" w:lineRule="auto"/>
        <w:jc w:val="center"/>
        <w:rPr>
          <w:rFonts w:ascii="Times New Roman" w:hAnsi="Times New Roman"/>
          <w:b/>
          <w:sz w:val="28"/>
          <w:szCs w:val="28"/>
        </w:rPr>
      </w:pPr>
      <w:r>
        <w:rPr>
          <w:rFonts w:ascii="Times New Roman" w:hAnsi="Times New Roman"/>
          <w:b/>
          <w:sz w:val="28"/>
          <w:szCs w:val="28"/>
        </w:rPr>
        <w:t>ГАТЧИНСКОГО</w:t>
      </w:r>
      <w:r w:rsidR="009F528C">
        <w:rPr>
          <w:rFonts w:ascii="Times New Roman" w:hAnsi="Times New Roman"/>
          <w:b/>
          <w:sz w:val="28"/>
          <w:szCs w:val="28"/>
        </w:rPr>
        <w:t xml:space="preserve"> </w:t>
      </w:r>
      <w:r w:rsidR="00FE2095" w:rsidRPr="00492BBD">
        <w:rPr>
          <w:rFonts w:ascii="Times New Roman" w:hAnsi="Times New Roman"/>
          <w:b/>
          <w:sz w:val="28"/>
          <w:szCs w:val="28"/>
        </w:rPr>
        <w:t>МУНИЦИПАЛЬНОГО РАЙОНА</w:t>
      </w:r>
    </w:p>
    <w:p w:rsidR="00FE2095" w:rsidRPr="00492BBD" w:rsidRDefault="00FE2095" w:rsidP="009F528C">
      <w:pPr>
        <w:widowControl w:val="0"/>
        <w:spacing w:after="0" w:line="240" w:lineRule="auto"/>
        <w:jc w:val="center"/>
        <w:rPr>
          <w:rFonts w:ascii="Times New Roman" w:hAnsi="Times New Roman"/>
          <w:b/>
          <w:sz w:val="28"/>
          <w:szCs w:val="28"/>
        </w:rPr>
      </w:pPr>
      <w:r w:rsidRPr="00492BBD">
        <w:rPr>
          <w:rFonts w:ascii="Times New Roman" w:hAnsi="Times New Roman"/>
          <w:b/>
          <w:sz w:val="28"/>
          <w:szCs w:val="28"/>
        </w:rPr>
        <w:t>ЛЕНИНГРАДСКОЙ ОБЛАСТИ</w:t>
      </w:r>
    </w:p>
    <w:p w:rsidR="00FE2095" w:rsidRPr="00492BBD" w:rsidRDefault="00FE2095" w:rsidP="009F528C">
      <w:pPr>
        <w:widowControl w:val="0"/>
        <w:spacing w:after="0" w:line="240" w:lineRule="auto"/>
        <w:jc w:val="center"/>
        <w:rPr>
          <w:rFonts w:ascii="Times New Roman" w:hAnsi="Times New Roman"/>
          <w:b/>
          <w:sz w:val="28"/>
          <w:szCs w:val="28"/>
        </w:rPr>
      </w:pPr>
    </w:p>
    <w:p w:rsidR="00FE2095" w:rsidRPr="00492BBD" w:rsidRDefault="00FE2095" w:rsidP="00FE2095">
      <w:pPr>
        <w:widowControl w:val="0"/>
        <w:spacing w:after="0" w:line="240" w:lineRule="auto"/>
        <w:rPr>
          <w:rFonts w:ascii="Times New Roman" w:hAnsi="Times New Roman"/>
          <w:b/>
          <w:sz w:val="28"/>
          <w:szCs w:val="28"/>
        </w:rPr>
      </w:pPr>
    </w:p>
    <w:p w:rsidR="00FE2095" w:rsidRPr="00492BBD" w:rsidRDefault="00FE2095" w:rsidP="00FE2095">
      <w:pPr>
        <w:widowControl w:val="0"/>
        <w:spacing w:after="0" w:line="240" w:lineRule="auto"/>
        <w:rPr>
          <w:rFonts w:ascii="Times New Roman" w:hAnsi="Times New Roman"/>
          <w:b/>
          <w:sz w:val="28"/>
          <w:szCs w:val="28"/>
        </w:rPr>
      </w:pPr>
    </w:p>
    <w:p w:rsidR="00FE2095" w:rsidRPr="00492BBD" w:rsidRDefault="00FE2095" w:rsidP="00FE2095">
      <w:pPr>
        <w:widowControl w:val="0"/>
        <w:spacing w:after="0" w:line="240" w:lineRule="auto"/>
        <w:rPr>
          <w:rFonts w:ascii="Times New Roman" w:hAnsi="Times New Roman"/>
          <w:b/>
          <w:sz w:val="28"/>
          <w:szCs w:val="28"/>
        </w:rPr>
      </w:pPr>
    </w:p>
    <w:p w:rsidR="00FE2095" w:rsidRPr="00492BBD" w:rsidRDefault="00FE2095" w:rsidP="00FE2095">
      <w:pPr>
        <w:widowControl w:val="0"/>
        <w:spacing w:after="0" w:line="240" w:lineRule="auto"/>
        <w:rPr>
          <w:rFonts w:ascii="Times New Roman" w:hAnsi="Times New Roman"/>
          <w:b/>
          <w:sz w:val="28"/>
          <w:szCs w:val="28"/>
        </w:rPr>
      </w:pPr>
    </w:p>
    <w:p w:rsidR="00FE2095" w:rsidRPr="00492BBD" w:rsidRDefault="00FE2095" w:rsidP="00FE2095">
      <w:pPr>
        <w:widowControl w:val="0"/>
        <w:spacing w:after="0" w:line="240" w:lineRule="auto"/>
        <w:rPr>
          <w:rFonts w:ascii="Times New Roman" w:hAnsi="Times New Roman"/>
          <w:b/>
          <w:sz w:val="28"/>
          <w:szCs w:val="28"/>
        </w:rPr>
      </w:pPr>
    </w:p>
    <w:p w:rsidR="00FE2095" w:rsidRPr="00492BBD" w:rsidRDefault="00FE2095" w:rsidP="00FE2095">
      <w:pPr>
        <w:widowControl w:val="0"/>
        <w:spacing w:after="0" w:line="240" w:lineRule="auto"/>
        <w:rPr>
          <w:rFonts w:ascii="Times New Roman" w:hAnsi="Times New Roman"/>
          <w:b/>
          <w:sz w:val="28"/>
          <w:szCs w:val="28"/>
        </w:rPr>
      </w:pPr>
    </w:p>
    <w:p w:rsidR="00FE2095" w:rsidRPr="00492BBD" w:rsidRDefault="00FE2095" w:rsidP="00FE2095">
      <w:pPr>
        <w:widowControl w:val="0"/>
        <w:spacing w:after="0" w:line="240" w:lineRule="auto"/>
        <w:rPr>
          <w:rFonts w:ascii="Times New Roman" w:hAnsi="Times New Roman"/>
          <w:b/>
          <w:sz w:val="28"/>
          <w:szCs w:val="28"/>
        </w:rPr>
      </w:pPr>
    </w:p>
    <w:p w:rsidR="00FE2095" w:rsidRPr="00492BBD" w:rsidRDefault="00FE2095" w:rsidP="00FE2095">
      <w:pPr>
        <w:widowControl w:val="0"/>
        <w:spacing w:after="0" w:line="240" w:lineRule="auto"/>
        <w:rPr>
          <w:rFonts w:ascii="Times New Roman" w:hAnsi="Times New Roman"/>
          <w:b/>
          <w:sz w:val="28"/>
          <w:szCs w:val="28"/>
        </w:rPr>
      </w:pPr>
    </w:p>
    <w:p w:rsidR="00FE2095" w:rsidRPr="00492BBD" w:rsidRDefault="00FE2095" w:rsidP="00FE2095">
      <w:pPr>
        <w:widowControl w:val="0"/>
        <w:spacing w:after="0" w:line="240" w:lineRule="auto"/>
        <w:rPr>
          <w:rFonts w:ascii="Times New Roman" w:hAnsi="Times New Roman"/>
          <w:b/>
          <w:sz w:val="28"/>
          <w:szCs w:val="28"/>
        </w:rPr>
      </w:pPr>
    </w:p>
    <w:p w:rsidR="00FE2095" w:rsidRPr="00492BBD" w:rsidRDefault="00FE2095" w:rsidP="00FE2095">
      <w:pPr>
        <w:widowControl w:val="0"/>
        <w:spacing w:after="0" w:line="240" w:lineRule="auto"/>
        <w:rPr>
          <w:rFonts w:ascii="Times New Roman" w:hAnsi="Times New Roman"/>
          <w:b/>
          <w:sz w:val="28"/>
          <w:szCs w:val="28"/>
        </w:rPr>
      </w:pPr>
    </w:p>
    <w:p w:rsidR="00FE2095" w:rsidRPr="00492BBD" w:rsidRDefault="00FE2095" w:rsidP="00FE2095">
      <w:pPr>
        <w:widowControl w:val="0"/>
        <w:spacing w:after="0" w:line="240" w:lineRule="auto"/>
        <w:rPr>
          <w:rFonts w:ascii="Times New Roman" w:hAnsi="Times New Roman"/>
          <w:b/>
          <w:sz w:val="28"/>
          <w:szCs w:val="28"/>
        </w:rPr>
      </w:pPr>
    </w:p>
    <w:p w:rsidR="00FE2095" w:rsidRPr="00492BBD" w:rsidRDefault="00FE2095" w:rsidP="00FE2095">
      <w:pPr>
        <w:widowControl w:val="0"/>
        <w:spacing w:after="0" w:line="240" w:lineRule="auto"/>
        <w:rPr>
          <w:rFonts w:ascii="Times New Roman" w:hAnsi="Times New Roman"/>
          <w:b/>
          <w:sz w:val="28"/>
          <w:szCs w:val="28"/>
        </w:rPr>
      </w:pPr>
    </w:p>
    <w:p w:rsidR="00B2202E" w:rsidRDefault="00FE2095" w:rsidP="00FE2095">
      <w:pPr>
        <w:widowControl w:val="0"/>
        <w:spacing w:after="0" w:line="240" w:lineRule="auto"/>
        <w:rPr>
          <w:rFonts w:ascii="Times New Roman" w:hAnsi="Times New Roman"/>
          <w:b/>
          <w:sz w:val="28"/>
          <w:szCs w:val="28"/>
        </w:rPr>
      </w:pPr>
      <w:r w:rsidRPr="00492BBD">
        <w:rPr>
          <w:rFonts w:ascii="Times New Roman" w:hAnsi="Times New Roman"/>
          <w:b/>
          <w:sz w:val="28"/>
          <w:szCs w:val="28"/>
        </w:rPr>
        <w:t xml:space="preserve">                                                             </w:t>
      </w:r>
    </w:p>
    <w:p w:rsidR="00B2202E" w:rsidRDefault="00B2202E" w:rsidP="00FE2095">
      <w:pPr>
        <w:widowControl w:val="0"/>
        <w:spacing w:after="0" w:line="240" w:lineRule="auto"/>
        <w:rPr>
          <w:rFonts w:ascii="Times New Roman" w:hAnsi="Times New Roman"/>
          <w:b/>
          <w:sz w:val="28"/>
          <w:szCs w:val="28"/>
        </w:rPr>
      </w:pPr>
    </w:p>
    <w:p w:rsidR="00B534F7" w:rsidRDefault="00B534F7" w:rsidP="00FE2095">
      <w:pPr>
        <w:widowControl w:val="0"/>
        <w:spacing w:after="0" w:line="240" w:lineRule="auto"/>
        <w:rPr>
          <w:rFonts w:ascii="Times New Roman" w:hAnsi="Times New Roman"/>
          <w:b/>
          <w:sz w:val="28"/>
          <w:szCs w:val="28"/>
        </w:rPr>
      </w:pPr>
    </w:p>
    <w:p w:rsidR="0038094A" w:rsidRPr="00492BBD" w:rsidRDefault="00FE2095" w:rsidP="00FE2095">
      <w:pPr>
        <w:widowControl w:val="0"/>
        <w:spacing w:after="0" w:line="240" w:lineRule="auto"/>
        <w:rPr>
          <w:rFonts w:ascii="Times New Roman" w:hAnsi="Times New Roman"/>
          <w:b/>
          <w:sz w:val="28"/>
          <w:szCs w:val="28"/>
        </w:rPr>
      </w:pPr>
      <w:r w:rsidRPr="00492BBD">
        <w:rPr>
          <w:rFonts w:ascii="Times New Roman" w:hAnsi="Times New Roman"/>
          <w:b/>
          <w:sz w:val="28"/>
          <w:szCs w:val="28"/>
        </w:rPr>
        <w:t xml:space="preserve"> </w:t>
      </w:r>
      <w:bookmarkStart w:id="0" w:name="_GoBack"/>
      <w:bookmarkEnd w:id="0"/>
    </w:p>
    <w:p w:rsidR="009F528C" w:rsidRPr="006A798C" w:rsidRDefault="00FE2095" w:rsidP="00B534F7">
      <w:pPr>
        <w:widowControl w:val="0"/>
        <w:spacing w:after="0" w:line="240" w:lineRule="auto"/>
        <w:jc w:val="center"/>
        <w:rPr>
          <w:rFonts w:ascii="Times New Roman" w:hAnsi="Times New Roman"/>
          <w:b/>
          <w:sz w:val="28"/>
          <w:szCs w:val="28"/>
        </w:rPr>
      </w:pPr>
      <w:r w:rsidRPr="00492BBD">
        <w:rPr>
          <w:rFonts w:ascii="Times New Roman" w:hAnsi="Times New Roman"/>
          <w:b/>
          <w:sz w:val="28"/>
          <w:szCs w:val="28"/>
        </w:rPr>
        <w:t>202</w:t>
      </w:r>
      <w:r w:rsidR="00490ABB" w:rsidRPr="00492BBD">
        <w:rPr>
          <w:rFonts w:ascii="Times New Roman" w:hAnsi="Times New Roman"/>
          <w:b/>
          <w:sz w:val="28"/>
          <w:szCs w:val="28"/>
        </w:rPr>
        <w:t>2</w:t>
      </w:r>
      <w:r w:rsidR="006A798C" w:rsidRPr="006A798C">
        <w:rPr>
          <w:rFonts w:ascii="Times New Roman" w:hAnsi="Times New Roman"/>
          <w:b/>
          <w:sz w:val="28"/>
          <w:szCs w:val="28"/>
        </w:rPr>
        <w:t xml:space="preserve"> </w:t>
      </w:r>
      <w:r w:rsidR="006A798C">
        <w:rPr>
          <w:rFonts w:ascii="Times New Roman" w:hAnsi="Times New Roman"/>
          <w:b/>
          <w:sz w:val="28"/>
          <w:szCs w:val="28"/>
        </w:rPr>
        <w:t>год</w:t>
      </w:r>
    </w:p>
    <w:p w:rsidR="009F6D0C" w:rsidRPr="009F6D0C" w:rsidRDefault="009F6D0C" w:rsidP="009F6D0C">
      <w:pPr>
        <w:widowControl w:val="0"/>
        <w:tabs>
          <w:tab w:val="left" w:pos="-1276"/>
        </w:tabs>
        <w:spacing w:line="240" w:lineRule="auto"/>
        <w:jc w:val="center"/>
        <w:rPr>
          <w:rFonts w:ascii="Times New Roman" w:hAnsi="Times New Roman" w:cs="Times New Roman"/>
          <w:b/>
          <w:sz w:val="28"/>
        </w:rPr>
      </w:pPr>
      <w:r w:rsidRPr="009F6D0C">
        <w:rPr>
          <w:rFonts w:ascii="Times New Roman" w:hAnsi="Times New Roman" w:cs="Times New Roman"/>
          <w:b/>
          <w:sz w:val="28"/>
        </w:rPr>
        <w:lastRenderedPageBreak/>
        <w:t>СОДЕРЖАНИЕ</w:t>
      </w:r>
    </w:p>
    <w:tbl>
      <w:tblPr>
        <w:tblW w:w="0" w:type="auto"/>
        <w:tblLayout w:type="fixed"/>
        <w:tblCellMar>
          <w:left w:w="0" w:type="dxa"/>
          <w:right w:w="0" w:type="dxa"/>
        </w:tblCellMar>
        <w:tblLook w:val="04A0" w:firstRow="1" w:lastRow="0" w:firstColumn="1" w:lastColumn="0" w:noHBand="0" w:noVBand="1"/>
      </w:tblPr>
      <w:tblGrid>
        <w:gridCol w:w="9199"/>
      </w:tblGrid>
      <w:tr w:rsidR="009F6D0C" w:rsidTr="009F6D0C">
        <w:tc>
          <w:tcPr>
            <w:tcW w:w="9199" w:type="dxa"/>
            <w:hideMark/>
          </w:tcPr>
          <w:tbl>
            <w:tblPr>
              <w:tblW w:w="9495" w:type="dxa"/>
              <w:tblLayout w:type="fixed"/>
              <w:tblCellMar>
                <w:top w:w="55" w:type="dxa"/>
                <w:left w:w="55" w:type="dxa"/>
                <w:bottom w:w="55" w:type="dxa"/>
                <w:right w:w="55" w:type="dxa"/>
              </w:tblCellMar>
              <w:tblLook w:val="04A0" w:firstRow="1" w:lastRow="0" w:firstColumn="1" w:lastColumn="0" w:noHBand="0" w:noVBand="1"/>
            </w:tblPr>
            <w:tblGrid>
              <w:gridCol w:w="7835"/>
              <w:gridCol w:w="1660"/>
            </w:tblGrid>
            <w:tr w:rsidR="009F6D0C" w:rsidTr="00705280">
              <w:tc>
                <w:tcPr>
                  <w:tcW w:w="7835" w:type="dxa"/>
                  <w:hideMark/>
                </w:tcPr>
                <w:p w:rsidR="009F6D0C" w:rsidRDefault="009F6D0C">
                  <w:pPr>
                    <w:pStyle w:val="af"/>
                    <w:widowControl w:val="0"/>
                    <w:jc w:val="both"/>
                    <w:rPr>
                      <w:sz w:val="28"/>
                      <w:szCs w:val="28"/>
                    </w:rPr>
                  </w:pPr>
                  <w:r>
                    <w:rPr>
                      <w:sz w:val="28"/>
                      <w:szCs w:val="28"/>
                    </w:rPr>
                    <w:t xml:space="preserve">Устав Пудомягского сельского поселения Гатчинского района </w:t>
                  </w:r>
                </w:p>
                <w:p w:rsidR="009F6D0C" w:rsidRDefault="009F6D0C">
                  <w:pPr>
                    <w:pStyle w:val="af"/>
                    <w:widowControl w:val="0"/>
                    <w:jc w:val="both"/>
                    <w:rPr>
                      <w:sz w:val="28"/>
                      <w:szCs w:val="28"/>
                    </w:rPr>
                  </w:pPr>
                  <w:r>
                    <w:rPr>
                      <w:sz w:val="28"/>
                      <w:szCs w:val="28"/>
                    </w:rPr>
                    <w:t>(преамбула)</w:t>
                  </w:r>
                </w:p>
              </w:tc>
              <w:tc>
                <w:tcPr>
                  <w:tcW w:w="1660" w:type="dxa"/>
                  <w:vAlign w:val="bottom"/>
                  <w:hideMark/>
                </w:tcPr>
                <w:p w:rsidR="009F6D0C" w:rsidRDefault="009F6D0C">
                  <w:pPr>
                    <w:pStyle w:val="af"/>
                    <w:widowControl w:val="0"/>
                    <w:jc w:val="center"/>
                    <w:rPr>
                      <w:sz w:val="28"/>
                      <w:szCs w:val="28"/>
                    </w:rPr>
                  </w:pPr>
                  <w:r>
                    <w:rPr>
                      <w:sz w:val="28"/>
                      <w:szCs w:val="28"/>
                    </w:rPr>
                    <w:t>стр. 3</w:t>
                  </w:r>
                </w:p>
              </w:tc>
            </w:tr>
            <w:tr w:rsidR="009F6D0C" w:rsidTr="00705280">
              <w:tc>
                <w:tcPr>
                  <w:tcW w:w="7835" w:type="dxa"/>
                </w:tcPr>
                <w:p w:rsidR="009F6D0C" w:rsidRDefault="009F6D0C">
                  <w:pPr>
                    <w:pStyle w:val="af"/>
                    <w:widowControl w:val="0"/>
                    <w:jc w:val="both"/>
                    <w:rPr>
                      <w:sz w:val="28"/>
                      <w:szCs w:val="28"/>
                    </w:rPr>
                  </w:pPr>
                </w:p>
                <w:p w:rsidR="009F6D0C" w:rsidRDefault="009F6D0C">
                  <w:pPr>
                    <w:pStyle w:val="af"/>
                    <w:widowControl w:val="0"/>
                    <w:jc w:val="both"/>
                    <w:rPr>
                      <w:sz w:val="28"/>
                      <w:szCs w:val="28"/>
                    </w:rPr>
                  </w:pPr>
                  <w:r>
                    <w:rPr>
                      <w:sz w:val="28"/>
                      <w:szCs w:val="28"/>
                    </w:rPr>
                    <w:t>Глава 1. Общие положения</w:t>
                  </w:r>
                </w:p>
              </w:tc>
              <w:tc>
                <w:tcPr>
                  <w:tcW w:w="1660" w:type="dxa"/>
                  <w:vAlign w:val="bottom"/>
                  <w:hideMark/>
                </w:tcPr>
                <w:p w:rsidR="009F6D0C" w:rsidRDefault="009F6D0C">
                  <w:pPr>
                    <w:pStyle w:val="af"/>
                    <w:widowControl w:val="0"/>
                    <w:tabs>
                      <w:tab w:val="left" w:pos="326"/>
                    </w:tabs>
                    <w:ind w:right="390" w:firstLine="326"/>
                    <w:jc w:val="center"/>
                    <w:rPr>
                      <w:sz w:val="28"/>
                      <w:szCs w:val="28"/>
                    </w:rPr>
                  </w:pPr>
                  <w:r>
                    <w:rPr>
                      <w:sz w:val="28"/>
                      <w:szCs w:val="28"/>
                    </w:rPr>
                    <w:t>стр. 3</w:t>
                  </w:r>
                </w:p>
              </w:tc>
            </w:tr>
            <w:tr w:rsidR="009F6D0C" w:rsidTr="00705280">
              <w:tc>
                <w:tcPr>
                  <w:tcW w:w="7835" w:type="dxa"/>
                </w:tcPr>
                <w:p w:rsidR="009F6D0C" w:rsidRDefault="009F6D0C">
                  <w:pPr>
                    <w:pStyle w:val="af"/>
                    <w:widowControl w:val="0"/>
                    <w:jc w:val="both"/>
                    <w:rPr>
                      <w:sz w:val="28"/>
                      <w:szCs w:val="28"/>
                    </w:rPr>
                  </w:pPr>
                </w:p>
                <w:p w:rsidR="009F6D0C" w:rsidRDefault="009F6D0C">
                  <w:pPr>
                    <w:pStyle w:val="af"/>
                    <w:widowControl w:val="0"/>
                    <w:jc w:val="both"/>
                    <w:rPr>
                      <w:sz w:val="28"/>
                      <w:szCs w:val="28"/>
                    </w:rPr>
                  </w:pPr>
                  <w:r>
                    <w:rPr>
                      <w:sz w:val="28"/>
                      <w:szCs w:val="28"/>
                    </w:rPr>
                    <w:t>Глава 2. Вопросы местного значения сельского поселения,</w:t>
                  </w:r>
                  <w:r>
                    <w:t xml:space="preserve"> </w:t>
                  </w:r>
                  <w:r>
                    <w:rPr>
                      <w:sz w:val="28"/>
                      <w:szCs w:val="28"/>
                    </w:rPr>
                    <w:t>наделение органов местного самоуправления сельского поселения отдельными государственными полномочиями</w:t>
                  </w:r>
                </w:p>
              </w:tc>
              <w:tc>
                <w:tcPr>
                  <w:tcW w:w="1660" w:type="dxa"/>
                  <w:vAlign w:val="bottom"/>
                  <w:hideMark/>
                </w:tcPr>
                <w:p w:rsidR="009F6D0C" w:rsidRDefault="009F6D0C">
                  <w:pPr>
                    <w:pStyle w:val="af"/>
                    <w:widowControl w:val="0"/>
                    <w:jc w:val="center"/>
                    <w:rPr>
                      <w:sz w:val="28"/>
                      <w:szCs w:val="28"/>
                    </w:rPr>
                  </w:pPr>
                  <w:r>
                    <w:rPr>
                      <w:sz w:val="28"/>
                      <w:szCs w:val="28"/>
                    </w:rPr>
                    <w:t xml:space="preserve">стр. </w:t>
                  </w:r>
                  <w:r w:rsidR="002052BC">
                    <w:rPr>
                      <w:sz w:val="28"/>
                      <w:szCs w:val="28"/>
                    </w:rPr>
                    <w:t>6</w:t>
                  </w:r>
                </w:p>
              </w:tc>
            </w:tr>
            <w:tr w:rsidR="009F6D0C" w:rsidTr="00705280">
              <w:tc>
                <w:tcPr>
                  <w:tcW w:w="7835" w:type="dxa"/>
                </w:tcPr>
                <w:p w:rsidR="009F6D0C" w:rsidRDefault="009F6D0C">
                  <w:pPr>
                    <w:pStyle w:val="af"/>
                    <w:widowControl w:val="0"/>
                    <w:jc w:val="both"/>
                    <w:rPr>
                      <w:sz w:val="28"/>
                      <w:szCs w:val="28"/>
                    </w:rPr>
                  </w:pPr>
                </w:p>
                <w:p w:rsidR="009F6D0C" w:rsidRDefault="009F6D0C">
                  <w:pPr>
                    <w:pStyle w:val="af"/>
                    <w:widowControl w:val="0"/>
                    <w:jc w:val="both"/>
                    <w:rPr>
                      <w:sz w:val="28"/>
                      <w:szCs w:val="28"/>
                    </w:rPr>
                  </w:pPr>
                  <w:r>
                    <w:rPr>
                      <w:sz w:val="28"/>
                      <w:szCs w:val="28"/>
                    </w:rPr>
                    <w:t xml:space="preserve">Глава 3. Формы непосредственного осуществления </w:t>
                  </w:r>
                  <w:proofErr w:type="gramStart"/>
                  <w:r>
                    <w:rPr>
                      <w:sz w:val="28"/>
                      <w:szCs w:val="28"/>
                    </w:rPr>
                    <w:t>населением  местного</w:t>
                  </w:r>
                  <w:proofErr w:type="gramEnd"/>
                  <w:r>
                    <w:rPr>
                      <w:sz w:val="28"/>
                      <w:szCs w:val="28"/>
                    </w:rPr>
                    <w:t xml:space="preserve"> самоуправления и участия населения поселения в осуществлении местного самоуправления</w:t>
                  </w:r>
                </w:p>
              </w:tc>
              <w:tc>
                <w:tcPr>
                  <w:tcW w:w="1660" w:type="dxa"/>
                  <w:vAlign w:val="bottom"/>
                  <w:hideMark/>
                </w:tcPr>
                <w:p w:rsidR="009F6D0C" w:rsidRDefault="009F6D0C">
                  <w:pPr>
                    <w:pStyle w:val="af"/>
                    <w:widowControl w:val="0"/>
                    <w:jc w:val="center"/>
                    <w:rPr>
                      <w:sz w:val="28"/>
                      <w:szCs w:val="28"/>
                    </w:rPr>
                  </w:pPr>
                  <w:r>
                    <w:rPr>
                      <w:sz w:val="28"/>
                      <w:szCs w:val="28"/>
                    </w:rPr>
                    <w:t>стр. 1</w:t>
                  </w:r>
                  <w:r w:rsidR="00705280">
                    <w:rPr>
                      <w:sz w:val="28"/>
                      <w:szCs w:val="28"/>
                    </w:rPr>
                    <w:t>0</w:t>
                  </w:r>
                </w:p>
              </w:tc>
            </w:tr>
            <w:tr w:rsidR="009F6D0C" w:rsidTr="00705280">
              <w:tc>
                <w:tcPr>
                  <w:tcW w:w="7835" w:type="dxa"/>
                </w:tcPr>
                <w:p w:rsidR="009F6D0C" w:rsidRDefault="009F6D0C">
                  <w:pPr>
                    <w:pStyle w:val="af"/>
                    <w:widowControl w:val="0"/>
                    <w:jc w:val="both"/>
                    <w:rPr>
                      <w:sz w:val="28"/>
                      <w:szCs w:val="28"/>
                    </w:rPr>
                  </w:pPr>
                </w:p>
                <w:p w:rsidR="009F6D0C" w:rsidRDefault="009F6D0C">
                  <w:pPr>
                    <w:pStyle w:val="af"/>
                    <w:widowControl w:val="0"/>
                    <w:jc w:val="both"/>
                    <w:rPr>
                      <w:sz w:val="28"/>
                      <w:szCs w:val="28"/>
                    </w:rPr>
                  </w:pPr>
                  <w:r>
                    <w:rPr>
                      <w:sz w:val="28"/>
                      <w:szCs w:val="28"/>
                    </w:rPr>
                    <w:t>Глава 4. Органы местного самоуправления и должностные лица местного самоуправления</w:t>
                  </w:r>
                </w:p>
              </w:tc>
              <w:tc>
                <w:tcPr>
                  <w:tcW w:w="1660" w:type="dxa"/>
                  <w:vAlign w:val="bottom"/>
                  <w:hideMark/>
                </w:tcPr>
                <w:p w:rsidR="009F6D0C" w:rsidRDefault="009F6D0C">
                  <w:pPr>
                    <w:pStyle w:val="af"/>
                    <w:widowControl w:val="0"/>
                    <w:jc w:val="center"/>
                    <w:rPr>
                      <w:sz w:val="28"/>
                      <w:szCs w:val="28"/>
                    </w:rPr>
                  </w:pPr>
                  <w:r>
                    <w:rPr>
                      <w:sz w:val="28"/>
                      <w:szCs w:val="28"/>
                    </w:rPr>
                    <w:t>стр. 2</w:t>
                  </w:r>
                  <w:r w:rsidR="00705280">
                    <w:rPr>
                      <w:sz w:val="28"/>
                      <w:szCs w:val="28"/>
                    </w:rPr>
                    <w:t>3</w:t>
                  </w:r>
                </w:p>
              </w:tc>
            </w:tr>
            <w:tr w:rsidR="009F6D0C" w:rsidTr="00705280">
              <w:tc>
                <w:tcPr>
                  <w:tcW w:w="7835" w:type="dxa"/>
                </w:tcPr>
                <w:p w:rsidR="009F6D0C" w:rsidRDefault="009F6D0C">
                  <w:pPr>
                    <w:pStyle w:val="af"/>
                    <w:widowControl w:val="0"/>
                    <w:jc w:val="both"/>
                    <w:rPr>
                      <w:sz w:val="28"/>
                      <w:szCs w:val="28"/>
                    </w:rPr>
                  </w:pPr>
                </w:p>
                <w:p w:rsidR="009F6D0C" w:rsidRDefault="009F6D0C">
                  <w:pPr>
                    <w:pStyle w:val="af"/>
                    <w:widowControl w:val="0"/>
                    <w:jc w:val="both"/>
                    <w:rPr>
                      <w:sz w:val="28"/>
                      <w:szCs w:val="28"/>
                    </w:rPr>
                  </w:pPr>
                  <w:r>
                    <w:rPr>
                      <w:sz w:val="28"/>
                      <w:szCs w:val="28"/>
                    </w:rPr>
                    <w:t xml:space="preserve">Глава </w:t>
                  </w:r>
                  <w:r w:rsidR="00705280">
                    <w:rPr>
                      <w:sz w:val="28"/>
                      <w:szCs w:val="28"/>
                    </w:rPr>
                    <w:t>5</w:t>
                  </w:r>
                  <w:r>
                    <w:rPr>
                      <w:sz w:val="28"/>
                      <w:szCs w:val="28"/>
                    </w:rPr>
                    <w:t>. Муниципальные правовые акты</w:t>
                  </w:r>
                </w:p>
              </w:tc>
              <w:tc>
                <w:tcPr>
                  <w:tcW w:w="1660" w:type="dxa"/>
                  <w:vAlign w:val="bottom"/>
                  <w:hideMark/>
                </w:tcPr>
                <w:p w:rsidR="009F6D0C" w:rsidRDefault="009F6D0C">
                  <w:pPr>
                    <w:pStyle w:val="af"/>
                    <w:widowControl w:val="0"/>
                    <w:jc w:val="center"/>
                    <w:rPr>
                      <w:sz w:val="28"/>
                      <w:szCs w:val="28"/>
                    </w:rPr>
                  </w:pPr>
                  <w:r>
                    <w:rPr>
                      <w:sz w:val="28"/>
                      <w:szCs w:val="28"/>
                    </w:rPr>
                    <w:t xml:space="preserve">стр. </w:t>
                  </w:r>
                  <w:r w:rsidR="00705280">
                    <w:rPr>
                      <w:sz w:val="28"/>
                      <w:szCs w:val="28"/>
                    </w:rPr>
                    <w:t>36</w:t>
                  </w:r>
                </w:p>
              </w:tc>
            </w:tr>
            <w:tr w:rsidR="009F6D0C" w:rsidTr="00705280">
              <w:tc>
                <w:tcPr>
                  <w:tcW w:w="7835" w:type="dxa"/>
                </w:tcPr>
                <w:p w:rsidR="009F6D0C" w:rsidRDefault="009F6D0C">
                  <w:pPr>
                    <w:pStyle w:val="af"/>
                    <w:widowControl w:val="0"/>
                    <w:jc w:val="both"/>
                    <w:rPr>
                      <w:sz w:val="28"/>
                      <w:szCs w:val="28"/>
                    </w:rPr>
                  </w:pPr>
                </w:p>
                <w:p w:rsidR="009F6D0C" w:rsidRDefault="009F6D0C">
                  <w:pPr>
                    <w:pStyle w:val="af"/>
                    <w:widowControl w:val="0"/>
                    <w:jc w:val="both"/>
                    <w:rPr>
                      <w:sz w:val="28"/>
                      <w:szCs w:val="28"/>
                    </w:rPr>
                  </w:pPr>
                  <w:r>
                    <w:rPr>
                      <w:sz w:val="28"/>
                      <w:szCs w:val="28"/>
                    </w:rPr>
                    <w:t xml:space="preserve">Глава </w:t>
                  </w:r>
                  <w:r w:rsidR="00705280">
                    <w:rPr>
                      <w:sz w:val="28"/>
                      <w:szCs w:val="28"/>
                    </w:rPr>
                    <w:t>6</w:t>
                  </w:r>
                  <w:r>
                    <w:rPr>
                      <w:sz w:val="28"/>
                      <w:szCs w:val="28"/>
                    </w:rPr>
                    <w:t>. Экономическая основа местного самоуправления</w:t>
                  </w:r>
                </w:p>
              </w:tc>
              <w:tc>
                <w:tcPr>
                  <w:tcW w:w="1660" w:type="dxa"/>
                  <w:vAlign w:val="bottom"/>
                  <w:hideMark/>
                </w:tcPr>
                <w:p w:rsidR="009F6D0C" w:rsidRDefault="009F6D0C">
                  <w:pPr>
                    <w:pStyle w:val="af"/>
                    <w:widowControl w:val="0"/>
                    <w:jc w:val="center"/>
                    <w:rPr>
                      <w:sz w:val="28"/>
                      <w:szCs w:val="28"/>
                    </w:rPr>
                  </w:pPr>
                  <w:r>
                    <w:rPr>
                      <w:sz w:val="28"/>
                      <w:szCs w:val="28"/>
                    </w:rPr>
                    <w:t xml:space="preserve">стр. </w:t>
                  </w:r>
                  <w:r w:rsidR="00705280">
                    <w:rPr>
                      <w:sz w:val="28"/>
                      <w:szCs w:val="28"/>
                    </w:rPr>
                    <w:t>43</w:t>
                  </w:r>
                </w:p>
              </w:tc>
            </w:tr>
            <w:tr w:rsidR="009F6D0C" w:rsidTr="00705280">
              <w:tc>
                <w:tcPr>
                  <w:tcW w:w="7835" w:type="dxa"/>
                </w:tcPr>
                <w:p w:rsidR="009F6D0C" w:rsidRDefault="009F6D0C">
                  <w:pPr>
                    <w:pStyle w:val="af"/>
                    <w:widowControl w:val="0"/>
                    <w:jc w:val="both"/>
                    <w:rPr>
                      <w:sz w:val="28"/>
                      <w:szCs w:val="28"/>
                    </w:rPr>
                  </w:pPr>
                </w:p>
                <w:p w:rsidR="009F6D0C" w:rsidRDefault="009F6D0C">
                  <w:pPr>
                    <w:pStyle w:val="af"/>
                    <w:widowControl w:val="0"/>
                    <w:jc w:val="both"/>
                    <w:rPr>
                      <w:sz w:val="28"/>
                      <w:szCs w:val="28"/>
                    </w:rPr>
                  </w:pPr>
                  <w:r>
                    <w:rPr>
                      <w:sz w:val="28"/>
                      <w:szCs w:val="28"/>
                    </w:rPr>
                    <w:t xml:space="preserve">Глава </w:t>
                  </w:r>
                  <w:r w:rsidR="00705280">
                    <w:rPr>
                      <w:sz w:val="28"/>
                      <w:szCs w:val="28"/>
                    </w:rPr>
                    <w:t>7</w:t>
                  </w:r>
                  <w:r>
                    <w:rPr>
                      <w:sz w:val="28"/>
                      <w:szCs w:val="28"/>
                    </w:rPr>
                    <w:t>. Заключительные положения</w:t>
                  </w:r>
                </w:p>
              </w:tc>
              <w:tc>
                <w:tcPr>
                  <w:tcW w:w="1660" w:type="dxa"/>
                  <w:vAlign w:val="bottom"/>
                  <w:hideMark/>
                </w:tcPr>
                <w:p w:rsidR="009F6D0C" w:rsidRDefault="009F6D0C">
                  <w:pPr>
                    <w:pStyle w:val="af"/>
                    <w:widowControl w:val="0"/>
                    <w:jc w:val="center"/>
                    <w:rPr>
                      <w:sz w:val="28"/>
                      <w:szCs w:val="28"/>
                    </w:rPr>
                  </w:pPr>
                  <w:r>
                    <w:rPr>
                      <w:sz w:val="28"/>
                      <w:szCs w:val="28"/>
                    </w:rPr>
                    <w:t xml:space="preserve">стр. </w:t>
                  </w:r>
                  <w:r w:rsidR="00705280">
                    <w:rPr>
                      <w:sz w:val="28"/>
                      <w:szCs w:val="28"/>
                    </w:rPr>
                    <w:t>47</w:t>
                  </w:r>
                </w:p>
              </w:tc>
            </w:tr>
          </w:tbl>
          <w:p w:rsidR="009F6D0C" w:rsidRDefault="009F6D0C">
            <w:pPr>
              <w:widowControl w:val="0"/>
              <w:tabs>
                <w:tab w:val="left" w:pos="-1276"/>
                <w:tab w:val="center" w:pos="4677"/>
                <w:tab w:val="right" w:pos="9355"/>
              </w:tabs>
              <w:spacing w:line="240" w:lineRule="auto"/>
              <w:rPr>
                <w:rFonts w:eastAsia="Andale Sans UI"/>
                <w:kern w:val="2"/>
                <w:sz w:val="28"/>
                <w:szCs w:val="24"/>
                <w:lang w:eastAsia="ar-SA"/>
              </w:rPr>
            </w:pPr>
          </w:p>
        </w:tc>
      </w:tr>
    </w:tbl>
    <w:p w:rsidR="009F6D0C" w:rsidRDefault="009F6D0C" w:rsidP="009F6D0C">
      <w:pPr>
        <w:widowControl w:val="0"/>
        <w:tabs>
          <w:tab w:val="left" w:pos="-1276"/>
          <w:tab w:val="center" w:pos="4677"/>
          <w:tab w:val="right" w:pos="9355"/>
        </w:tabs>
        <w:spacing w:line="240" w:lineRule="auto"/>
        <w:ind w:firstLine="851"/>
        <w:jc w:val="center"/>
        <w:rPr>
          <w:rFonts w:eastAsia="Andale Sans UI"/>
          <w:b/>
          <w:kern w:val="2"/>
          <w:sz w:val="28"/>
          <w:lang w:eastAsia="ar-SA"/>
        </w:rPr>
      </w:pPr>
      <w:r>
        <w:rPr>
          <w:b/>
          <w:sz w:val="28"/>
        </w:rPr>
        <w:t xml:space="preserve"> </w:t>
      </w:r>
    </w:p>
    <w:p w:rsidR="009F6D0C" w:rsidRDefault="009F6D0C" w:rsidP="009F6D0C">
      <w:pPr>
        <w:widowControl w:val="0"/>
        <w:tabs>
          <w:tab w:val="left" w:pos="-1276"/>
          <w:tab w:val="center" w:pos="4677"/>
          <w:tab w:val="right" w:pos="9355"/>
        </w:tabs>
        <w:spacing w:line="240" w:lineRule="auto"/>
        <w:ind w:firstLine="851"/>
        <w:jc w:val="center"/>
        <w:rPr>
          <w:b/>
          <w:sz w:val="28"/>
        </w:rPr>
      </w:pPr>
    </w:p>
    <w:p w:rsidR="009F6D0C" w:rsidRDefault="009F6D0C" w:rsidP="009F6D0C">
      <w:pPr>
        <w:widowControl w:val="0"/>
        <w:tabs>
          <w:tab w:val="left" w:pos="-1276"/>
          <w:tab w:val="center" w:pos="4677"/>
          <w:tab w:val="right" w:pos="9355"/>
        </w:tabs>
        <w:spacing w:line="240" w:lineRule="auto"/>
        <w:ind w:firstLine="851"/>
        <w:jc w:val="center"/>
        <w:rPr>
          <w:b/>
          <w:sz w:val="28"/>
        </w:rPr>
      </w:pPr>
    </w:p>
    <w:p w:rsidR="00B534F7" w:rsidRDefault="00B534F7" w:rsidP="00B534F7">
      <w:pPr>
        <w:widowControl w:val="0"/>
        <w:spacing w:after="0" w:line="240" w:lineRule="auto"/>
        <w:jc w:val="center"/>
        <w:rPr>
          <w:rFonts w:ascii="Times New Roman" w:hAnsi="Times New Roman"/>
          <w:bCs/>
          <w:sz w:val="24"/>
          <w:szCs w:val="24"/>
        </w:rPr>
      </w:pPr>
    </w:p>
    <w:p w:rsidR="009F6D0C" w:rsidRDefault="009F6D0C" w:rsidP="00B534F7">
      <w:pPr>
        <w:widowControl w:val="0"/>
        <w:spacing w:after="0" w:line="240" w:lineRule="auto"/>
        <w:jc w:val="center"/>
        <w:rPr>
          <w:rFonts w:ascii="Times New Roman" w:hAnsi="Times New Roman"/>
          <w:bCs/>
          <w:sz w:val="24"/>
          <w:szCs w:val="24"/>
        </w:rPr>
      </w:pPr>
    </w:p>
    <w:p w:rsidR="009F6D0C" w:rsidRDefault="009F6D0C" w:rsidP="00B534F7">
      <w:pPr>
        <w:widowControl w:val="0"/>
        <w:spacing w:after="0" w:line="240" w:lineRule="auto"/>
        <w:jc w:val="center"/>
        <w:rPr>
          <w:rFonts w:ascii="Times New Roman" w:hAnsi="Times New Roman"/>
          <w:bCs/>
          <w:sz w:val="24"/>
          <w:szCs w:val="24"/>
        </w:rPr>
      </w:pPr>
    </w:p>
    <w:p w:rsidR="009F6D0C" w:rsidRDefault="009F6D0C" w:rsidP="00B534F7">
      <w:pPr>
        <w:widowControl w:val="0"/>
        <w:spacing w:after="0" w:line="240" w:lineRule="auto"/>
        <w:jc w:val="center"/>
        <w:rPr>
          <w:rFonts w:ascii="Times New Roman" w:hAnsi="Times New Roman"/>
          <w:bCs/>
          <w:sz w:val="24"/>
          <w:szCs w:val="24"/>
        </w:rPr>
      </w:pPr>
    </w:p>
    <w:p w:rsidR="009F6D0C" w:rsidRDefault="009F6D0C" w:rsidP="00B534F7">
      <w:pPr>
        <w:widowControl w:val="0"/>
        <w:spacing w:after="0" w:line="240" w:lineRule="auto"/>
        <w:jc w:val="center"/>
        <w:rPr>
          <w:rFonts w:ascii="Times New Roman" w:hAnsi="Times New Roman"/>
          <w:bCs/>
          <w:sz w:val="24"/>
          <w:szCs w:val="24"/>
        </w:rPr>
      </w:pPr>
    </w:p>
    <w:p w:rsidR="009F6D0C" w:rsidRDefault="009F6D0C" w:rsidP="00B534F7">
      <w:pPr>
        <w:widowControl w:val="0"/>
        <w:spacing w:after="0" w:line="240" w:lineRule="auto"/>
        <w:jc w:val="center"/>
        <w:rPr>
          <w:rFonts w:ascii="Times New Roman" w:hAnsi="Times New Roman"/>
          <w:bCs/>
          <w:sz w:val="24"/>
          <w:szCs w:val="24"/>
        </w:rPr>
      </w:pPr>
    </w:p>
    <w:p w:rsidR="009F6D0C" w:rsidRDefault="009F6D0C" w:rsidP="00B534F7">
      <w:pPr>
        <w:widowControl w:val="0"/>
        <w:spacing w:after="0" w:line="240" w:lineRule="auto"/>
        <w:jc w:val="center"/>
        <w:rPr>
          <w:rFonts w:ascii="Times New Roman" w:hAnsi="Times New Roman"/>
          <w:bCs/>
          <w:sz w:val="24"/>
          <w:szCs w:val="24"/>
        </w:rPr>
      </w:pPr>
    </w:p>
    <w:p w:rsidR="009F6D0C" w:rsidRDefault="009F6D0C" w:rsidP="00B534F7">
      <w:pPr>
        <w:widowControl w:val="0"/>
        <w:spacing w:after="0" w:line="240" w:lineRule="auto"/>
        <w:jc w:val="center"/>
        <w:rPr>
          <w:rFonts w:ascii="Times New Roman" w:hAnsi="Times New Roman"/>
          <w:bCs/>
          <w:sz w:val="24"/>
          <w:szCs w:val="24"/>
        </w:rPr>
      </w:pPr>
    </w:p>
    <w:p w:rsidR="00705280" w:rsidRDefault="00705280" w:rsidP="00B534F7">
      <w:pPr>
        <w:widowControl w:val="0"/>
        <w:spacing w:after="0" w:line="240" w:lineRule="auto"/>
        <w:jc w:val="center"/>
        <w:rPr>
          <w:rFonts w:ascii="Times New Roman" w:hAnsi="Times New Roman"/>
          <w:bCs/>
          <w:sz w:val="24"/>
          <w:szCs w:val="24"/>
        </w:rPr>
      </w:pPr>
    </w:p>
    <w:p w:rsidR="00705280" w:rsidRDefault="00705280" w:rsidP="00B534F7">
      <w:pPr>
        <w:widowControl w:val="0"/>
        <w:spacing w:after="0" w:line="240" w:lineRule="auto"/>
        <w:jc w:val="center"/>
        <w:rPr>
          <w:rFonts w:ascii="Times New Roman" w:hAnsi="Times New Roman"/>
          <w:bCs/>
          <w:sz w:val="24"/>
          <w:szCs w:val="24"/>
        </w:rPr>
      </w:pPr>
    </w:p>
    <w:p w:rsidR="00705280" w:rsidRDefault="00705280" w:rsidP="00B534F7">
      <w:pPr>
        <w:widowControl w:val="0"/>
        <w:spacing w:after="0" w:line="240" w:lineRule="auto"/>
        <w:jc w:val="center"/>
        <w:rPr>
          <w:rFonts w:ascii="Times New Roman" w:hAnsi="Times New Roman"/>
          <w:bCs/>
          <w:sz w:val="24"/>
          <w:szCs w:val="24"/>
        </w:rPr>
      </w:pPr>
    </w:p>
    <w:p w:rsidR="00705280" w:rsidRDefault="00705280" w:rsidP="00B534F7">
      <w:pPr>
        <w:widowControl w:val="0"/>
        <w:spacing w:after="0" w:line="240" w:lineRule="auto"/>
        <w:jc w:val="center"/>
        <w:rPr>
          <w:rFonts w:ascii="Times New Roman" w:hAnsi="Times New Roman"/>
          <w:bCs/>
          <w:sz w:val="24"/>
          <w:szCs w:val="24"/>
        </w:rPr>
      </w:pPr>
    </w:p>
    <w:p w:rsidR="00705280" w:rsidRDefault="00705280" w:rsidP="00B534F7">
      <w:pPr>
        <w:widowControl w:val="0"/>
        <w:spacing w:after="0" w:line="240" w:lineRule="auto"/>
        <w:jc w:val="center"/>
        <w:rPr>
          <w:rFonts w:ascii="Times New Roman" w:hAnsi="Times New Roman"/>
          <w:bCs/>
          <w:sz w:val="24"/>
          <w:szCs w:val="24"/>
        </w:rPr>
      </w:pPr>
    </w:p>
    <w:p w:rsidR="009F6D0C" w:rsidRDefault="009F6D0C" w:rsidP="00B534F7">
      <w:pPr>
        <w:widowControl w:val="0"/>
        <w:spacing w:after="0" w:line="240" w:lineRule="auto"/>
        <w:jc w:val="center"/>
        <w:rPr>
          <w:rFonts w:ascii="Times New Roman" w:hAnsi="Times New Roman"/>
          <w:bCs/>
          <w:sz w:val="24"/>
          <w:szCs w:val="24"/>
        </w:rPr>
      </w:pPr>
    </w:p>
    <w:p w:rsidR="009F6D0C" w:rsidRDefault="009F6D0C" w:rsidP="00B534F7">
      <w:pPr>
        <w:widowControl w:val="0"/>
        <w:spacing w:after="0" w:line="240" w:lineRule="auto"/>
        <w:jc w:val="center"/>
        <w:rPr>
          <w:rFonts w:ascii="Times New Roman" w:hAnsi="Times New Roman"/>
          <w:bCs/>
          <w:sz w:val="24"/>
          <w:szCs w:val="24"/>
        </w:rPr>
      </w:pPr>
    </w:p>
    <w:p w:rsidR="009F6D0C" w:rsidRPr="009F65B4" w:rsidRDefault="009F6D0C" w:rsidP="009F65B4">
      <w:pPr>
        <w:pStyle w:val="1"/>
        <w:rPr>
          <w:rFonts w:eastAsia="Andale Sans UI"/>
          <w:b w:val="0"/>
          <w:kern w:val="2"/>
          <w:sz w:val="24"/>
          <w:lang w:eastAsia="ar-SA"/>
        </w:rPr>
      </w:pPr>
      <w:r w:rsidRPr="009F6D0C">
        <w:rPr>
          <w:rFonts w:eastAsia="Andale Sans UI"/>
          <w:kern w:val="2"/>
          <w:sz w:val="24"/>
          <w:lang w:eastAsia="ar-SA"/>
        </w:rPr>
        <w:lastRenderedPageBreak/>
        <w:t>УСТАВ ПОСЕЛЕНИЯ</w:t>
      </w:r>
    </w:p>
    <w:p w:rsidR="009F6D0C" w:rsidRPr="009F6D0C" w:rsidRDefault="009F6D0C" w:rsidP="009F6D0C">
      <w:pPr>
        <w:widowControl w:val="0"/>
        <w:tabs>
          <w:tab w:val="left" w:pos="-1276"/>
          <w:tab w:val="center" w:pos="4677"/>
          <w:tab w:val="right" w:pos="9355"/>
        </w:tabs>
        <w:spacing w:after="0" w:line="240" w:lineRule="auto"/>
        <w:ind w:right="279" w:firstLine="851"/>
        <w:jc w:val="center"/>
        <w:rPr>
          <w:rFonts w:ascii="Times New Roman" w:eastAsia="Andale Sans UI" w:hAnsi="Times New Roman" w:cs="Times New Roman"/>
          <w:b/>
          <w:kern w:val="2"/>
          <w:sz w:val="28"/>
          <w:szCs w:val="24"/>
          <w:lang w:eastAsia="ar-SA"/>
        </w:rPr>
      </w:pPr>
    </w:p>
    <w:p w:rsidR="003E7A4E" w:rsidRDefault="00B0193F" w:rsidP="009F6D0C">
      <w:pPr>
        <w:widowControl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Н</w:t>
      </w:r>
      <w:r w:rsidR="003E7A4E" w:rsidRPr="00492BBD">
        <w:rPr>
          <w:rFonts w:ascii="Times New Roman" w:hAnsi="Times New Roman"/>
          <w:bCs/>
          <w:sz w:val="24"/>
          <w:szCs w:val="24"/>
        </w:rPr>
        <w:t xml:space="preserve">астоящий Устав муниципального образования </w:t>
      </w:r>
      <w:r w:rsidR="009B04F2">
        <w:rPr>
          <w:rFonts w:ascii="Times New Roman" w:hAnsi="Times New Roman"/>
          <w:bCs/>
          <w:sz w:val="24"/>
          <w:szCs w:val="24"/>
        </w:rPr>
        <w:t>«</w:t>
      </w:r>
      <w:r w:rsidR="00B2202E">
        <w:rPr>
          <w:rFonts w:ascii="Times New Roman" w:hAnsi="Times New Roman"/>
          <w:bCs/>
          <w:sz w:val="24"/>
          <w:szCs w:val="24"/>
        </w:rPr>
        <w:t xml:space="preserve">Пудомягское </w:t>
      </w:r>
      <w:r w:rsidR="003E7A4E" w:rsidRPr="00492BBD">
        <w:rPr>
          <w:rFonts w:ascii="Times New Roman" w:hAnsi="Times New Roman"/>
          <w:bCs/>
          <w:sz w:val="24"/>
          <w:szCs w:val="24"/>
        </w:rPr>
        <w:t>сельское поселение</w:t>
      </w:r>
      <w:r w:rsidR="009B04F2">
        <w:rPr>
          <w:rFonts w:ascii="Times New Roman" w:hAnsi="Times New Roman"/>
          <w:bCs/>
          <w:sz w:val="24"/>
          <w:szCs w:val="24"/>
        </w:rPr>
        <w:t>»</w:t>
      </w:r>
      <w:r w:rsidR="003E7A4E" w:rsidRPr="00492BBD">
        <w:rPr>
          <w:rFonts w:ascii="Times New Roman" w:hAnsi="Times New Roman"/>
          <w:bCs/>
          <w:sz w:val="24"/>
          <w:szCs w:val="24"/>
        </w:rPr>
        <w:t xml:space="preserve"> </w:t>
      </w:r>
      <w:r w:rsidR="00B2202E">
        <w:rPr>
          <w:rFonts w:ascii="Times New Roman" w:hAnsi="Times New Roman"/>
          <w:bCs/>
          <w:sz w:val="24"/>
          <w:szCs w:val="24"/>
        </w:rPr>
        <w:t>Гатчинского</w:t>
      </w:r>
      <w:r w:rsidR="003E7A4E" w:rsidRPr="00492BBD">
        <w:rPr>
          <w:rFonts w:ascii="Times New Roman" w:hAnsi="Times New Roman"/>
          <w:bCs/>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sidR="00B2202E" w:rsidRPr="00A6650A">
        <w:rPr>
          <w:rFonts w:ascii="Times New Roman" w:hAnsi="Times New Roman"/>
          <w:bCs/>
          <w:sz w:val="24"/>
          <w:szCs w:val="24"/>
        </w:rPr>
        <w:t>Пудомягское</w:t>
      </w:r>
      <w:r w:rsidR="003E7A4E" w:rsidRPr="00492BBD">
        <w:rPr>
          <w:rFonts w:ascii="Times New Roman" w:hAnsi="Times New Roman"/>
          <w:bCs/>
          <w:sz w:val="24"/>
          <w:szCs w:val="24"/>
        </w:rPr>
        <w:t xml:space="preserve"> сельское поселение </w:t>
      </w:r>
      <w:r w:rsidR="00B2202E">
        <w:rPr>
          <w:rFonts w:ascii="Times New Roman" w:hAnsi="Times New Roman"/>
          <w:bCs/>
          <w:sz w:val="24"/>
          <w:szCs w:val="24"/>
        </w:rPr>
        <w:t>Гатчинского</w:t>
      </w:r>
      <w:r w:rsidR="00B2202E" w:rsidRPr="00492BBD">
        <w:rPr>
          <w:rFonts w:ascii="Times New Roman" w:hAnsi="Times New Roman"/>
          <w:bCs/>
          <w:sz w:val="24"/>
          <w:szCs w:val="24"/>
        </w:rPr>
        <w:t xml:space="preserve"> </w:t>
      </w:r>
      <w:r w:rsidR="003E7A4E" w:rsidRPr="00492BBD">
        <w:rPr>
          <w:rFonts w:ascii="Times New Roman" w:hAnsi="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660B5B" w:rsidRPr="001D32A5" w:rsidRDefault="00660B5B" w:rsidP="009F6D0C">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2"/>
          <w:sz w:val="24"/>
          <w:szCs w:val="24"/>
          <w:lang w:eastAsia="ar-SA"/>
        </w:rPr>
      </w:pPr>
      <w:r w:rsidRPr="007F564B">
        <w:rPr>
          <w:rFonts w:ascii="Times New Roman" w:eastAsia="Andale Sans UI" w:hAnsi="Times New Roman" w:cs="Times New Roman"/>
          <w:kern w:val="2"/>
          <w:sz w:val="24"/>
          <w:szCs w:val="24"/>
          <w:lang w:eastAsia="ar-SA"/>
        </w:rPr>
        <w:t>Устав является основным нормативным правовым актом</w:t>
      </w:r>
      <w:r w:rsidRPr="007F564B">
        <w:rPr>
          <w:rFonts w:ascii="Times New Roman" w:eastAsia="Andale Sans UI" w:hAnsi="Times New Roman" w:cs="Times New Roman"/>
          <w:b/>
          <w:kern w:val="2"/>
          <w:sz w:val="24"/>
          <w:szCs w:val="24"/>
          <w:lang w:eastAsia="ar-SA"/>
        </w:rPr>
        <w:t xml:space="preserve"> </w:t>
      </w:r>
      <w:r w:rsidRPr="007F564B">
        <w:rPr>
          <w:rFonts w:ascii="Times New Roman" w:eastAsia="Andale Sans UI" w:hAnsi="Times New Roman" w:cs="Times New Roman"/>
          <w:kern w:val="2"/>
          <w:sz w:val="24"/>
          <w:szCs w:val="24"/>
          <w:lang w:eastAsia="ar-SA"/>
        </w:rPr>
        <w:t>Пудомягского сельского поселения, которому должны соответствовать все иные нормативные правовые акты органов и должностных лиц местного самоуправления Пудомягского сельского поселения.</w:t>
      </w:r>
      <w:r w:rsidRPr="001D32A5">
        <w:rPr>
          <w:rFonts w:ascii="Times New Roman" w:eastAsia="Andale Sans UI" w:hAnsi="Times New Roman" w:cs="Times New Roman"/>
          <w:kern w:val="2"/>
          <w:sz w:val="24"/>
          <w:szCs w:val="24"/>
          <w:lang w:eastAsia="ar-SA"/>
        </w:rPr>
        <w:t xml:space="preserve"> </w:t>
      </w:r>
    </w:p>
    <w:p w:rsidR="003E7A4E" w:rsidRPr="00492BBD" w:rsidRDefault="003E7A4E" w:rsidP="009F65B4">
      <w:pPr>
        <w:autoSpaceDE w:val="0"/>
        <w:autoSpaceDN w:val="0"/>
        <w:adjustRightInd w:val="0"/>
        <w:spacing w:after="0" w:line="240" w:lineRule="auto"/>
        <w:jc w:val="both"/>
        <w:rPr>
          <w:rFonts w:ascii="Times New Roman" w:hAnsi="Times New Roman"/>
          <w:bCs/>
          <w:sz w:val="24"/>
          <w:szCs w:val="24"/>
        </w:rPr>
      </w:pPr>
    </w:p>
    <w:p w:rsidR="003E7A4E" w:rsidRPr="009F65B4" w:rsidRDefault="003E7A4E" w:rsidP="009F65B4">
      <w:pPr>
        <w:pStyle w:val="1"/>
        <w:rPr>
          <w:bCs w:val="0"/>
          <w:sz w:val="24"/>
        </w:rPr>
      </w:pPr>
      <w:r w:rsidRPr="009F65B4">
        <w:rPr>
          <w:bCs w:val="0"/>
          <w:sz w:val="24"/>
        </w:rPr>
        <w:t>ГЛАВА 1. ОБЩИЕ ПОЛОЖЕНИЯ</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D23020">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1. Наименование, статус муниципального образования</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8F786C" w:rsidRDefault="003E7A4E" w:rsidP="005D0231">
      <w:pPr>
        <w:pStyle w:val="a9"/>
        <w:numPr>
          <w:ilvl w:val="0"/>
          <w:numId w:val="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F786C">
        <w:rPr>
          <w:rFonts w:ascii="Times New Roman" w:hAnsi="Times New Roman"/>
          <w:bCs/>
          <w:sz w:val="24"/>
          <w:szCs w:val="24"/>
        </w:rPr>
        <w:t>Муниципальное образование</w:t>
      </w:r>
      <w:r w:rsidR="00660B5B">
        <w:rPr>
          <w:rFonts w:ascii="Times New Roman" w:hAnsi="Times New Roman"/>
          <w:bCs/>
          <w:sz w:val="24"/>
          <w:szCs w:val="24"/>
        </w:rPr>
        <w:t xml:space="preserve"> </w:t>
      </w:r>
      <w:r w:rsidR="009B04F2">
        <w:rPr>
          <w:rFonts w:ascii="Times New Roman" w:hAnsi="Times New Roman"/>
          <w:bCs/>
          <w:sz w:val="24"/>
          <w:szCs w:val="24"/>
        </w:rPr>
        <w:t>«</w:t>
      </w:r>
      <w:r w:rsidR="00660B5B">
        <w:rPr>
          <w:rFonts w:ascii="Times New Roman" w:hAnsi="Times New Roman"/>
          <w:bCs/>
          <w:sz w:val="24"/>
          <w:szCs w:val="24"/>
        </w:rPr>
        <w:t>Пудомягское сельское поселение</w:t>
      </w:r>
      <w:r w:rsidR="009B04F2">
        <w:rPr>
          <w:rFonts w:ascii="Times New Roman" w:hAnsi="Times New Roman"/>
          <w:bCs/>
          <w:sz w:val="24"/>
          <w:szCs w:val="24"/>
        </w:rPr>
        <w:t>»</w:t>
      </w:r>
      <w:r w:rsidRPr="008F786C">
        <w:rPr>
          <w:rFonts w:ascii="Times New Roman" w:hAnsi="Times New Roman"/>
          <w:bCs/>
          <w:sz w:val="24"/>
          <w:szCs w:val="24"/>
        </w:rPr>
        <w:t xml:space="preserve"> </w:t>
      </w:r>
      <w:r w:rsidR="00660B5B">
        <w:rPr>
          <w:rFonts w:ascii="Times New Roman" w:hAnsi="Times New Roman"/>
          <w:bCs/>
          <w:sz w:val="24"/>
          <w:szCs w:val="24"/>
        </w:rPr>
        <w:t xml:space="preserve">Гатчинского муниципального района Ленинградской области </w:t>
      </w:r>
      <w:r w:rsidRPr="008F786C">
        <w:rPr>
          <w:rFonts w:ascii="Times New Roman" w:hAnsi="Times New Roman"/>
          <w:bCs/>
          <w:sz w:val="24"/>
          <w:szCs w:val="24"/>
        </w:rPr>
        <w:t>имеет полное и сокращенное официальное наименование.</w:t>
      </w:r>
    </w:p>
    <w:p w:rsidR="003E7A4E" w:rsidRPr="007F564B" w:rsidRDefault="008F786C" w:rsidP="008F786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Полное н</w:t>
      </w:r>
      <w:r w:rsidR="003E7A4E" w:rsidRPr="00492BBD">
        <w:rPr>
          <w:rFonts w:ascii="Times New Roman" w:hAnsi="Times New Roman"/>
          <w:bCs/>
          <w:sz w:val="24"/>
          <w:szCs w:val="24"/>
        </w:rPr>
        <w:t>аименование</w:t>
      </w:r>
      <w:r w:rsidR="00660B5B">
        <w:rPr>
          <w:rFonts w:ascii="Times New Roman" w:hAnsi="Times New Roman"/>
          <w:bCs/>
          <w:sz w:val="24"/>
          <w:szCs w:val="24"/>
        </w:rPr>
        <w:t xml:space="preserve"> </w:t>
      </w:r>
      <w:r w:rsidR="003E7A4E" w:rsidRPr="00492BBD">
        <w:rPr>
          <w:rFonts w:ascii="Times New Roman" w:hAnsi="Times New Roman"/>
          <w:bCs/>
          <w:sz w:val="24"/>
          <w:szCs w:val="24"/>
        </w:rPr>
        <w:t xml:space="preserve">– </w:t>
      </w:r>
      <w:r w:rsidR="00660B5B">
        <w:rPr>
          <w:rFonts w:ascii="Times New Roman" w:hAnsi="Times New Roman"/>
          <w:bCs/>
          <w:sz w:val="24"/>
          <w:szCs w:val="24"/>
        </w:rPr>
        <w:t xml:space="preserve">муниципальное образование </w:t>
      </w:r>
      <w:r w:rsidR="009B04F2">
        <w:rPr>
          <w:rFonts w:ascii="Times New Roman" w:hAnsi="Times New Roman"/>
          <w:bCs/>
          <w:sz w:val="24"/>
          <w:szCs w:val="24"/>
        </w:rPr>
        <w:t>«</w:t>
      </w:r>
      <w:r w:rsidR="00660B5B">
        <w:rPr>
          <w:rFonts w:ascii="Times New Roman" w:hAnsi="Times New Roman"/>
          <w:bCs/>
          <w:sz w:val="24"/>
          <w:szCs w:val="24"/>
        </w:rPr>
        <w:t>Пудомягское сельское поселение</w:t>
      </w:r>
      <w:r w:rsidR="009B04F2">
        <w:rPr>
          <w:rFonts w:ascii="Times New Roman" w:hAnsi="Times New Roman"/>
          <w:bCs/>
          <w:sz w:val="24"/>
          <w:szCs w:val="24"/>
        </w:rPr>
        <w:t>»</w:t>
      </w:r>
      <w:r w:rsidR="00660B5B" w:rsidRPr="00660B5B">
        <w:rPr>
          <w:rFonts w:ascii="Times New Roman" w:hAnsi="Times New Roman"/>
          <w:bCs/>
          <w:sz w:val="24"/>
          <w:szCs w:val="24"/>
        </w:rPr>
        <w:t xml:space="preserve"> </w:t>
      </w:r>
      <w:r w:rsidR="00660B5B">
        <w:rPr>
          <w:rFonts w:ascii="Times New Roman" w:hAnsi="Times New Roman"/>
          <w:bCs/>
          <w:sz w:val="24"/>
          <w:szCs w:val="24"/>
        </w:rPr>
        <w:t xml:space="preserve">Гатчинского </w:t>
      </w:r>
      <w:r w:rsidR="00660B5B" w:rsidRPr="007F564B">
        <w:rPr>
          <w:rFonts w:ascii="Times New Roman" w:hAnsi="Times New Roman"/>
          <w:bCs/>
          <w:sz w:val="24"/>
          <w:szCs w:val="24"/>
        </w:rPr>
        <w:t>муниципального района Ленинградской области</w:t>
      </w:r>
      <w:r w:rsidR="003E7A4E" w:rsidRPr="007F564B">
        <w:rPr>
          <w:rFonts w:ascii="Times New Roman" w:hAnsi="Times New Roman"/>
          <w:bCs/>
          <w:sz w:val="24"/>
          <w:szCs w:val="24"/>
        </w:rPr>
        <w:t>.</w:t>
      </w:r>
    </w:p>
    <w:p w:rsidR="003E7A4E" w:rsidRPr="007F564B"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7F564B">
        <w:rPr>
          <w:rFonts w:ascii="Times New Roman" w:hAnsi="Times New Roman"/>
          <w:bCs/>
          <w:sz w:val="24"/>
          <w:szCs w:val="24"/>
        </w:rPr>
        <w:t>Сокращенное наименование</w:t>
      </w:r>
      <w:r w:rsidR="00660B5B" w:rsidRPr="007F564B">
        <w:rPr>
          <w:rFonts w:ascii="Times New Roman" w:hAnsi="Times New Roman"/>
          <w:bCs/>
          <w:sz w:val="24"/>
          <w:szCs w:val="24"/>
        </w:rPr>
        <w:t xml:space="preserve"> </w:t>
      </w:r>
      <w:r w:rsidRPr="007F564B">
        <w:rPr>
          <w:rFonts w:ascii="Times New Roman" w:hAnsi="Times New Roman"/>
          <w:bCs/>
          <w:sz w:val="24"/>
          <w:szCs w:val="24"/>
        </w:rPr>
        <w:t xml:space="preserve">– </w:t>
      </w:r>
      <w:r w:rsidR="00660B5B" w:rsidRPr="007F564B">
        <w:rPr>
          <w:rFonts w:ascii="Times New Roman" w:hAnsi="Times New Roman"/>
          <w:bCs/>
          <w:sz w:val="24"/>
          <w:szCs w:val="24"/>
        </w:rPr>
        <w:t>Пудомягское</w:t>
      </w:r>
      <w:r w:rsidR="009F528C" w:rsidRPr="007F564B">
        <w:rPr>
          <w:rFonts w:ascii="Times New Roman" w:hAnsi="Times New Roman"/>
          <w:bCs/>
          <w:sz w:val="24"/>
          <w:szCs w:val="24"/>
        </w:rPr>
        <w:t xml:space="preserve"> </w:t>
      </w:r>
      <w:r w:rsidRPr="007F564B">
        <w:rPr>
          <w:rFonts w:ascii="Times New Roman" w:hAnsi="Times New Roman"/>
          <w:bCs/>
          <w:sz w:val="24"/>
          <w:szCs w:val="24"/>
        </w:rPr>
        <w:t>сельское поселение.</w:t>
      </w:r>
    </w:p>
    <w:p w:rsidR="003E7A4E" w:rsidRPr="007F564B"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7F564B">
        <w:rPr>
          <w:rFonts w:ascii="Times New Roman" w:hAnsi="Times New Roman"/>
          <w:bCs/>
          <w:sz w:val="24"/>
          <w:szCs w:val="24"/>
        </w:rPr>
        <w:t xml:space="preserve">Допускается использование сокращенной формы наименования </w:t>
      </w:r>
      <w:r w:rsidRPr="007F564B">
        <w:rPr>
          <w:rFonts w:ascii="Times New Roman" w:hAnsi="Times New Roman"/>
          <w:sz w:val="24"/>
          <w:szCs w:val="24"/>
        </w:rPr>
        <w:t xml:space="preserve">муниципального образования </w:t>
      </w:r>
      <w:r w:rsidR="009B04F2">
        <w:rPr>
          <w:rFonts w:ascii="Times New Roman" w:hAnsi="Times New Roman"/>
          <w:sz w:val="24"/>
          <w:szCs w:val="24"/>
        </w:rPr>
        <w:t>«</w:t>
      </w:r>
      <w:r w:rsidR="00B2202E" w:rsidRPr="007F564B">
        <w:rPr>
          <w:rFonts w:ascii="Times New Roman" w:hAnsi="Times New Roman"/>
          <w:sz w:val="24"/>
          <w:szCs w:val="24"/>
        </w:rPr>
        <w:t>Пудомягское</w:t>
      </w:r>
      <w:r w:rsidRPr="007F564B">
        <w:rPr>
          <w:rFonts w:ascii="Times New Roman" w:hAnsi="Times New Roman"/>
          <w:sz w:val="24"/>
          <w:szCs w:val="24"/>
        </w:rPr>
        <w:t xml:space="preserve"> сельское поселение</w:t>
      </w:r>
      <w:r w:rsidR="009B04F2">
        <w:rPr>
          <w:rFonts w:ascii="Times New Roman" w:hAnsi="Times New Roman"/>
          <w:sz w:val="24"/>
          <w:szCs w:val="24"/>
        </w:rPr>
        <w:t>»</w:t>
      </w:r>
      <w:r w:rsidR="00A6650A" w:rsidRPr="007F564B">
        <w:rPr>
          <w:rFonts w:ascii="Times New Roman" w:hAnsi="Times New Roman"/>
          <w:sz w:val="24"/>
          <w:szCs w:val="24"/>
        </w:rPr>
        <w:t xml:space="preserve"> </w:t>
      </w:r>
      <w:r w:rsidR="00A6650A" w:rsidRPr="007F564B">
        <w:rPr>
          <w:rFonts w:ascii="Times New Roman" w:hAnsi="Times New Roman"/>
          <w:bCs/>
          <w:sz w:val="24"/>
          <w:szCs w:val="24"/>
        </w:rPr>
        <w:t>Гатчинского муниципального района Ленинградской области (далее по тексту – поселение)</w:t>
      </w:r>
      <w:r w:rsidRPr="007F564B">
        <w:rPr>
          <w:rFonts w:ascii="Times New Roman" w:hAnsi="Times New Roman"/>
          <w:bCs/>
          <w:sz w:val="24"/>
          <w:szCs w:val="24"/>
        </w:rPr>
        <w:t xml:space="preserve"> в официальных символах </w:t>
      </w:r>
      <w:r w:rsidR="00A6650A" w:rsidRPr="007F564B">
        <w:rPr>
          <w:rFonts w:ascii="Times New Roman" w:hAnsi="Times New Roman"/>
          <w:sz w:val="24"/>
          <w:szCs w:val="24"/>
        </w:rPr>
        <w:t>поселения</w:t>
      </w:r>
      <w:r w:rsidRPr="007F564B">
        <w:rPr>
          <w:rFonts w:ascii="Times New Roman" w:hAnsi="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B2202E" w:rsidRPr="007F564B">
        <w:rPr>
          <w:rFonts w:ascii="Times New Roman" w:hAnsi="Times New Roman"/>
          <w:bCs/>
          <w:sz w:val="24"/>
          <w:szCs w:val="24"/>
        </w:rPr>
        <w:t>Пудомягско</w:t>
      </w:r>
      <w:r w:rsidR="00660B5B" w:rsidRPr="007F564B">
        <w:rPr>
          <w:rFonts w:ascii="Times New Roman" w:hAnsi="Times New Roman"/>
          <w:bCs/>
          <w:sz w:val="24"/>
          <w:szCs w:val="24"/>
        </w:rPr>
        <w:t>го</w:t>
      </w:r>
      <w:r w:rsidRPr="007F564B">
        <w:rPr>
          <w:rFonts w:ascii="Times New Roman" w:hAnsi="Times New Roman"/>
          <w:bCs/>
          <w:sz w:val="24"/>
          <w:szCs w:val="24"/>
        </w:rPr>
        <w:t xml:space="preserve"> сельско</w:t>
      </w:r>
      <w:r w:rsidR="00660B5B" w:rsidRPr="007F564B">
        <w:rPr>
          <w:rFonts w:ascii="Times New Roman" w:hAnsi="Times New Roman"/>
          <w:bCs/>
          <w:sz w:val="24"/>
          <w:szCs w:val="24"/>
        </w:rPr>
        <w:t>го</w:t>
      </w:r>
      <w:r w:rsidRPr="007F564B">
        <w:rPr>
          <w:rFonts w:ascii="Times New Roman" w:hAnsi="Times New Roman"/>
          <w:bCs/>
          <w:sz w:val="24"/>
          <w:szCs w:val="24"/>
        </w:rPr>
        <w:t xml:space="preserve"> поселени</w:t>
      </w:r>
      <w:r w:rsidR="00660B5B" w:rsidRPr="007F564B">
        <w:rPr>
          <w:rFonts w:ascii="Times New Roman" w:hAnsi="Times New Roman"/>
          <w:bCs/>
          <w:sz w:val="24"/>
          <w:szCs w:val="24"/>
        </w:rPr>
        <w:t>я</w:t>
      </w:r>
      <w:r w:rsidRPr="007F564B">
        <w:rPr>
          <w:rFonts w:ascii="Times New Roman" w:hAnsi="Times New Roman"/>
          <w:bCs/>
          <w:sz w:val="24"/>
          <w:szCs w:val="24"/>
        </w:rPr>
        <w:t xml:space="preserve"> местного самоуправления.</w:t>
      </w:r>
    </w:p>
    <w:p w:rsidR="00A6650A" w:rsidRPr="007F564B" w:rsidRDefault="003E7A4E" w:rsidP="00A6650A">
      <w:pPr>
        <w:pStyle w:val="ConsNormal"/>
        <w:ind w:firstLine="709"/>
        <w:jc w:val="both"/>
        <w:rPr>
          <w:rFonts w:ascii="Times New Roman" w:hAnsi="Times New Roman"/>
          <w:bCs/>
          <w:sz w:val="24"/>
          <w:szCs w:val="24"/>
        </w:rPr>
      </w:pPr>
      <w:r w:rsidRPr="007F564B">
        <w:rPr>
          <w:rFonts w:ascii="Times New Roman" w:hAnsi="Times New Roman"/>
          <w:bCs/>
          <w:sz w:val="24"/>
          <w:szCs w:val="24"/>
        </w:rPr>
        <w:t xml:space="preserve">2. Муниципальное образование </w:t>
      </w:r>
      <w:r w:rsidR="00B2202E" w:rsidRPr="007F564B">
        <w:rPr>
          <w:rFonts w:ascii="Times New Roman" w:hAnsi="Times New Roman"/>
          <w:bCs/>
          <w:sz w:val="24"/>
          <w:szCs w:val="24"/>
        </w:rPr>
        <w:t>Пудомягское</w:t>
      </w:r>
      <w:r w:rsidRPr="007F564B">
        <w:rPr>
          <w:rFonts w:ascii="Times New Roman" w:hAnsi="Times New Roman"/>
          <w:bCs/>
          <w:sz w:val="24"/>
          <w:szCs w:val="24"/>
        </w:rPr>
        <w:t xml:space="preserve"> сельское поселение</w:t>
      </w:r>
      <w:r w:rsidR="002E635B" w:rsidRPr="007F564B">
        <w:rPr>
          <w:rFonts w:ascii="Times New Roman" w:hAnsi="Times New Roman"/>
          <w:bCs/>
          <w:sz w:val="24"/>
          <w:szCs w:val="24"/>
        </w:rPr>
        <w:t xml:space="preserve">  в соответствии  со статьей 2 </w:t>
      </w:r>
      <w:r w:rsidR="00FF6B20" w:rsidRPr="007F564B">
        <w:rPr>
          <w:rFonts w:ascii="Times New Roman" w:hAnsi="Times New Roman"/>
          <w:bCs/>
          <w:sz w:val="24"/>
          <w:szCs w:val="24"/>
        </w:rPr>
        <w:t>о</w:t>
      </w:r>
      <w:r w:rsidRPr="007F564B">
        <w:rPr>
          <w:rFonts w:ascii="Times New Roman" w:hAnsi="Times New Roman"/>
          <w:bCs/>
          <w:sz w:val="24"/>
          <w:szCs w:val="24"/>
        </w:rPr>
        <w:t>бластного закона</w:t>
      </w:r>
      <w:r w:rsidR="00FF6B20" w:rsidRPr="007F564B">
        <w:rPr>
          <w:rFonts w:ascii="Times New Roman" w:hAnsi="Times New Roman"/>
          <w:bCs/>
          <w:sz w:val="24"/>
          <w:szCs w:val="24"/>
        </w:rPr>
        <w:t xml:space="preserve"> Ленинградской области</w:t>
      </w:r>
      <w:r w:rsidRPr="007F564B">
        <w:rPr>
          <w:rFonts w:ascii="Times New Roman" w:hAnsi="Times New Roman"/>
          <w:bCs/>
          <w:sz w:val="24"/>
          <w:szCs w:val="24"/>
        </w:rPr>
        <w:t xml:space="preserve"> </w:t>
      </w:r>
      <w:r w:rsidR="00A6650A" w:rsidRPr="007F564B">
        <w:rPr>
          <w:rFonts w:ascii="Times New Roman" w:hAnsi="Times New Roman"/>
          <w:sz w:val="24"/>
          <w:szCs w:val="24"/>
        </w:rPr>
        <w:t>от 16.12.2004 №</w:t>
      </w:r>
      <w:r w:rsidR="00FF6B20" w:rsidRPr="007F564B">
        <w:rPr>
          <w:rFonts w:ascii="Times New Roman" w:hAnsi="Times New Roman"/>
          <w:sz w:val="24"/>
          <w:szCs w:val="24"/>
        </w:rPr>
        <w:t xml:space="preserve"> </w:t>
      </w:r>
      <w:r w:rsidR="00A6650A" w:rsidRPr="007F564B">
        <w:rPr>
          <w:rFonts w:ascii="Times New Roman" w:hAnsi="Times New Roman"/>
          <w:sz w:val="24"/>
          <w:szCs w:val="24"/>
        </w:rPr>
        <w:t xml:space="preserve">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w:t>
      </w:r>
      <w:r w:rsidR="00A6650A" w:rsidRPr="007F564B">
        <w:rPr>
          <w:rFonts w:ascii="Times New Roman" w:hAnsi="Times New Roman"/>
          <w:bCs/>
          <w:sz w:val="24"/>
          <w:szCs w:val="24"/>
        </w:rPr>
        <w:t>наделено статусом сельского поселения, входящим в состав Гатчинского муниципального района Ленинградской области.</w:t>
      </w:r>
    </w:p>
    <w:p w:rsidR="003E7A4E" w:rsidRPr="007F564B"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7F564B">
        <w:rPr>
          <w:rFonts w:ascii="Times New Roman" w:hAnsi="Times New Roman"/>
          <w:bCs/>
          <w:sz w:val="24"/>
          <w:szCs w:val="24"/>
        </w:rPr>
        <w:t>3.  Местное самоуправление в поселени</w:t>
      </w:r>
      <w:r w:rsidR="00FF6B20" w:rsidRPr="007F564B">
        <w:rPr>
          <w:rFonts w:ascii="Times New Roman" w:hAnsi="Times New Roman"/>
          <w:bCs/>
          <w:sz w:val="24"/>
          <w:szCs w:val="24"/>
        </w:rPr>
        <w:t>и</w:t>
      </w:r>
      <w:r w:rsidRPr="007F564B">
        <w:rPr>
          <w:rFonts w:ascii="Times New Roman" w:hAnsi="Times New Roman"/>
          <w:bCs/>
          <w:sz w:val="24"/>
          <w:szCs w:val="24"/>
        </w:rPr>
        <w:t xml:space="preserve"> осуществляется в границах, определенных </w:t>
      </w:r>
      <w:r w:rsidR="00FF6B20" w:rsidRPr="007F564B">
        <w:rPr>
          <w:rFonts w:ascii="Times New Roman" w:hAnsi="Times New Roman"/>
          <w:bCs/>
          <w:sz w:val="24"/>
          <w:szCs w:val="24"/>
        </w:rPr>
        <w:t xml:space="preserve">областным </w:t>
      </w:r>
      <w:r w:rsidRPr="007F564B">
        <w:rPr>
          <w:rFonts w:ascii="Times New Roman" w:hAnsi="Times New Roman"/>
          <w:bCs/>
          <w:sz w:val="24"/>
          <w:szCs w:val="24"/>
        </w:rPr>
        <w:t>законом Ленинградской области от 15.06.2010 №</w:t>
      </w:r>
      <w:r w:rsidR="00FF6B20" w:rsidRPr="007F564B">
        <w:rPr>
          <w:rFonts w:ascii="Times New Roman" w:hAnsi="Times New Roman"/>
          <w:bCs/>
          <w:sz w:val="24"/>
          <w:szCs w:val="24"/>
        </w:rPr>
        <w:t xml:space="preserve"> </w:t>
      </w:r>
      <w:r w:rsidRPr="007F564B">
        <w:rPr>
          <w:rFonts w:ascii="Times New Roman" w:hAnsi="Times New Roman"/>
          <w:bCs/>
          <w:sz w:val="24"/>
          <w:szCs w:val="24"/>
        </w:rPr>
        <w:t>32-оз «Об административно территориальном устройстве Ленинградской области и порядке его изменения».</w:t>
      </w:r>
    </w:p>
    <w:p w:rsidR="003E7A4E" w:rsidRPr="007F564B" w:rsidRDefault="003E7A4E" w:rsidP="003E7A4E">
      <w:pPr>
        <w:widowControl w:val="0"/>
        <w:spacing w:after="0" w:line="240" w:lineRule="auto"/>
        <w:ind w:firstLine="709"/>
        <w:jc w:val="center"/>
        <w:rPr>
          <w:rFonts w:ascii="Times New Roman" w:hAnsi="Times New Roman"/>
          <w:b/>
          <w:sz w:val="24"/>
          <w:szCs w:val="24"/>
        </w:rPr>
      </w:pPr>
    </w:p>
    <w:p w:rsidR="00CD46B3" w:rsidRPr="007F564B" w:rsidRDefault="00CD46B3" w:rsidP="00705280">
      <w:pPr>
        <w:pStyle w:val="affc"/>
        <w:widowControl w:val="0"/>
        <w:tabs>
          <w:tab w:val="left" w:pos="-1276"/>
        </w:tabs>
        <w:suppressAutoHyphens w:val="0"/>
        <w:spacing w:line="240" w:lineRule="auto"/>
        <w:jc w:val="center"/>
        <w:rPr>
          <w:b/>
        </w:rPr>
      </w:pPr>
      <w:r w:rsidRPr="007F564B">
        <w:rPr>
          <w:b/>
        </w:rPr>
        <w:t>Статья 2. Местное самоуправление поселения</w:t>
      </w:r>
    </w:p>
    <w:p w:rsidR="003E7A4E" w:rsidRPr="007F564B" w:rsidRDefault="003E7A4E" w:rsidP="003E7A4E">
      <w:pPr>
        <w:widowControl w:val="0"/>
        <w:spacing w:after="0" w:line="240" w:lineRule="auto"/>
        <w:ind w:firstLine="709"/>
        <w:jc w:val="both"/>
        <w:rPr>
          <w:rFonts w:ascii="Times New Roman" w:hAnsi="Times New Roman"/>
          <w:sz w:val="24"/>
          <w:szCs w:val="24"/>
        </w:rPr>
      </w:pPr>
    </w:p>
    <w:p w:rsidR="005900DC" w:rsidRPr="007F564B" w:rsidRDefault="003E7A4E" w:rsidP="005900DC">
      <w:pPr>
        <w:pStyle w:val="220"/>
        <w:widowControl w:val="0"/>
        <w:tabs>
          <w:tab w:val="left" w:pos="-1276"/>
        </w:tabs>
        <w:suppressAutoHyphens w:val="0"/>
        <w:spacing w:line="240" w:lineRule="auto"/>
        <w:ind w:firstLine="851"/>
        <w:jc w:val="both"/>
      </w:pPr>
      <w:r w:rsidRPr="007F564B">
        <w:rPr>
          <w:bCs/>
        </w:rPr>
        <w:t>1.</w:t>
      </w:r>
      <w:r w:rsidR="00FF6B20" w:rsidRPr="007F564B">
        <w:rPr>
          <w:bCs/>
        </w:rPr>
        <w:t xml:space="preserve"> </w:t>
      </w:r>
      <w:r w:rsidR="005900DC" w:rsidRPr="007F564B">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5900DC" w:rsidRPr="007F564B">
        <w:rPr>
          <w:b/>
        </w:rPr>
        <w:t xml:space="preserve"> </w:t>
      </w:r>
      <w:r w:rsidR="00CD46B3" w:rsidRPr="007F564B">
        <w:t>Ленинградской  области</w:t>
      </w:r>
      <w:r w:rsidR="005900DC" w:rsidRPr="007F564B">
        <w:t xml:space="preserve">, самостоятельное и под свою ответственность решение населением непосредственно и </w:t>
      </w:r>
      <w:r w:rsidR="005900DC" w:rsidRPr="007F564B">
        <w:rPr>
          <w:rFonts w:eastAsia="Times New Roman"/>
          <w:kern w:val="0"/>
          <w:lang w:eastAsia="ru-RU"/>
        </w:rPr>
        <w:t xml:space="preserve">(или) </w:t>
      </w:r>
      <w:r w:rsidR="005900DC" w:rsidRPr="007F564B">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D46B3" w:rsidRDefault="00CD46B3" w:rsidP="005900DC">
      <w:pPr>
        <w:pStyle w:val="220"/>
        <w:widowControl w:val="0"/>
        <w:tabs>
          <w:tab w:val="left" w:pos="-1276"/>
        </w:tabs>
        <w:suppressAutoHyphens w:val="0"/>
        <w:spacing w:line="240" w:lineRule="auto"/>
        <w:ind w:firstLine="851"/>
        <w:jc w:val="both"/>
      </w:pPr>
    </w:p>
    <w:p w:rsidR="009F65B4" w:rsidRDefault="009F65B4" w:rsidP="005900DC">
      <w:pPr>
        <w:pStyle w:val="220"/>
        <w:widowControl w:val="0"/>
        <w:tabs>
          <w:tab w:val="left" w:pos="-1276"/>
        </w:tabs>
        <w:suppressAutoHyphens w:val="0"/>
        <w:spacing w:line="240" w:lineRule="auto"/>
        <w:ind w:firstLine="851"/>
        <w:jc w:val="both"/>
      </w:pPr>
    </w:p>
    <w:p w:rsidR="009F65B4" w:rsidRPr="007F564B" w:rsidRDefault="009F65B4" w:rsidP="005900DC">
      <w:pPr>
        <w:pStyle w:val="220"/>
        <w:widowControl w:val="0"/>
        <w:tabs>
          <w:tab w:val="left" w:pos="-1276"/>
        </w:tabs>
        <w:suppressAutoHyphens w:val="0"/>
        <w:spacing w:line="240" w:lineRule="auto"/>
        <w:ind w:firstLine="851"/>
        <w:jc w:val="both"/>
      </w:pPr>
    </w:p>
    <w:p w:rsidR="00CD46B3" w:rsidRPr="007F564B" w:rsidRDefault="00CD46B3" w:rsidP="00CD46B3">
      <w:pPr>
        <w:widowControl w:val="0"/>
        <w:spacing w:after="0" w:line="240" w:lineRule="auto"/>
        <w:ind w:firstLine="709"/>
        <w:jc w:val="center"/>
        <w:rPr>
          <w:rFonts w:ascii="Times New Roman" w:hAnsi="Times New Roman"/>
          <w:b/>
          <w:sz w:val="24"/>
          <w:szCs w:val="24"/>
        </w:rPr>
      </w:pPr>
      <w:r w:rsidRPr="007F564B">
        <w:rPr>
          <w:rFonts w:ascii="Times New Roman" w:hAnsi="Times New Roman"/>
          <w:b/>
          <w:sz w:val="24"/>
          <w:szCs w:val="24"/>
        </w:rPr>
        <w:lastRenderedPageBreak/>
        <w:t>Статья 3. Правовая основа осуществления местного самоуправления</w:t>
      </w:r>
    </w:p>
    <w:p w:rsidR="00CD46B3" w:rsidRPr="007F564B" w:rsidRDefault="00CD46B3" w:rsidP="00CD46B3">
      <w:pPr>
        <w:widowControl w:val="0"/>
        <w:spacing w:after="0" w:line="240" w:lineRule="auto"/>
        <w:ind w:firstLine="709"/>
        <w:jc w:val="center"/>
        <w:rPr>
          <w:rFonts w:ascii="Times New Roman" w:hAnsi="Times New Roman"/>
          <w:b/>
          <w:sz w:val="24"/>
          <w:szCs w:val="24"/>
        </w:rPr>
      </w:pPr>
    </w:p>
    <w:p w:rsidR="00FF6B20" w:rsidRPr="00FF6B20" w:rsidRDefault="003E7A4E" w:rsidP="005900DC">
      <w:pPr>
        <w:autoSpaceDE w:val="0"/>
        <w:autoSpaceDN w:val="0"/>
        <w:adjustRightInd w:val="0"/>
        <w:spacing w:after="0" w:line="240" w:lineRule="auto"/>
        <w:ind w:firstLine="709"/>
        <w:jc w:val="both"/>
        <w:rPr>
          <w:rFonts w:ascii="Times New Roman" w:eastAsia="Andale Sans UI" w:hAnsi="Times New Roman" w:cs="Times New Roman"/>
          <w:kern w:val="2"/>
          <w:sz w:val="28"/>
          <w:szCs w:val="28"/>
          <w:lang w:eastAsia="ar-SA"/>
        </w:rPr>
      </w:pPr>
      <w:r w:rsidRPr="007F564B">
        <w:rPr>
          <w:rFonts w:ascii="Times New Roman" w:hAnsi="Times New Roman"/>
          <w:bCs/>
          <w:sz w:val="24"/>
          <w:szCs w:val="24"/>
        </w:rPr>
        <w:t>2.</w:t>
      </w:r>
      <w:r w:rsidR="00FF6B20" w:rsidRPr="007F564B">
        <w:rPr>
          <w:rFonts w:ascii="Times New Roman" w:hAnsi="Times New Roman"/>
          <w:bCs/>
          <w:sz w:val="24"/>
          <w:szCs w:val="24"/>
        </w:rPr>
        <w:t xml:space="preserve"> </w:t>
      </w:r>
      <w:r w:rsidR="00FF6B20" w:rsidRPr="007F564B">
        <w:rPr>
          <w:rFonts w:ascii="Times New Roman" w:eastAsia="Andale Sans UI" w:hAnsi="Times New Roman" w:cs="Times New Roman"/>
          <w:kern w:val="2"/>
          <w:sz w:val="24"/>
          <w:szCs w:val="24"/>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00FF6B20" w:rsidRPr="007F564B">
        <w:rPr>
          <w:rFonts w:ascii="Times New Roman" w:eastAsia="Andale Sans UI" w:hAnsi="Times New Roman" w:cs="Times New Roman"/>
          <w:b/>
          <w:i/>
          <w:kern w:val="2"/>
          <w:sz w:val="24"/>
          <w:szCs w:val="24"/>
          <w:lang w:eastAsia="ar-SA"/>
        </w:rPr>
        <w:t xml:space="preserve"> </w:t>
      </w:r>
      <w:r w:rsidR="00FF6B20" w:rsidRPr="007F564B">
        <w:rPr>
          <w:rFonts w:ascii="Times New Roman" w:eastAsia="Andale Sans UI" w:hAnsi="Times New Roman" w:cs="Times New Roman"/>
          <w:kern w:val="2"/>
          <w:sz w:val="24"/>
          <w:szCs w:val="24"/>
          <w:lang w:eastAsia="ar-SA"/>
        </w:rPr>
        <w:t>«Об общих принципах организации местного самоуправления в Российской Федерации»</w:t>
      </w:r>
      <w:r w:rsidR="00830B27" w:rsidRPr="007F564B">
        <w:rPr>
          <w:rFonts w:ascii="Times New Roman" w:eastAsia="Andale Sans UI" w:hAnsi="Times New Roman" w:cs="Times New Roman"/>
          <w:kern w:val="2"/>
          <w:sz w:val="24"/>
          <w:szCs w:val="24"/>
          <w:lang w:eastAsia="ar-SA"/>
        </w:rPr>
        <w:t xml:space="preserve"> (далее по тексту – Федеральный закон № 131-ФЗ)</w:t>
      </w:r>
      <w:r w:rsidR="00FF6B20" w:rsidRPr="007F564B">
        <w:rPr>
          <w:rFonts w:ascii="Times New Roman" w:eastAsia="Andale Sans UI" w:hAnsi="Times New Roman" w:cs="Times New Roman"/>
          <w:kern w:val="2"/>
          <w:sz w:val="24"/>
          <w:szCs w:val="24"/>
          <w:lang w:eastAsia="ar-SA"/>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sidR="00CD46B3" w:rsidRPr="007F564B">
        <w:rPr>
          <w:rFonts w:ascii="Times New Roman" w:hAnsi="Times New Roman"/>
          <w:bCs/>
          <w:sz w:val="24"/>
          <w:szCs w:val="24"/>
        </w:rPr>
        <w:t>Ленинградской области</w:t>
      </w:r>
      <w:r w:rsidR="00FF6B20" w:rsidRPr="007F564B">
        <w:rPr>
          <w:rFonts w:ascii="Times New Roman" w:eastAsia="Andale Sans UI" w:hAnsi="Times New Roman" w:cs="Times New Roman"/>
          <w:kern w:val="2"/>
          <w:sz w:val="24"/>
          <w:szCs w:val="24"/>
          <w:lang w:eastAsia="ar-SA"/>
        </w:rPr>
        <w:t xml:space="preserve">, законы и иные нормативные правовые акты </w:t>
      </w:r>
      <w:r w:rsidR="00CD46B3" w:rsidRPr="007F564B">
        <w:rPr>
          <w:rFonts w:ascii="Times New Roman" w:eastAsia="Andale Sans UI" w:hAnsi="Times New Roman" w:cs="Times New Roman"/>
          <w:kern w:val="2"/>
          <w:sz w:val="24"/>
          <w:szCs w:val="24"/>
          <w:lang w:eastAsia="ar-SA"/>
        </w:rPr>
        <w:t>Ленинградской области</w:t>
      </w:r>
      <w:r w:rsidR="00FF6B20" w:rsidRPr="007F564B">
        <w:rPr>
          <w:rFonts w:ascii="Times New Roman" w:eastAsia="Andale Sans UI" w:hAnsi="Times New Roman" w:cs="Times New Roman"/>
          <w:kern w:val="2"/>
          <w:sz w:val="24"/>
          <w:szCs w:val="24"/>
          <w:lang w:eastAsia="ar-SA"/>
        </w:rPr>
        <w:t xml:space="preserve">, настоящий устав, решения, принятые на местных референдумах </w:t>
      </w:r>
      <w:r w:rsidR="00FF6B20" w:rsidRPr="007F564B">
        <w:rPr>
          <w:rFonts w:ascii="Times New Roman" w:eastAsia="Times New Roman" w:hAnsi="Times New Roman" w:cs="Times New Roman"/>
          <w:bCs/>
          <w:iCs/>
          <w:sz w:val="24"/>
          <w:szCs w:val="24"/>
        </w:rPr>
        <w:t>и сходах граждан</w:t>
      </w:r>
      <w:r w:rsidR="00FF6B20" w:rsidRPr="007F564B">
        <w:rPr>
          <w:rFonts w:ascii="Times New Roman" w:eastAsia="Andale Sans UI" w:hAnsi="Times New Roman" w:cs="Times New Roman"/>
          <w:kern w:val="2"/>
          <w:sz w:val="24"/>
          <w:szCs w:val="24"/>
          <w:lang w:eastAsia="ar-SA"/>
        </w:rPr>
        <w:t>, иные муниципальные правовые акты</w:t>
      </w:r>
      <w:r w:rsidR="00FF6B20" w:rsidRPr="00FF6B20">
        <w:rPr>
          <w:rFonts w:ascii="Times New Roman" w:eastAsia="Andale Sans UI" w:hAnsi="Times New Roman" w:cs="Times New Roman"/>
          <w:kern w:val="2"/>
          <w:sz w:val="28"/>
          <w:szCs w:val="28"/>
          <w:lang w:eastAsia="ar-SA"/>
        </w:rPr>
        <w:t>.</w:t>
      </w:r>
    </w:p>
    <w:p w:rsidR="005E534C" w:rsidRDefault="005E534C" w:rsidP="00CD46B3">
      <w:pPr>
        <w:widowControl w:val="0"/>
        <w:spacing w:after="0" w:line="240" w:lineRule="auto"/>
        <w:rPr>
          <w:rFonts w:ascii="Times New Roman" w:hAnsi="Times New Roman"/>
          <w:b/>
          <w:bCs/>
          <w:sz w:val="24"/>
          <w:szCs w:val="24"/>
        </w:rPr>
      </w:pPr>
    </w:p>
    <w:p w:rsidR="00CD46B3" w:rsidRDefault="00CD46B3" w:rsidP="00CD46B3">
      <w:pPr>
        <w:widowControl w:val="0"/>
        <w:tabs>
          <w:tab w:val="left" w:pos="708"/>
        </w:tabs>
        <w:spacing w:after="0" w:line="240" w:lineRule="auto"/>
        <w:ind w:firstLine="851"/>
        <w:jc w:val="both"/>
        <w:outlineLvl w:val="1"/>
        <w:rPr>
          <w:rFonts w:ascii="Times New Roman" w:eastAsia="Andale Sans UI" w:hAnsi="Times New Roman" w:cs="Times New Roman"/>
          <w:b/>
          <w:bCs/>
          <w:iCs/>
          <w:kern w:val="2"/>
          <w:sz w:val="24"/>
          <w:szCs w:val="24"/>
          <w:lang w:eastAsia="ar-SA"/>
        </w:rPr>
      </w:pPr>
      <w:r w:rsidRPr="007F564B">
        <w:rPr>
          <w:rFonts w:ascii="Times New Roman" w:eastAsia="Andale Sans UI" w:hAnsi="Times New Roman" w:cs="Times New Roman"/>
          <w:b/>
          <w:bCs/>
          <w:iCs/>
          <w:kern w:val="2"/>
          <w:sz w:val="24"/>
          <w:szCs w:val="24"/>
          <w:lang w:eastAsia="ar-SA"/>
        </w:rPr>
        <w:t>Статья 4. Права граждан на осуществление местного самоуправления</w:t>
      </w:r>
    </w:p>
    <w:p w:rsidR="005E534C" w:rsidRPr="007F564B" w:rsidRDefault="005E534C" w:rsidP="00CD46B3">
      <w:pPr>
        <w:widowControl w:val="0"/>
        <w:tabs>
          <w:tab w:val="left" w:pos="708"/>
        </w:tabs>
        <w:spacing w:after="0" w:line="240" w:lineRule="auto"/>
        <w:ind w:firstLine="851"/>
        <w:jc w:val="both"/>
        <w:outlineLvl w:val="1"/>
        <w:rPr>
          <w:rFonts w:ascii="Times New Roman" w:eastAsia="Andale Sans UI" w:hAnsi="Times New Roman" w:cs="Times New Roman"/>
          <w:b/>
          <w:bCs/>
          <w:iCs/>
          <w:kern w:val="2"/>
          <w:sz w:val="24"/>
          <w:szCs w:val="24"/>
          <w:lang w:eastAsia="ar-SA"/>
        </w:rPr>
      </w:pPr>
    </w:p>
    <w:p w:rsidR="00CD46B3" w:rsidRPr="007F564B" w:rsidRDefault="00CD46B3" w:rsidP="005D0231">
      <w:pPr>
        <w:widowControl w:val="0"/>
        <w:numPr>
          <w:ilvl w:val="0"/>
          <w:numId w:val="10"/>
        </w:numPr>
        <w:tabs>
          <w:tab w:val="left" w:pos="90"/>
          <w:tab w:val="left" w:pos="1134"/>
        </w:tabs>
        <w:suppressAutoHyphens/>
        <w:spacing w:after="0" w:line="240" w:lineRule="auto"/>
        <w:ind w:left="0" w:firstLine="851"/>
        <w:jc w:val="both"/>
        <w:rPr>
          <w:rFonts w:ascii="Times New Roman" w:eastAsia="Andale Sans UI" w:hAnsi="Times New Roman" w:cs="Times New Roman"/>
          <w:kern w:val="2"/>
          <w:sz w:val="24"/>
          <w:szCs w:val="24"/>
          <w:lang w:eastAsia="ar-SA"/>
        </w:rPr>
      </w:pPr>
      <w:r w:rsidRPr="007F564B">
        <w:rPr>
          <w:rFonts w:ascii="Times New Roman" w:eastAsia="Andale Sans UI" w:hAnsi="Times New Roman" w:cs="Times New Roman"/>
          <w:kern w:val="2"/>
          <w:sz w:val="24"/>
          <w:szCs w:val="24"/>
          <w:lang w:eastAsia="ar-SA"/>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CD46B3" w:rsidRPr="007F564B" w:rsidRDefault="00CD46B3" w:rsidP="005D0231">
      <w:pPr>
        <w:widowControl w:val="0"/>
        <w:numPr>
          <w:ilvl w:val="0"/>
          <w:numId w:val="10"/>
        </w:numPr>
        <w:tabs>
          <w:tab w:val="left" w:pos="90"/>
          <w:tab w:val="left" w:pos="1134"/>
        </w:tabs>
        <w:suppressAutoHyphens/>
        <w:spacing w:after="0" w:line="240" w:lineRule="auto"/>
        <w:ind w:left="0" w:firstLine="851"/>
        <w:jc w:val="both"/>
        <w:rPr>
          <w:rFonts w:ascii="Times New Roman" w:eastAsia="Andale Sans UI" w:hAnsi="Times New Roman" w:cs="Times New Roman"/>
          <w:kern w:val="2"/>
          <w:sz w:val="24"/>
          <w:szCs w:val="24"/>
          <w:lang w:eastAsia="ar-SA"/>
        </w:rPr>
      </w:pPr>
      <w:r w:rsidRPr="007F564B">
        <w:rPr>
          <w:rFonts w:ascii="Times New Roman" w:eastAsia="Andale Sans UI" w:hAnsi="Times New Roman" w:cs="Times New Roman"/>
          <w:kern w:val="2"/>
          <w:sz w:val="24"/>
          <w:szCs w:val="24"/>
          <w:lang w:eastAsia="ar-SA"/>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46B3" w:rsidRDefault="00CD46B3" w:rsidP="005D0231">
      <w:pPr>
        <w:widowControl w:val="0"/>
        <w:numPr>
          <w:ilvl w:val="0"/>
          <w:numId w:val="10"/>
        </w:numPr>
        <w:tabs>
          <w:tab w:val="left" w:pos="90"/>
          <w:tab w:val="left" w:pos="1134"/>
        </w:tabs>
        <w:suppressAutoHyphens/>
        <w:spacing w:after="0" w:line="240" w:lineRule="auto"/>
        <w:ind w:left="0" w:firstLine="851"/>
        <w:jc w:val="both"/>
        <w:rPr>
          <w:rFonts w:ascii="Times New Roman" w:eastAsia="Andale Sans UI" w:hAnsi="Times New Roman" w:cs="Times New Roman"/>
          <w:kern w:val="2"/>
          <w:sz w:val="24"/>
          <w:szCs w:val="24"/>
          <w:lang w:eastAsia="ar-SA"/>
        </w:rPr>
      </w:pPr>
      <w:r w:rsidRPr="007F564B">
        <w:rPr>
          <w:rFonts w:ascii="Times New Roman" w:eastAsia="Andale Sans UI" w:hAnsi="Times New Roman" w:cs="Times New Roman"/>
          <w:kern w:val="2"/>
          <w:sz w:val="24"/>
          <w:szCs w:val="24"/>
          <w:lang w:eastAsia="ar-SA"/>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564B">
        <w:rPr>
          <w:rFonts w:ascii="Times New Roman" w:eastAsia="Andale Sans UI" w:hAnsi="Times New Roman" w:cs="Times New Roman"/>
          <w:b/>
          <w:kern w:val="2"/>
          <w:sz w:val="24"/>
          <w:szCs w:val="24"/>
          <w:lang w:eastAsia="ar-SA"/>
        </w:rPr>
        <w:t xml:space="preserve"> </w:t>
      </w:r>
      <w:r w:rsidRPr="007F564B">
        <w:rPr>
          <w:rFonts w:ascii="Times New Roman" w:eastAsia="Andale Sans UI" w:hAnsi="Times New Roman" w:cs="Times New Roman"/>
          <w:kern w:val="2"/>
          <w:sz w:val="24"/>
          <w:szCs w:val="24"/>
          <w:lang w:eastAsia="ar-SA"/>
        </w:rPr>
        <w:t>и федеральными законами.</w:t>
      </w:r>
    </w:p>
    <w:p w:rsidR="009F6D0C" w:rsidRPr="009F6D0C" w:rsidRDefault="009F6D0C" w:rsidP="009F6D0C">
      <w:pPr>
        <w:widowControl w:val="0"/>
        <w:tabs>
          <w:tab w:val="left" w:pos="90"/>
        </w:tabs>
        <w:suppressAutoHyphens/>
        <w:spacing w:after="0" w:line="240" w:lineRule="auto"/>
        <w:ind w:left="851"/>
        <w:jc w:val="both"/>
        <w:rPr>
          <w:rFonts w:ascii="Times New Roman" w:eastAsia="Andale Sans UI" w:hAnsi="Times New Roman" w:cs="Times New Roman"/>
          <w:kern w:val="2"/>
          <w:sz w:val="24"/>
          <w:szCs w:val="24"/>
          <w:lang w:eastAsia="ar-SA"/>
        </w:rPr>
      </w:pPr>
    </w:p>
    <w:p w:rsidR="003E7A4E" w:rsidRPr="00492BBD" w:rsidRDefault="003E7A4E" w:rsidP="003E7A4E">
      <w:pPr>
        <w:widowControl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CD46B3">
        <w:rPr>
          <w:rFonts w:ascii="Times New Roman" w:hAnsi="Times New Roman"/>
          <w:b/>
          <w:bCs/>
          <w:sz w:val="24"/>
          <w:szCs w:val="24"/>
        </w:rPr>
        <w:t>5</w:t>
      </w:r>
      <w:r w:rsidRPr="00492BBD">
        <w:rPr>
          <w:rFonts w:ascii="Times New Roman" w:hAnsi="Times New Roman"/>
          <w:b/>
          <w:bCs/>
          <w:sz w:val="24"/>
          <w:szCs w:val="24"/>
        </w:rPr>
        <w:t>. Территориальное устройство</w:t>
      </w:r>
    </w:p>
    <w:p w:rsidR="003E7A4E" w:rsidRPr="00492BBD" w:rsidRDefault="003E7A4E" w:rsidP="003E7A4E">
      <w:pPr>
        <w:widowControl w:val="0"/>
        <w:spacing w:after="0" w:line="240" w:lineRule="auto"/>
        <w:jc w:val="center"/>
        <w:rPr>
          <w:rFonts w:ascii="Times New Roman" w:hAnsi="Times New Roman"/>
          <w:b/>
          <w:bCs/>
          <w:sz w:val="24"/>
          <w:szCs w:val="24"/>
        </w:rPr>
      </w:pPr>
    </w:p>
    <w:p w:rsidR="007D2E4C"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9A274A">
        <w:rPr>
          <w:rFonts w:ascii="Times New Roman" w:hAnsi="Times New Roman"/>
          <w:bCs/>
          <w:sz w:val="24"/>
          <w:szCs w:val="24"/>
        </w:rPr>
        <w:t xml:space="preserve"> </w:t>
      </w:r>
      <w:r w:rsidRPr="00492BBD">
        <w:rPr>
          <w:rFonts w:ascii="Times New Roman" w:hAnsi="Times New Roman"/>
          <w:bCs/>
          <w:sz w:val="24"/>
          <w:szCs w:val="24"/>
        </w:rPr>
        <w:t>Границы поселени</w:t>
      </w:r>
      <w:r w:rsidR="0052414A">
        <w:rPr>
          <w:rFonts w:ascii="Times New Roman" w:hAnsi="Times New Roman"/>
          <w:bCs/>
          <w:sz w:val="24"/>
          <w:szCs w:val="24"/>
        </w:rPr>
        <w:t>я</w:t>
      </w:r>
      <w:r w:rsidR="00CE1EDB">
        <w:rPr>
          <w:rFonts w:ascii="Times New Roman" w:hAnsi="Times New Roman"/>
          <w:bCs/>
          <w:sz w:val="24"/>
          <w:szCs w:val="24"/>
        </w:rPr>
        <w:t xml:space="preserve"> </w:t>
      </w:r>
      <w:r w:rsidRPr="00492BBD">
        <w:rPr>
          <w:rFonts w:ascii="Times New Roman" w:hAnsi="Times New Roman"/>
          <w:bCs/>
          <w:sz w:val="24"/>
          <w:szCs w:val="24"/>
        </w:rPr>
        <w:t>установлены Областным законом Ленинградской области от 15.06.2010 № 32-оз</w:t>
      </w:r>
      <w:r w:rsidR="00CD46B3">
        <w:rPr>
          <w:rFonts w:ascii="Times New Roman" w:hAnsi="Times New Roman"/>
          <w:bCs/>
          <w:sz w:val="24"/>
          <w:szCs w:val="24"/>
        </w:rPr>
        <w:t xml:space="preserve"> </w:t>
      </w:r>
      <w:r w:rsidRPr="00492BBD">
        <w:rPr>
          <w:rFonts w:ascii="Times New Roman" w:hAnsi="Times New Roman"/>
          <w:bCs/>
          <w:sz w:val="24"/>
          <w:szCs w:val="24"/>
        </w:rPr>
        <w:t>«Об административно-территориальном устройстве Ленинградской области и поря</w:t>
      </w:r>
      <w:r w:rsidR="007D2E4C">
        <w:rPr>
          <w:rFonts w:ascii="Times New Roman" w:hAnsi="Times New Roman"/>
          <w:bCs/>
          <w:sz w:val="24"/>
          <w:szCs w:val="24"/>
        </w:rPr>
        <w:t>дке его изменения».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 В состав территории </w:t>
      </w:r>
      <w:r w:rsidR="00CE1EDB">
        <w:rPr>
          <w:rFonts w:ascii="Times New Roman" w:hAnsi="Times New Roman"/>
          <w:bCs/>
          <w:sz w:val="24"/>
          <w:szCs w:val="24"/>
        </w:rPr>
        <w:t>поселения</w:t>
      </w:r>
      <w:r w:rsidRPr="00492BBD">
        <w:rPr>
          <w:rFonts w:ascii="Times New Roman" w:hAnsi="Times New Roman"/>
          <w:bCs/>
          <w:sz w:val="24"/>
          <w:szCs w:val="24"/>
        </w:rPr>
        <w:t xml:space="preserve"> входят земли независимо от форм собственности и целевого назначения.</w:t>
      </w:r>
    </w:p>
    <w:p w:rsidR="003E7A4E" w:rsidRPr="009A274A"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274A">
        <w:rPr>
          <w:rFonts w:ascii="Times New Roman" w:hAnsi="Times New Roman"/>
          <w:bCs/>
          <w:sz w:val="24"/>
          <w:szCs w:val="24"/>
        </w:rPr>
        <w:t xml:space="preserve">3. В состав территории </w:t>
      </w:r>
      <w:r w:rsidR="000F550F" w:rsidRPr="009A274A">
        <w:rPr>
          <w:rFonts w:ascii="Times New Roman" w:hAnsi="Times New Roman"/>
          <w:bCs/>
          <w:sz w:val="24"/>
          <w:szCs w:val="24"/>
        </w:rPr>
        <w:t>поселени</w:t>
      </w:r>
      <w:r w:rsidR="009A274A">
        <w:rPr>
          <w:rFonts w:ascii="Times New Roman" w:hAnsi="Times New Roman"/>
          <w:bCs/>
          <w:sz w:val="24"/>
          <w:szCs w:val="24"/>
        </w:rPr>
        <w:t>я</w:t>
      </w:r>
      <w:r w:rsidR="00CE1EDB" w:rsidRPr="009A274A">
        <w:rPr>
          <w:rFonts w:ascii="Times New Roman" w:hAnsi="Times New Roman"/>
          <w:bCs/>
          <w:sz w:val="24"/>
          <w:szCs w:val="24"/>
        </w:rPr>
        <w:t xml:space="preserve"> </w:t>
      </w:r>
      <w:r w:rsidRPr="009A274A">
        <w:rPr>
          <w:rFonts w:ascii="Times New Roman" w:hAnsi="Times New Roman"/>
          <w:bCs/>
          <w:sz w:val="24"/>
          <w:szCs w:val="24"/>
        </w:rPr>
        <w:t xml:space="preserve">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w:t>
      </w:r>
    </w:p>
    <w:p w:rsidR="003E7A4E" w:rsidRPr="009A274A" w:rsidRDefault="003E7A4E" w:rsidP="009A274A">
      <w:pPr>
        <w:spacing w:after="0" w:line="240" w:lineRule="auto"/>
        <w:ind w:firstLine="709"/>
        <w:jc w:val="both"/>
        <w:rPr>
          <w:rFonts w:ascii="Times New Roman" w:hAnsi="Times New Roman"/>
          <w:bCs/>
          <w:sz w:val="24"/>
          <w:szCs w:val="24"/>
        </w:rPr>
      </w:pPr>
      <w:r w:rsidRPr="009A274A">
        <w:rPr>
          <w:rFonts w:ascii="Times New Roman" w:hAnsi="Times New Roman"/>
          <w:bCs/>
          <w:sz w:val="24"/>
          <w:szCs w:val="24"/>
        </w:rPr>
        <w:t>деревни:</w:t>
      </w:r>
      <w:r w:rsidR="009A274A" w:rsidRPr="009A274A">
        <w:rPr>
          <w:rFonts w:ascii="Times New Roman" w:hAnsi="Times New Roman"/>
          <w:bCs/>
          <w:sz w:val="24"/>
          <w:szCs w:val="24"/>
        </w:rPr>
        <w:t xml:space="preserve"> </w:t>
      </w:r>
      <w:proofErr w:type="spellStart"/>
      <w:r w:rsidR="009A274A" w:rsidRPr="009A274A">
        <w:rPr>
          <w:rFonts w:ascii="Times New Roman" w:hAnsi="Times New Roman"/>
          <w:sz w:val="24"/>
          <w:szCs w:val="24"/>
        </w:rPr>
        <w:t>Антелево</w:t>
      </w:r>
      <w:proofErr w:type="spellEnd"/>
      <w:r w:rsidR="009A274A" w:rsidRPr="009A274A">
        <w:rPr>
          <w:rFonts w:ascii="Times New Roman" w:hAnsi="Times New Roman"/>
          <w:sz w:val="24"/>
          <w:szCs w:val="24"/>
        </w:rPr>
        <w:t xml:space="preserve">, Большое </w:t>
      </w:r>
      <w:proofErr w:type="spellStart"/>
      <w:r w:rsidR="009A274A" w:rsidRPr="009A274A">
        <w:rPr>
          <w:rFonts w:ascii="Times New Roman" w:hAnsi="Times New Roman"/>
          <w:sz w:val="24"/>
          <w:szCs w:val="24"/>
        </w:rPr>
        <w:t>Сергелево</w:t>
      </w:r>
      <w:proofErr w:type="spellEnd"/>
      <w:r w:rsidR="009A274A" w:rsidRPr="009A274A">
        <w:rPr>
          <w:rFonts w:ascii="Times New Roman" w:hAnsi="Times New Roman"/>
          <w:sz w:val="24"/>
          <w:szCs w:val="24"/>
        </w:rPr>
        <w:t xml:space="preserve">, Бор, </w:t>
      </w:r>
      <w:proofErr w:type="spellStart"/>
      <w:r w:rsidR="009A274A" w:rsidRPr="009A274A">
        <w:rPr>
          <w:rFonts w:ascii="Times New Roman" w:hAnsi="Times New Roman"/>
          <w:sz w:val="24"/>
          <w:szCs w:val="24"/>
        </w:rPr>
        <w:t>Веккелево</w:t>
      </w:r>
      <w:proofErr w:type="spellEnd"/>
      <w:r w:rsidR="009A274A" w:rsidRPr="009A274A">
        <w:rPr>
          <w:rFonts w:ascii="Times New Roman" w:hAnsi="Times New Roman"/>
          <w:sz w:val="24"/>
          <w:szCs w:val="24"/>
        </w:rPr>
        <w:t xml:space="preserve">, </w:t>
      </w:r>
      <w:proofErr w:type="spellStart"/>
      <w:r w:rsidR="009A274A" w:rsidRPr="009A274A">
        <w:rPr>
          <w:rFonts w:ascii="Times New Roman" w:hAnsi="Times New Roman"/>
          <w:sz w:val="24"/>
          <w:szCs w:val="24"/>
        </w:rPr>
        <w:t>Вярлево</w:t>
      </w:r>
      <w:proofErr w:type="spellEnd"/>
      <w:r w:rsidR="009A274A" w:rsidRPr="009A274A">
        <w:rPr>
          <w:rFonts w:ascii="Times New Roman" w:hAnsi="Times New Roman"/>
          <w:sz w:val="24"/>
          <w:szCs w:val="24"/>
        </w:rPr>
        <w:t xml:space="preserve">, </w:t>
      </w:r>
      <w:proofErr w:type="spellStart"/>
      <w:r w:rsidR="009A274A" w:rsidRPr="009A274A">
        <w:rPr>
          <w:rFonts w:ascii="Times New Roman" w:hAnsi="Times New Roman"/>
          <w:sz w:val="24"/>
          <w:szCs w:val="24"/>
        </w:rPr>
        <w:t>Вяхтелево</w:t>
      </w:r>
      <w:proofErr w:type="spellEnd"/>
      <w:r w:rsidR="009A274A" w:rsidRPr="009A274A">
        <w:rPr>
          <w:rFonts w:ascii="Times New Roman" w:hAnsi="Times New Roman"/>
          <w:sz w:val="24"/>
          <w:szCs w:val="24"/>
        </w:rPr>
        <w:t xml:space="preserve">, </w:t>
      </w:r>
      <w:proofErr w:type="spellStart"/>
      <w:r w:rsidR="009A274A" w:rsidRPr="009A274A">
        <w:rPr>
          <w:rFonts w:ascii="Times New Roman" w:hAnsi="Times New Roman"/>
          <w:sz w:val="24"/>
          <w:szCs w:val="24"/>
        </w:rPr>
        <w:t>Кобралово</w:t>
      </w:r>
      <w:proofErr w:type="spellEnd"/>
      <w:r w:rsidR="009A274A" w:rsidRPr="009A274A">
        <w:rPr>
          <w:rFonts w:ascii="Times New Roman" w:hAnsi="Times New Roman"/>
          <w:sz w:val="24"/>
          <w:szCs w:val="24"/>
        </w:rPr>
        <w:t xml:space="preserve">, </w:t>
      </w:r>
      <w:proofErr w:type="spellStart"/>
      <w:r w:rsidR="009A274A" w:rsidRPr="009A274A">
        <w:rPr>
          <w:rFonts w:ascii="Times New Roman" w:hAnsi="Times New Roman"/>
          <w:sz w:val="24"/>
          <w:szCs w:val="24"/>
        </w:rPr>
        <w:t>Корпикюля</w:t>
      </w:r>
      <w:proofErr w:type="spellEnd"/>
      <w:r w:rsidR="009A274A" w:rsidRPr="009A274A">
        <w:rPr>
          <w:rFonts w:ascii="Times New Roman" w:hAnsi="Times New Roman"/>
          <w:sz w:val="24"/>
          <w:szCs w:val="24"/>
        </w:rPr>
        <w:t xml:space="preserve">, Марьино, </w:t>
      </w:r>
      <w:proofErr w:type="spellStart"/>
      <w:r w:rsidR="009A274A" w:rsidRPr="009A274A">
        <w:rPr>
          <w:rFonts w:ascii="Times New Roman" w:hAnsi="Times New Roman"/>
          <w:sz w:val="24"/>
          <w:szCs w:val="24"/>
        </w:rPr>
        <w:t>Монделево</w:t>
      </w:r>
      <w:proofErr w:type="spellEnd"/>
      <w:r w:rsidR="009A274A" w:rsidRPr="009A274A">
        <w:rPr>
          <w:rFonts w:ascii="Times New Roman" w:hAnsi="Times New Roman"/>
          <w:sz w:val="24"/>
          <w:szCs w:val="24"/>
        </w:rPr>
        <w:t xml:space="preserve">, Покровская, </w:t>
      </w:r>
      <w:proofErr w:type="spellStart"/>
      <w:r w:rsidR="009A274A" w:rsidRPr="009A274A">
        <w:rPr>
          <w:rFonts w:ascii="Times New Roman" w:hAnsi="Times New Roman"/>
          <w:sz w:val="24"/>
          <w:szCs w:val="24"/>
        </w:rPr>
        <w:t>Порицы</w:t>
      </w:r>
      <w:proofErr w:type="spellEnd"/>
      <w:r w:rsidR="009A274A" w:rsidRPr="009A274A">
        <w:rPr>
          <w:rFonts w:ascii="Times New Roman" w:hAnsi="Times New Roman"/>
          <w:sz w:val="24"/>
          <w:szCs w:val="24"/>
        </w:rPr>
        <w:t xml:space="preserve">, </w:t>
      </w:r>
      <w:proofErr w:type="spellStart"/>
      <w:r w:rsidR="009A274A" w:rsidRPr="009A274A">
        <w:rPr>
          <w:rFonts w:ascii="Times New Roman" w:hAnsi="Times New Roman"/>
          <w:sz w:val="24"/>
          <w:szCs w:val="24"/>
        </w:rPr>
        <w:t>Пудомяги</w:t>
      </w:r>
      <w:proofErr w:type="spellEnd"/>
      <w:r w:rsidR="009A274A" w:rsidRPr="009A274A">
        <w:rPr>
          <w:rFonts w:ascii="Times New Roman" w:hAnsi="Times New Roman"/>
          <w:sz w:val="24"/>
          <w:szCs w:val="24"/>
        </w:rPr>
        <w:t xml:space="preserve">, </w:t>
      </w:r>
      <w:proofErr w:type="spellStart"/>
      <w:r w:rsidR="009A274A" w:rsidRPr="009A274A">
        <w:rPr>
          <w:rFonts w:ascii="Times New Roman" w:hAnsi="Times New Roman"/>
          <w:sz w:val="24"/>
          <w:szCs w:val="24"/>
        </w:rPr>
        <w:t>Репполово</w:t>
      </w:r>
      <w:proofErr w:type="spellEnd"/>
      <w:r w:rsidR="009A274A" w:rsidRPr="009A274A">
        <w:rPr>
          <w:rFonts w:ascii="Times New Roman" w:hAnsi="Times New Roman"/>
          <w:sz w:val="24"/>
          <w:szCs w:val="24"/>
        </w:rPr>
        <w:t xml:space="preserve">, </w:t>
      </w:r>
      <w:proofErr w:type="spellStart"/>
      <w:r w:rsidR="009A274A" w:rsidRPr="009A274A">
        <w:rPr>
          <w:rFonts w:ascii="Times New Roman" w:hAnsi="Times New Roman"/>
          <w:sz w:val="24"/>
          <w:szCs w:val="24"/>
        </w:rPr>
        <w:t>Руссолово</w:t>
      </w:r>
      <w:proofErr w:type="spellEnd"/>
      <w:r w:rsidR="009A274A" w:rsidRPr="009A274A">
        <w:rPr>
          <w:rFonts w:ascii="Times New Roman" w:hAnsi="Times New Roman"/>
          <w:sz w:val="24"/>
          <w:szCs w:val="24"/>
        </w:rPr>
        <w:t xml:space="preserve">, </w:t>
      </w:r>
      <w:proofErr w:type="spellStart"/>
      <w:r w:rsidR="009A274A" w:rsidRPr="009A274A">
        <w:rPr>
          <w:rFonts w:ascii="Times New Roman" w:hAnsi="Times New Roman"/>
          <w:sz w:val="24"/>
          <w:szCs w:val="24"/>
        </w:rPr>
        <w:t>Шаглино</w:t>
      </w:r>
      <w:proofErr w:type="spellEnd"/>
      <w:r w:rsidR="009A274A" w:rsidRPr="009A274A">
        <w:rPr>
          <w:rFonts w:ascii="Times New Roman" w:hAnsi="Times New Roman"/>
          <w:sz w:val="24"/>
          <w:szCs w:val="24"/>
        </w:rPr>
        <w:t>;</w:t>
      </w:r>
    </w:p>
    <w:p w:rsidR="003E7A4E" w:rsidRPr="009A274A"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274A">
        <w:rPr>
          <w:rFonts w:ascii="Times New Roman" w:hAnsi="Times New Roman"/>
          <w:bCs/>
          <w:sz w:val="24"/>
          <w:szCs w:val="24"/>
        </w:rPr>
        <w:t>посел</w:t>
      </w:r>
      <w:r w:rsidR="005534E7">
        <w:rPr>
          <w:rFonts w:ascii="Times New Roman" w:hAnsi="Times New Roman"/>
          <w:bCs/>
          <w:sz w:val="24"/>
          <w:szCs w:val="24"/>
        </w:rPr>
        <w:t>ок</w:t>
      </w:r>
      <w:r w:rsidRPr="009A274A">
        <w:rPr>
          <w:rFonts w:ascii="Times New Roman" w:hAnsi="Times New Roman"/>
          <w:bCs/>
          <w:sz w:val="24"/>
          <w:szCs w:val="24"/>
        </w:rPr>
        <w:t xml:space="preserve">: </w:t>
      </w:r>
      <w:r w:rsidR="009A274A" w:rsidRPr="009A274A">
        <w:rPr>
          <w:rFonts w:ascii="Times New Roman" w:hAnsi="Times New Roman"/>
          <w:sz w:val="24"/>
          <w:szCs w:val="24"/>
        </w:rPr>
        <w:t>Лукаши.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9A274A">
        <w:rPr>
          <w:rFonts w:ascii="Times New Roman" w:hAnsi="Times New Roman"/>
          <w:bCs/>
          <w:sz w:val="24"/>
          <w:szCs w:val="24"/>
        </w:rPr>
        <w:t xml:space="preserve">4. </w:t>
      </w:r>
      <w:r w:rsidR="009A274A" w:rsidRPr="009A274A">
        <w:rPr>
          <w:rFonts w:ascii="Times New Roman" w:hAnsi="Times New Roman"/>
          <w:bCs/>
          <w:sz w:val="24"/>
          <w:szCs w:val="24"/>
        </w:rPr>
        <w:t xml:space="preserve">Административным центром Пудомягского сельского поселения является деревня </w:t>
      </w:r>
      <w:proofErr w:type="spellStart"/>
      <w:r w:rsidR="009A274A" w:rsidRPr="009A274A">
        <w:rPr>
          <w:rFonts w:ascii="Times New Roman" w:hAnsi="Times New Roman"/>
          <w:bCs/>
          <w:sz w:val="24"/>
          <w:szCs w:val="24"/>
        </w:rPr>
        <w:t>Пудомяги</w:t>
      </w:r>
      <w:proofErr w:type="spellEnd"/>
      <w:r w:rsidR="009A274A" w:rsidRPr="009A274A">
        <w:rPr>
          <w:rFonts w:ascii="Times New Roman" w:hAnsi="Times New Roman"/>
          <w:bCs/>
          <w:sz w:val="24"/>
          <w:szCs w:val="24"/>
        </w:rPr>
        <w:t>.</w:t>
      </w:r>
      <w:r w:rsidRPr="00492BBD">
        <w:rPr>
          <w:rFonts w:ascii="Times New Roman" w:hAnsi="Times New Roman"/>
          <w:bCs/>
          <w:sz w:val="24"/>
          <w:szCs w:val="24"/>
        </w:rPr>
        <w:t xml:space="preserve"> </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492BBD">
        <w:rPr>
          <w:rFonts w:ascii="Times New Roman" w:hAnsi="Times New Roman"/>
          <w:b/>
          <w:bCs/>
          <w:sz w:val="24"/>
          <w:szCs w:val="24"/>
        </w:rPr>
        <w:t xml:space="preserve">Статья </w:t>
      </w:r>
      <w:r w:rsidR="000C576E">
        <w:rPr>
          <w:rFonts w:ascii="Times New Roman" w:hAnsi="Times New Roman"/>
          <w:b/>
          <w:bCs/>
          <w:sz w:val="24"/>
          <w:szCs w:val="24"/>
        </w:rPr>
        <w:t>6</w:t>
      </w:r>
      <w:r w:rsidRPr="00492BBD">
        <w:rPr>
          <w:rFonts w:ascii="Times New Roman" w:hAnsi="Times New Roman"/>
          <w:b/>
          <w:bCs/>
          <w:sz w:val="24"/>
          <w:szCs w:val="24"/>
        </w:rPr>
        <w:t>. Структура органов местного самоуправления</w:t>
      </w:r>
    </w:p>
    <w:p w:rsidR="00513E5D" w:rsidRPr="00492BBD" w:rsidRDefault="00513E5D" w:rsidP="003E7A4E">
      <w:pPr>
        <w:autoSpaceDE w:val="0"/>
        <w:autoSpaceDN w:val="0"/>
        <w:adjustRightInd w:val="0"/>
        <w:spacing w:after="0" w:line="240" w:lineRule="auto"/>
        <w:ind w:firstLine="709"/>
        <w:jc w:val="center"/>
        <w:rPr>
          <w:rFonts w:ascii="Times New Roman" w:hAnsi="Times New Roman"/>
          <w:b/>
          <w:bCs/>
          <w:sz w:val="24"/>
          <w:szCs w:val="24"/>
        </w:rPr>
      </w:pPr>
    </w:p>
    <w:p w:rsidR="000F550F" w:rsidRPr="00492BBD"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Структуру органов местного самоуправления поселени</w:t>
      </w:r>
      <w:r w:rsidR="009A274A">
        <w:rPr>
          <w:rFonts w:ascii="Times New Roman" w:hAnsi="Times New Roman"/>
          <w:bCs/>
          <w:sz w:val="24"/>
          <w:szCs w:val="24"/>
        </w:rPr>
        <w:t>я</w:t>
      </w:r>
      <w:r w:rsidRPr="00492BBD">
        <w:rPr>
          <w:rFonts w:ascii="Times New Roman" w:hAnsi="Times New Roman"/>
          <w:bCs/>
          <w:sz w:val="24"/>
          <w:szCs w:val="24"/>
        </w:rPr>
        <w:t xml:space="preserve"> составляют: </w:t>
      </w:r>
    </w:p>
    <w:p w:rsidR="000F550F" w:rsidRPr="00487BAA"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 xml:space="preserve">1) представительный орган поселения - Совет депутатов </w:t>
      </w:r>
      <w:r w:rsidR="009A274A">
        <w:rPr>
          <w:rFonts w:ascii="Times New Roman" w:hAnsi="Times New Roman"/>
          <w:bCs/>
          <w:sz w:val="24"/>
          <w:szCs w:val="24"/>
        </w:rPr>
        <w:t>Пудомягско</w:t>
      </w:r>
      <w:r w:rsidR="00B45B99">
        <w:rPr>
          <w:rFonts w:ascii="Times New Roman" w:hAnsi="Times New Roman"/>
          <w:bCs/>
          <w:sz w:val="24"/>
          <w:szCs w:val="24"/>
        </w:rPr>
        <w:t>го</w:t>
      </w:r>
      <w:r w:rsidR="009A274A">
        <w:rPr>
          <w:rFonts w:ascii="Times New Roman" w:hAnsi="Times New Roman"/>
          <w:bCs/>
          <w:sz w:val="24"/>
          <w:szCs w:val="24"/>
        </w:rPr>
        <w:t xml:space="preserve"> сельско</w:t>
      </w:r>
      <w:r w:rsidR="00B45B99">
        <w:rPr>
          <w:rFonts w:ascii="Times New Roman" w:hAnsi="Times New Roman"/>
          <w:bCs/>
          <w:sz w:val="24"/>
          <w:szCs w:val="24"/>
        </w:rPr>
        <w:t>го</w:t>
      </w:r>
      <w:r w:rsidR="009A274A">
        <w:rPr>
          <w:rFonts w:ascii="Times New Roman" w:hAnsi="Times New Roman"/>
          <w:bCs/>
          <w:sz w:val="24"/>
          <w:szCs w:val="24"/>
        </w:rPr>
        <w:t xml:space="preserve"> поселени</w:t>
      </w:r>
      <w:r w:rsidR="00B45B99">
        <w:rPr>
          <w:rFonts w:ascii="Times New Roman" w:hAnsi="Times New Roman"/>
          <w:bCs/>
          <w:sz w:val="24"/>
          <w:szCs w:val="24"/>
        </w:rPr>
        <w:t>я</w:t>
      </w:r>
      <w:r w:rsidR="009A274A">
        <w:rPr>
          <w:rFonts w:ascii="Times New Roman" w:hAnsi="Times New Roman"/>
          <w:bCs/>
          <w:sz w:val="24"/>
          <w:szCs w:val="24"/>
        </w:rPr>
        <w:t xml:space="preserve"> Гатчинского муниципального района Ленинградской области </w:t>
      </w:r>
      <w:r w:rsidRPr="00492BBD">
        <w:rPr>
          <w:rFonts w:ascii="Times New Roman" w:hAnsi="Times New Roman"/>
          <w:bCs/>
          <w:sz w:val="24"/>
          <w:szCs w:val="24"/>
        </w:rPr>
        <w:t>(далее – Совет депутатов</w:t>
      </w:r>
      <w:r w:rsidR="009A274A">
        <w:rPr>
          <w:rFonts w:ascii="Times New Roman" w:hAnsi="Times New Roman"/>
          <w:bCs/>
          <w:sz w:val="24"/>
          <w:szCs w:val="24"/>
        </w:rPr>
        <w:t xml:space="preserve">, </w:t>
      </w:r>
      <w:r w:rsidR="006202C2">
        <w:rPr>
          <w:rFonts w:ascii="Times New Roman" w:hAnsi="Times New Roman"/>
          <w:bCs/>
          <w:sz w:val="24"/>
          <w:szCs w:val="24"/>
        </w:rPr>
        <w:t xml:space="preserve">Совет, </w:t>
      </w:r>
      <w:r w:rsidRPr="00492BBD">
        <w:rPr>
          <w:rFonts w:ascii="Times New Roman" w:hAnsi="Times New Roman"/>
          <w:bCs/>
          <w:sz w:val="24"/>
          <w:szCs w:val="24"/>
        </w:rPr>
        <w:t>представительный орган поселения);</w:t>
      </w:r>
    </w:p>
    <w:p w:rsidR="000F550F" w:rsidRPr="00492BBD"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Сокращенное наименование - </w:t>
      </w:r>
      <w:r w:rsidR="00C85082">
        <w:rPr>
          <w:rFonts w:ascii="Times New Roman" w:hAnsi="Times New Roman"/>
          <w:bCs/>
          <w:sz w:val="24"/>
          <w:szCs w:val="24"/>
        </w:rPr>
        <w:t>С</w:t>
      </w:r>
      <w:r w:rsidRPr="00492BBD">
        <w:rPr>
          <w:rFonts w:ascii="Times New Roman" w:hAnsi="Times New Roman"/>
          <w:bCs/>
          <w:sz w:val="24"/>
          <w:szCs w:val="24"/>
        </w:rPr>
        <w:t xml:space="preserve">овет депутатов </w:t>
      </w:r>
      <w:r w:rsidR="009A274A">
        <w:rPr>
          <w:rFonts w:ascii="Times New Roman" w:hAnsi="Times New Roman"/>
          <w:bCs/>
          <w:sz w:val="24"/>
          <w:szCs w:val="24"/>
        </w:rPr>
        <w:t xml:space="preserve">Пудомягского </w:t>
      </w:r>
      <w:r w:rsidRPr="00492BBD">
        <w:rPr>
          <w:rFonts w:ascii="Times New Roman" w:hAnsi="Times New Roman"/>
          <w:bCs/>
          <w:sz w:val="24"/>
          <w:szCs w:val="24"/>
        </w:rPr>
        <w:t>сельского поселения.</w:t>
      </w:r>
    </w:p>
    <w:p w:rsidR="000F550F" w:rsidRPr="00492BBD"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 глава муниципального образования - Глава </w:t>
      </w:r>
      <w:r w:rsidR="00C85082">
        <w:rPr>
          <w:rFonts w:ascii="Times New Roman" w:hAnsi="Times New Roman"/>
          <w:bCs/>
          <w:sz w:val="24"/>
          <w:szCs w:val="24"/>
        </w:rPr>
        <w:t>Пудомягского</w:t>
      </w:r>
      <w:r w:rsidRPr="00492BBD">
        <w:rPr>
          <w:rFonts w:ascii="Times New Roman" w:hAnsi="Times New Roman"/>
          <w:bCs/>
          <w:sz w:val="24"/>
          <w:szCs w:val="24"/>
        </w:rPr>
        <w:t xml:space="preserve"> сельского поселения </w:t>
      </w:r>
      <w:r w:rsidR="003519D4">
        <w:rPr>
          <w:rFonts w:ascii="Times New Roman" w:hAnsi="Times New Roman"/>
          <w:bCs/>
          <w:sz w:val="24"/>
          <w:szCs w:val="24"/>
        </w:rPr>
        <w:t xml:space="preserve">Гатчинского муниципального района Ленинградской области </w:t>
      </w:r>
      <w:r w:rsidRPr="00492BBD">
        <w:rPr>
          <w:rFonts w:ascii="Times New Roman" w:hAnsi="Times New Roman"/>
          <w:bCs/>
          <w:sz w:val="24"/>
          <w:szCs w:val="24"/>
        </w:rPr>
        <w:t xml:space="preserve">(далее - </w:t>
      </w:r>
      <w:r w:rsidR="006D0390">
        <w:rPr>
          <w:rFonts w:ascii="Times New Roman" w:hAnsi="Times New Roman"/>
          <w:bCs/>
          <w:sz w:val="24"/>
          <w:szCs w:val="24"/>
        </w:rPr>
        <w:t>г</w:t>
      </w:r>
      <w:r w:rsidRPr="00492BBD">
        <w:rPr>
          <w:rFonts w:ascii="Times New Roman" w:hAnsi="Times New Roman"/>
          <w:bCs/>
          <w:sz w:val="24"/>
          <w:szCs w:val="24"/>
        </w:rPr>
        <w:t xml:space="preserve">лава сельского поселения, глава поселения); </w:t>
      </w:r>
    </w:p>
    <w:p w:rsidR="007B5CE1" w:rsidRPr="00492BBD"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Сокращенное наименование – глава </w:t>
      </w:r>
      <w:r w:rsidR="003519D4">
        <w:rPr>
          <w:rFonts w:ascii="Times New Roman" w:hAnsi="Times New Roman"/>
          <w:bCs/>
          <w:sz w:val="24"/>
          <w:szCs w:val="24"/>
        </w:rPr>
        <w:t>Пудомягского</w:t>
      </w:r>
      <w:r w:rsidRPr="00492BBD">
        <w:rPr>
          <w:rFonts w:ascii="Times New Roman" w:hAnsi="Times New Roman"/>
          <w:bCs/>
          <w:sz w:val="24"/>
          <w:szCs w:val="24"/>
        </w:rPr>
        <w:t xml:space="preserve"> сельского поселения</w:t>
      </w:r>
      <w:r w:rsidR="007B5CE1" w:rsidRPr="00492BBD">
        <w:rPr>
          <w:rFonts w:ascii="Times New Roman" w:hAnsi="Times New Roman"/>
          <w:bCs/>
          <w:sz w:val="24"/>
          <w:szCs w:val="24"/>
        </w:rPr>
        <w:t>.</w:t>
      </w:r>
    </w:p>
    <w:p w:rsidR="000F550F" w:rsidRPr="00492BBD"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3) исполнительно-распорядительный орган муниципального образования – </w:t>
      </w:r>
      <w:r w:rsidR="006D0390">
        <w:rPr>
          <w:rFonts w:ascii="Times New Roman" w:hAnsi="Times New Roman"/>
          <w:bCs/>
          <w:sz w:val="24"/>
          <w:szCs w:val="24"/>
        </w:rPr>
        <w:t>а</w:t>
      </w:r>
      <w:r w:rsidRPr="00492BBD">
        <w:rPr>
          <w:rFonts w:ascii="Times New Roman" w:hAnsi="Times New Roman"/>
          <w:bCs/>
          <w:sz w:val="24"/>
          <w:szCs w:val="24"/>
        </w:rPr>
        <w:t xml:space="preserve">дминистрация </w:t>
      </w:r>
      <w:r w:rsidR="006D0390">
        <w:rPr>
          <w:rFonts w:ascii="Times New Roman" w:hAnsi="Times New Roman"/>
          <w:bCs/>
          <w:sz w:val="24"/>
          <w:szCs w:val="24"/>
        </w:rPr>
        <w:t xml:space="preserve">муниципального образования </w:t>
      </w:r>
      <w:r w:rsidR="009B04F2">
        <w:rPr>
          <w:rFonts w:ascii="Times New Roman" w:hAnsi="Times New Roman"/>
          <w:bCs/>
          <w:sz w:val="24"/>
          <w:szCs w:val="24"/>
        </w:rPr>
        <w:t>«</w:t>
      </w:r>
      <w:r w:rsidR="006D0390">
        <w:rPr>
          <w:rFonts w:ascii="Times New Roman" w:hAnsi="Times New Roman"/>
          <w:bCs/>
          <w:sz w:val="24"/>
          <w:szCs w:val="24"/>
        </w:rPr>
        <w:t>Пудомягское сельское поселение</w:t>
      </w:r>
      <w:r w:rsidR="009B04F2">
        <w:rPr>
          <w:rFonts w:ascii="Times New Roman" w:hAnsi="Times New Roman"/>
          <w:bCs/>
          <w:sz w:val="24"/>
          <w:szCs w:val="24"/>
        </w:rPr>
        <w:t>»</w:t>
      </w:r>
      <w:r w:rsidR="006D0390">
        <w:rPr>
          <w:rFonts w:ascii="Times New Roman" w:hAnsi="Times New Roman"/>
          <w:bCs/>
          <w:sz w:val="24"/>
          <w:szCs w:val="24"/>
        </w:rPr>
        <w:t xml:space="preserve"> Гатчинского муниципального района Ленинградской области</w:t>
      </w:r>
      <w:r w:rsidR="006D0390" w:rsidRPr="00492BBD">
        <w:rPr>
          <w:rFonts w:ascii="Times New Roman" w:hAnsi="Times New Roman"/>
          <w:bCs/>
          <w:sz w:val="24"/>
          <w:szCs w:val="24"/>
        </w:rPr>
        <w:t xml:space="preserve"> </w:t>
      </w:r>
      <w:r w:rsidRPr="00492BBD">
        <w:rPr>
          <w:rFonts w:ascii="Times New Roman" w:hAnsi="Times New Roman"/>
          <w:bCs/>
          <w:sz w:val="24"/>
          <w:szCs w:val="24"/>
        </w:rPr>
        <w:t>(далее -</w:t>
      </w:r>
      <w:r w:rsidR="006D0390">
        <w:rPr>
          <w:rFonts w:ascii="Times New Roman" w:hAnsi="Times New Roman"/>
          <w:bCs/>
          <w:sz w:val="24"/>
          <w:szCs w:val="24"/>
        </w:rPr>
        <w:t xml:space="preserve"> </w:t>
      </w:r>
      <w:r w:rsidRPr="00492BBD">
        <w:rPr>
          <w:rFonts w:ascii="Times New Roman" w:hAnsi="Times New Roman"/>
          <w:bCs/>
          <w:sz w:val="24"/>
          <w:szCs w:val="24"/>
        </w:rPr>
        <w:t>администрация сельского поселения, администрация).</w:t>
      </w:r>
    </w:p>
    <w:p w:rsidR="000F550F" w:rsidRPr="00492BBD" w:rsidRDefault="000F550F" w:rsidP="000F550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Сокращенное наименование –</w:t>
      </w:r>
      <w:r w:rsidR="006D0390">
        <w:rPr>
          <w:rFonts w:ascii="Times New Roman" w:hAnsi="Times New Roman"/>
          <w:bCs/>
          <w:sz w:val="24"/>
          <w:szCs w:val="24"/>
        </w:rPr>
        <w:t>администраци</w:t>
      </w:r>
      <w:r w:rsidR="00D60A1B">
        <w:rPr>
          <w:rFonts w:ascii="Times New Roman" w:hAnsi="Times New Roman"/>
          <w:bCs/>
          <w:sz w:val="24"/>
          <w:szCs w:val="24"/>
        </w:rPr>
        <w:t>я</w:t>
      </w:r>
      <w:r w:rsidR="006D0390">
        <w:rPr>
          <w:rFonts w:ascii="Times New Roman" w:hAnsi="Times New Roman"/>
          <w:bCs/>
          <w:sz w:val="24"/>
          <w:szCs w:val="24"/>
        </w:rPr>
        <w:t xml:space="preserve"> Пудомягского </w:t>
      </w:r>
      <w:r w:rsidRPr="00492BBD">
        <w:rPr>
          <w:rFonts w:ascii="Times New Roman" w:hAnsi="Times New Roman"/>
          <w:bCs/>
          <w:sz w:val="24"/>
          <w:szCs w:val="24"/>
        </w:rPr>
        <w:t>сельского поселения.</w:t>
      </w:r>
    </w:p>
    <w:p w:rsidR="007B5CE1" w:rsidRPr="00492BBD" w:rsidRDefault="007B5CE1" w:rsidP="007B5CE1">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6D0390">
        <w:rPr>
          <w:rFonts w:ascii="Times New Roman" w:hAnsi="Times New Roman"/>
          <w:bCs/>
          <w:sz w:val="24"/>
          <w:szCs w:val="24"/>
        </w:rPr>
        <w:t>Гатчинского</w:t>
      </w:r>
      <w:r w:rsidRPr="00492BBD">
        <w:rPr>
          <w:rFonts w:ascii="Times New Roman" w:hAnsi="Times New Roman"/>
          <w:bCs/>
          <w:sz w:val="24"/>
          <w:szCs w:val="24"/>
        </w:rPr>
        <w:t xml:space="preserve"> муниципального района в соответствии с соглашением, заключаемым между Советом депутатов </w:t>
      </w:r>
      <w:r w:rsidR="006D0390">
        <w:rPr>
          <w:rFonts w:ascii="Times New Roman" w:hAnsi="Times New Roman"/>
          <w:bCs/>
          <w:sz w:val="24"/>
          <w:szCs w:val="24"/>
        </w:rPr>
        <w:t>Пудомягского</w:t>
      </w:r>
      <w:r w:rsidRPr="00492BBD">
        <w:rPr>
          <w:rFonts w:ascii="Times New Roman" w:hAnsi="Times New Roman"/>
          <w:bCs/>
          <w:sz w:val="24"/>
          <w:szCs w:val="24"/>
        </w:rPr>
        <w:t xml:space="preserve"> сельского поселения и советом депутатов </w:t>
      </w:r>
      <w:r w:rsidR="006D0390">
        <w:rPr>
          <w:rFonts w:ascii="Times New Roman" w:hAnsi="Times New Roman"/>
          <w:bCs/>
          <w:sz w:val="24"/>
          <w:szCs w:val="24"/>
        </w:rPr>
        <w:t>Гатчинского</w:t>
      </w:r>
      <w:r w:rsidRPr="00492BBD">
        <w:rPr>
          <w:rFonts w:ascii="Times New Roman" w:hAnsi="Times New Roman"/>
          <w:bCs/>
          <w:sz w:val="24"/>
          <w:szCs w:val="24"/>
        </w:rPr>
        <w:t xml:space="preserve"> муниципального района.</w:t>
      </w:r>
    </w:p>
    <w:p w:rsidR="007B5CE1" w:rsidRPr="00492BBD" w:rsidRDefault="007B5CE1" w:rsidP="007B5CE1">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Должностными лицами местного самоуправления поселения являются:</w:t>
      </w:r>
    </w:p>
    <w:p w:rsidR="007B5CE1" w:rsidRPr="00492BBD" w:rsidRDefault="007B5CE1" w:rsidP="007B5CE1">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Глава </w:t>
      </w:r>
      <w:r w:rsidR="006D0390">
        <w:rPr>
          <w:rFonts w:ascii="Times New Roman" w:hAnsi="Times New Roman"/>
          <w:bCs/>
          <w:sz w:val="24"/>
          <w:szCs w:val="24"/>
        </w:rPr>
        <w:t xml:space="preserve">Пудомягского </w:t>
      </w:r>
      <w:r w:rsidR="00E45B57">
        <w:rPr>
          <w:rFonts w:ascii="Times New Roman" w:hAnsi="Times New Roman"/>
          <w:bCs/>
          <w:sz w:val="24"/>
          <w:szCs w:val="24"/>
        </w:rPr>
        <w:t xml:space="preserve">сельского поселения </w:t>
      </w:r>
      <w:r w:rsidRPr="00492BBD">
        <w:rPr>
          <w:rFonts w:ascii="Times New Roman" w:hAnsi="Times New Roman"/>
          <w:bCs/>
          <w:sz w:val="24"/>
          <w:szCs w:val="24"/>
        </w:rPr>
        <w:t xml:space="preserve">(далее - </w:t>
      </w:r>
      <w:r w:rsidR="00E45B57">
        <w:rPr>
          <w:rFonts w:ascii="Times New Roman" w:hAnsi="Times New Roman"/>
          <w:bCs/>
          <w:sz w:val="24"/>
          <w:szCs w:val="24"/>
        </w:rPr>
        <w:t>глава сельского поселения, глава поселения</w:t>
      </w:r>
      <w:r w:rsidRPr="00492BBD">
        <w:rPr>
          <w:rFonts w:ascii="Times New Roman" w:hAnsi="Times New Roman"/>
          <w:bCs/>
          <w:sz w:val="24"/>
          <w:szCs w:val="24"/>
        </w:rPr>
        <w:t xml:space="preserve">), исполняющий обязанности председателя Совета депутатов </w:t>
      </w:r>
      <w:r w:rsidR="00D60A1B">
        <w:rPr>
          <w:rFonts w:ascii="Times New Roman" w:hAnsi="Times New Roman"/>
          <w:bCs/>
          <w:sz w:val="24"/>
          <w:szCs w:val="24"/>
        </w:rPr>
        <w:t>Пудомягского</w:t>
      </w:r>
      <w:r w:rsidRPr="00492BBD">
        <w:rPr>
          <w:rFonts w:ascii="Times New Roman" w:hAnsi="Times New Roman"/>
          <w:bCs/>
          <w:sz w:val="24"/>
          <w:szCs w:val="24"/>
        </w:rPr>
        <w:t xml:space="preserve"> сельского поселения;</w:t>
      </w:r>
    </w:p>
    <w:p w:rsidR="007B5CE1" w:rsidRPr="00492BBD" w:rsidRDefault="007B5CE1" w:rsidP="007B5CE1">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Глава </w:t>
      </w:r>
      <w:r w:rsidR="00D60A1B">
        <w:rPr>
          <w:rFonts w:ascii="Times New Roman" w:hAnsi="Times New Roman"/>
          <w:bCs/>
          <w:sz w:val="24"/>
          <w:szCs w:val="24"/>
        </w:rPr>
        <w:t>а</w:t>
      </w:r>
      <w:r w:rsidRPr="00492BBD">
        <w:rPr>
          <w:rFonts w:ascii="Times New Roman" w:hAnsi="Times New Roman"/>
          <w:bCs/>
          <w:sz w:val="24"/>
          <w:szCs w:val="24"/>
        </w:rPr>
        <w:t>дминистрации</w:t>
      </w:r>
      <w:r w:rsidR="00D60A1B">
        <w:rPr>
          <w:rFonts w:ascii="Times New Roman" w:hAnsi="Times New Roman"/>
          <w:bCs/>
          <w:sz w:val="24"/>
          <w:szCs w:val="24"/>
        </w:rPr>
        <w:t xml:space="preserve"> Пудомягского</w:t>
      </w:r>
      <w:r w:rsidR="00E45B57">
        <w:rPr>
          <w:rFonts w:ascii="Times New Roman" w:hAnsi="Times New Roman"/>
          <w:bCs/>
          <w:sz w:val="24"/>
          <w:szCs w:val="24"/>
        </w:rPr>
        <w:t xml:space="preserve"> сельского поселения </w:t>
      </w:r>
      <w:r w:rsidRPr="00492BBD">
        <w:rPr>
          <w:rFonts w:ascii="Times New Roman" w:hAnsi="Times New Roman"/>
          <w:bCs/>
          <w:sz w:val="24"/>
          <w:szCs w:val="24"/>
        </w:rPr>
        <w:t xml:space="preserve">(далее - </w:t>
      </w:r>
      <w:r w:rsidR="00D60A1B">
        <w:rPr>
          <w:rFonts w:ascii="Times New Roman" w:hAnsi="Times New Roman"/>
          <w:bCs/>
          <w:sz w:val="24"/>
          <w:szCs w:val="24"/>
        </w:rPr>
        <w:t>г</w:t>
      </w:r>
      <w:r w:rsidRPr="00492BBD">
        <w:rPr>
          <w:rFonts w:ascii="Times New Roman" w:hAnsi="Times New Roman"/>
          <w:bCs/>
          <w:sz w:val="24"/>
          <w:szCs w:val="24"/>
        </w:rPr>
        <w:t xml:space="preserve">лава </w:t>
      </w:r>
      <w:r w:rsidR="008F6F1A">
        <w:rPr>
          <w:rFonts w:ascii="Times New Roman" w:hAnsi="Times New Roman"/>
          <w:bCs/>
          <w:sz w:val="24"/>
          <w:szCs w:val="24"/>
        </w:rPr>
        <w:t>администрации</w:t>
      </w:r>
      <w:r w:rsidRPr="00492BBD">
        <w:rPr>
          <w:rFonts w:ascii="Times New Roman" w:hAnsi="Times New Roman"/>
          <w:bCs/>
          <w:sz w:val="24"/>
          <w:szCs w:val="24"/>
        </w:rPr>
        <w:t>).</w:t>
      </w:r>
    </w:p>
    <w:p w:rsidR="007B5CE1" w:rsidRPr="00492BBD" w:rsidRDefault="007B5CE1" w:rsidP="007B5CE1">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w:t>
      </w:r>
      <w:r w:rsidR="000F550F" w:rsidRPr="00492BBD">
        <w:rPr>
          <w:rFonts w:ascii="Times New Roman" w:hAnsi="Times New Roman"/>
          <w:bCs/>
          <w:sz w:val="24"/>
          <w:szCs w:val="24"/>
        </w:rPr>
        <w:t xml:space="preserve">.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492BBD">
        <w:rPr>
          <w:rFonts w:ascii="Times New Roman" w:hAnsi="Times New Roman"/>
          <w:bCs/>
          <w:sz w:val="24"/>
          <w:szCs w:val="24"/>
        </w:rPr>
        <w:t>настоящий</w:t>
      </w:r>
      <w:r w:rsidR="000F550F" w:rsidRPr="00492BBD">
        <w:rPr>
          <w:rFonts w:ascii="Times New Roman" w:hAnsi="Times New Roman"/>
          <w:bCs/>
          <w:sz w:val="24"/>
          <w:szCs w:val="24"/>
        </w:rPr>
        <w:t xml:space="preserve"> Устав.</w:t>
      </w:r>
    </w:p>
    <w:p w:rsidR="007B5CE1" w:rsidRPr="00492BBD" w:rsidRDefault="00D60A1B" w:rsidP="007B5CE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003E7A4E" w:rsidRPr="00492BBD">
        <w:rPr>
          <w:rFonts w:ascii="Times New Roman" w:hAnsi="Times New Roman"/>
          <w:bCs/>
          <w:sz w:val="24"/>
          <w:szCs w:val="24"/>
        </w:rPr>
        <w:t>. Изменение структуры органов местного самоуправления и должностных лиц местного самоуправления поселени</w:t>
      </w:r>
      <w:r>
        <w:rPr>
          <w:rFonts w:ascii="Times New Roman" w:hAnsi="Times New Roman"/>
          <w:bCs/>
          <w:sz w:val="24"/>
          <w:szCs w:val="24"/>
        </w:rPr>
        <w:t>я</w:t>
      </w:r>
      <w:r w:rsidR="003E7A4E" w:rsidRPr="00492BBD">
        <w:rPr>
          <w:rFonts w:ascii="Times New Roman" w:hAnsi="Times New Roman"/>
          <w:bCs/>
          <w:sz w:val="24"/>
          <w:szCs w:val="24"/>
        </w:rPr>
        <w:t xml:space="preserve"> осуществляется путем внесения изменений в настоящий Устав.</w:t>
      </w:r>
    </w:p>
    <w:p w:rsidR="007B5CE1" w:rsidRPr="00492BBD" w:rsidRDefault="00D60A1B" w:rsidP="007B5CE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003E7A4E" w:rsidRPr="00492BBD">
        <w:rPr>
          <w:rFonts w:ascii="Times New Roman" w:hAnsi="Times New Roman"/>
          <w:bCs/>
          <w:sz w:val="24"/>
          <w:szCs w:val="24"/>
        </w:rPr>
        <w:t xml:space="preserve">. </w:t>
      </w:r>
      <w:r w:rsidR="007B5CE1" w:rsidRPr="00492BBD">
        <w:rPr>
          <w:rFonts w:ascii="Times New Roman" w:hAnsi="Times New Roman"/>
          <w:bCs/>
          <w:sz w:val="24"/>
          <w:szCs w:val="24"/>
        </w:rPr>
        <w:t xml:space="preserve">Адрес и местонахождение органов </w:t>
      </w:r>
      <w:r w:rsidR="003E7A4E" w:rsidRPr="00492BBD">
        <w:rPr>
          <w:rFonts w:ascii="Times New Roman" w:hAnsi="Times New Roman"/>
          <w:bCs/>
          <w:sz w:val="24"/>
          <w:szCs w:val="24"/>
        </w:rPr>
        <w:t>местного самоуправления и</w:t>
      </w:r>
      <w:r w:rsidR="007B5CE1" w:rsidRPr="00492BBD">
        <w:rPr>
          <w:rFonts w:ascii="Times New Roman" w:hAnsi="Times New Roman"/>
          <w:bCs/>
          <w:sz w:val="24"/>
          <w:szCs w:val="24"/>
        </w:rPr>
        <w:t xml:space="preserve"> должностных лиц органов</w:t>
      </w:r>
      <w:r w:rsidR="003E7A4E" w:rsidRPr="00492BBD">
        <w:rPr>
          <w:rFonts w:ascii="Times New Roman" w:hAnsi="Times New Roman"/>
          <w:bCs/>
          <w:sz w:val="24"/>
          <w:szCs w:val="24"/>
        </w:rPr>
        <w:t xml:space="preserve"> местного самоуправления </w:t>
      </w:r>
      <w:r>
        <w:rPr>
          <w:rFonts w:ascii="Times New Roman" w:hAnsi="Times New Roman"/>
          <w:bCs/>
          <w:sz w:val="24"/>
          <w:szCs w:val="24"/>
        </w:rPr>
        <w:t>Пудомягского</w:t>
      </w:r>
      <w:r w:rsidR="007B5CE1" w:rsidRPr="00492BBD">
        <w:rPr>
          <w:rFonts w:ascii="Times New Roman" w:hAnsi="Times New Roman"/>
          <w:bCs/>
          <w:sz w:val="24"/>
          <w:szCs w:val="24"/>
        </w:rPr>
        <w:t xml:space="preserve"> сельского поселения</w:t>
      </w:r>
      <w:r w:rsidR="003E7A4E" w:rsidRPr="00492BBD">
        <w:rPr>
          <w:rFonts w:ascii="Times New Roman" w:hAnsi="Times New Roman"/>
          <w:bCs/>
          <w:sz w:val="24"/>
          <w:szCs w:val="24"/>
        </w:rPr>
        <w:t>:</w:t>
      </w:r>
    </w:p>
    <w:p w:rsidR="007D2E4C" w:rsidRDefault="003E7A4E" w:rsidP="007D2E4C">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 </w:t>
      </w:r>
      <w:r w:rsidR="000C576E">
        <w:rPr>
          <w:rFonts w:ascii="Times New Roman" w:hAnsi="Times New Roman"/>
          <w:bCs/>
          <w:sz w:val="24"/>
          <w:szCs w:val="24"/>
        </w:rPr>
        <w:t>улица Ижорская, дом 8, пос. Лукаши, Гатчинский район, Ленинградская область, индекс 188324.</w:t>
      </w:r>
    </w:p>
    <w:p w:rsidR="007D2E4C" w:rsidRDefault="00D60A1B" w:rsidP="007D2E4C">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Cs/>
          <w:sz w:val="24"/>
          <w:szCs w:val="24"/>
        </w:rPr>
        <w:t>5</w:t>
      </w:r>
      <w:r w:rsidR="00314618" w:rsidRPr="00492BBD">
        <w:rPr>
          <w:rFonts w:ascii="Times New Roman" w:hAnsi="Times New Roman"/>
          <w:bCs/>
          <w:sz w:val="24"/>
          <w:szCs w:val="24"/>
        </w:rPr>
        <w:t>.1.</w:t>
      </w:r>
      <w:r>
        <w:rPr>
          <w:rFonts w:ascii="Times New Roman" w:hAnsi="Times New Roman"/>
          <w:bCs/>
          <w:sz w:val="24"/>
          <w:szCs w:val="24"/>
        </w:rPr>
        <w:t xml:space="preserve"> </w:t>
      </w:r>
      <w:r w:rsidR="00314618" w:rsidRPr="00492BBD">
        <w:rPr>
          <w:rFonts w:ascii="Times New Roman" w:hAnsi="Times New Roman"/>
          <w:bCs/>
          <w:sz w:val="24"/>
          <w:szCs w:val="24"/>
        </w:rPr>
        <w:t xml:space="preserve">Электронная почта </w:t>
      </w:r>
      <w:r w:rsidR="000C576E">
        <w:rPr>
          <w:rFonts w:ascii="Times New Roman" w:hAnsi="Times New Roman"/>
          <w:bCs/>
          <w:sz w:val="24"/>
          <w:szCs w:val="24"/>
        </w:rPr>
        <w:t>поселения</w:t>
      </w:r>
      <w:r>
        <w:rPr>
          <w:rFonts w:ascii="Times New Roman" w:hAnsi="Times New Roman"/>
          <w:bCs/>
          <w:sz w:val="24"/>
          <w:szCs w:val="24"/>
        </w:rPr>
        <w:t xml:space="preserve"> </w:t>
      </w:r>
      <w:r w:rsidRPr="000C576E">
        <w:rPr>
          <w:rFonts w:ascii="Times New Roman" w:hAnsi="Times New Roman"/>
          <w:bCs/>
          <w:sz w:val="24"/>
          <w:szCs w:val="24"/>
        </w:rPr>
        <w:t>(</w:t>
      </w:r>
      <w:r w:rsidR="00314618" w:rsidRPr="000C576E">
        <w:rPr>
          <w:rFonts w:ascii="Times New Roman" w:hAnsi="Times New Roman"/>
          <w:bCs/>
          <w:sz w:val="24"/>
          <w:szCs w:val="24"/>
          <w:lang w:val="en-US"/>
        </w:rPr>
        <w:t>e</w:t>
      </w:r>
      <w:r w:rsidR="00314618" w:rsidRPr="000C576E">
        <w:rPr>
          <w:rFonts w:ascii="Times New Roman" w:hAnsi="Times New Roman"/>
          <w:bCs/>
          <w:sz w:val="24"/>
          <w:szCs w:val="24"/>
        </w:rPr>
        <w:t>-</w:t>
      </w:r>
      <w:r w:rsidR="00314618" w:rsidRPr="000C576E">
        <w:rPr>
          <w:rFonts w:ascii="Times New Roman" w:hAnsi="Times New Roman"/>
          <w:bCs/>
          <w:sz w:val="24"/>
          <w:szCs w:val="24"/>
          <w:lang w:val="en-US"/>
        </w:rPr>
        <w:t>mail</w:t>
      </w:r>
      <w:r w:rsidRPr="000C576E">
        <w:rPr>
          <w:rFonts w:ascii="Times New Roman" w:hAnsi="Times New Roman"/>
          <w:bCs/>
          <w:sz w:val="24"/>
          <w:szCs w:val="24"/>
        </w:rPr>
        <w:t>)</w:t>
      </w:r>
      <w:r w:rsidR="000C576E">
        <w:rPr>
          <w:rFonts w:ascii="Times New Roman" w:hAnsi="Times New Roman"/>
          <w:bCs/>
          <w:sz w:val="24"/>
          <w:szCs w:val="24"/>
        </w:rPr>
        <w:t>:</w:t>
      </w:r>
      <w:r w:rsidRPr="00D60A1B">
        <w:rPr>
          <w:rFonts w:ascii="Times New Roman" w:hAnsi="Times New Roman"/>
          <w:bCs/>
          <w:sz w:val="24"/>
          <w:szCs w:val="24"/>
        </w:rPr>
        <w:t xml:space="preserve"> </w:t>
      </w:r>
      <w:proofErr w:type="spellStart"/>
      <w:r>
        <w:rPr>
          <w:rFonts w:ascii="Times New Roman" w:hAnsi="Times New Roman"/>
          <w:bCs/>
          <w:sz w:val="24"/>
          <w:szCs w:val="24"/>
          <w:lang w:val="en-US"/>
        </w:rPr>
        <w:t>pudomyagskoesp</w:t>
      </w:r>
      <w:proofErr w:type="spellEnd"/>
      <w:r>
        <w:rPr>
          <w:rFonts w:ascii="Times New Roman" w:hAnsi="Times New Roman"/>
          <w:bCs/>
          <w:sz w:val="24"/>
          <w:szCs w:val="24"/>
        </w:rPr>
        <w:t>@</w:t>
      </w:r>
      <w:r>
        <w:rPr>
          <w:rFonts w:ascii="Times New Roman" w:hAnsi="Times New Roman"/>
          <w:bCs/>
          <w:sz w:val="24"/>
          <w:szCs w:val="24"/>
          <w:lang w:val="en-US"/>
        </w:rPr>
        <w:t>mail</w:t>
      </w:r>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314618" w:rsidRPr="00492BBD" w:rsidRDefault="00D60A1B" w:rsidP="007D2E4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00314618" w:rsidRPr="00492BBD">
        <w:rPr>
          <w:rFonts w:ascii="Times New Roman" w:hAnsi="Times New Roman"/>
          <w:bCs/>
          <w:sz w:val="24"/>
          <w:szCs w:val="24"/>
        </w:rPr>
        <w:t xml:space="preserve">.2. Официальный сайт </w:t>
      </w:r>
      <w:r w:rsidR="000C576E">
        <w:rPr>
          <w:rFonts w:ascii="Times New Roman" w:hAnsi="Times New Roman"/>
          <w:bCs/>
          <w:sz w:val="24"/>
          <w:szCs w:val="24"/>
        </w:rPr>
        <w:t>поселения</w:t>
      </w:r>
      <w:r w:rsidR="00314618" w:rsidRPr="00492BBD">
        <w:rPr>
          <w:rFonts w:ascii="Times New Roman" w:hAnsi="Times New Roman"/>
          <w:bCs/>
          <w:sz w:val="24"/>
          <w:szCs w:val="24"/>
        </w:rPr>
        <w:t xml:space="preserve"> </w:t>
      </w:r>
      <w:proofErr w:type="gramStart"/>
      <w:r w:rsidR="00314618" w:rsidRPr="00492BBD">
        <w:rPr>
          <w:rFonts w:ascii="Times New Roman" w:hAnsi="Times New Roman"/>
          <w:bCs/>
          <w:sz w:val="24"/>
          <w:szCs w:val="24"/>
        </w:rPr>
        <w:t xml:space="preserve">- </w:t>
      </w:r>
      <w:r w:rsidR="00314618" w:rsidRPr="00492BBD">
        <w:rPr>
          <w:rFonts w:ascii="Times New Roman" w:hAnsi="Times New Roman"/>
          <w:b/>
          <w:bCs/>
          <w:sz w:val="24"/>
          <w:szCs w:val="24"/>
        </w:rPr>
        <w:t xml:space="preserve"> </w:t>
      </w:r>
      <w:r w:rsidR="000C576E" w:rsidRPr="000C576E">
        <w:rPr>
          <w:rFonts w:ascii="Times New Roman" w:hAnsi="Times New Roman"/>
          <w:bCs/>
          <w:sz w:val="24"/>
          <w:szCs w:val="24"/>
        </w:rPr>
        <w:t>http://www.adm-pudomyagi.ru/</w:t>
      </w:r>
      <w:proofErr w:type="gramEnd"/>
      <w:r w:rsidR="000C576E">
        <w:rPr>
          <w:rFonts w:ascii="Times New Roman" w:hAnsi="Times New Roman"/>
          <w:bCs/>
          <w:sz w:val="24"/>
          <w:szCs w:val="24"/>
        </w:rPr>
        <w:t>.</w:t>
      </w:r>
    </w:p>
    <w:p w:rsidR="00314618" w:rsidRPr="00492BBD" w:rsidRDefault="00314618" w:rsidP="007B5CE1">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0654BE">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0C576E">
        <w:rPr>
          <w:rFonts w:ascii="Times New Roman" w:hAnsi="Times New Roman"/>
          <w:b/>
          <w:bCs/>
          <w:sz w:val="24"/>
          <w:szCs w:val="24"/>
        </w:rPr>
        <w:t>7</w:t>
      </w:r>
      <w:r w:rsidRPr="00492BBD">
        <w:rPr>
          <w:rFonts w:ascii="Times New Roman" w:hAnsi="Times New Roman"/>
          <w:b/>
          <w:bCs/>
          <w:sz w:val="24"/>
          <w:szCs w:val="24"/>
        </w:rPr>
        <w:t>. Официальные символы</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0C576E"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w:t>
      </w:r>
      <w:r w:rsidR="000C576E" w:rsidRPr="000C576E">
        <w:rPr>
          <w:rFonts w:ascii="Times New Roman" w:hAnsi="Times New Roman"/>
          <w:bCs/>
          <w:sz w:val="24"/>
          <w:szCs w:val="24"/>
        </w:rPr>
        <w:t xml:space="preserve">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000C576E" w:rsidRPr="000C576E">
        <w:rPr>
          <w:rFonts w:ascii="Times New Roman" w:hAnsi="Times New Roman"/>
          <w:bCs/>
          <w:sz w:val="24"/>
          <w:szCs w:val="24"/>
        </w:rPr>
        <w:t>иные местные традиции</w:t>
      </w:r>
      <w:proofErr w:type="gramEnd"/>
      <w:r w:rsidR="000C576E" w:rsidRPr="000C576E">
        <w:rPr>
          <w:rFonts w:ascii="Times New Roman" w:hAnsi="Times New Roman"/>
          <w:bCs/>
          <w:sz w:val="24"/>
          <w:szCs w:val="24"/>
        </w:rPr>
        <w:t xml:space="preserve"> и особенности.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 </w:t>
      </w:r>
      <w:r w:rsidR="000C576E" w:rsidRPr="000C576E">
        <w:rPr>
          <w:rFonts w:ascii="Times New Roman" w:hAnsi="Times New Roman"/>
          <w:bCs/>
          <w:sz w:val="24"/>
          <w:szCs w:val="24"/>
        </w:rPr>
        <w:t>Утверждение, описание символов и порядок их официального использования устанавливаются нормативными правовыми актами Совета</w:t>
      </w:r>
      <w:r w:rsidRPr="00492BBD">
        <w:rPr>
          <w:rFonts w:ascii="Times New Roman" w:hAnsi="Times New Roman"/>
          <w:bCs/>
          <w:sz w:val="24"/>
          <w:szCs w:val="24"/>
        </w:rPr>
        <w:t>.</w:t>
      </w:r>
    </w:p>
    <w:p w:rsidR="000C576E" w:rsidRDefault="00261F5B" w:rsidP="00261F5B">
      <w:pPr>
        <w:autoSpaceDE w:val="0"/>
        <w:autoSpaceDN w:val="0"/>
        <w:adjustRightInd w:val="0"/>
        <w:spacing w:after="0" w:line="240" w:lineRule="auto"/>
        <w:ind w:firstLine="709"/>
        <w:jc w:val="both"/>
        <w:rPr>
          <w:rFonts w:ascii="Times New Roman" w:hAnsi="Times New Roman"/>
          <w:sz w:val="24"/>
          <w:szCs w:val="24"/>
        </w:rPr>
      </w:pPr>
      <w:r w:rsidRPr="00492BBD">
        <w:rPr>
          <w:rFonts w:ascii="Times New Roman" w:hAnsi="Times New Roman"/>
          <w:bCs/>
          <w:sz w:val="24"/>
          <w:szCs w:val="24"/>
        </w:rPr>
        <w:t xml:space="preserve">3. </w:t>
      </w:r>
      <w:r w:rsidR="003E7A4E" w:rsidRPr="00492BBD">
        <w:rPr>
          <w:rFonts w:ascii="Times New Roman" w:hAnsi="Times New Roman"/>
          <w:bCs/>
          <w:sz w:val="24"/>
          <w:szCs w:val="24"/>
        </w:rPr>
        <w:t xml:space="preserve">Официальные символы </w:t>
      </w:r>
      <w:r w:rsidR="000C576E">
        <w:rPr>
          <w:rFonts w:ascii="Times New Roman" w:hAnsi="Times New Roman"/>
          <w:bCs/>
          <w:sz w:val="24"/>
          <w:szCs w:val="24"/>
        </w:rPr>
        <w:t>Пудомягского</w:t>
      </w:r>
      <w:r w:rsidR="003E7A4E" w:rsidRPr="00492BBD">
        <w:rPr>
          <w:rFonts w:ascii="Times New Roman" w:hAnsi="Times New Roman"/>
          <w:bCs/>
          <w:sz w:val="24"/>
          <w:szCs w:val="24"/>
        </w:rPr>
        <w:t xml:space="preserve"> сельско</w:t>
      </w:r>
      <w:r w:rsidR="000C576E">
        <w:rPr>
          <w:rFonts w:ascii="Times New Roman" w:hAnsi="Times New Roman"/>
          <w:bCs/>
          <w:sz w:val="24"/>
          <w:szCs w:val="24"/>
        </w:rPr>
        <w:t>го</w:t>
      </w:r>
      <w:r w:rsidR="003E7A4E" w:rsidRPr="00492BBD">
        <w:rPr>
          <w:rFonts w:ascii="Times New Roman" w:hAnsi="Times New Roman"/>
          <w:bCs/>
          <w:sz w:val="24"/>
          <w:szCs w:val="24"/>
        </w:rPr>
        <w:t xml:space="preserve"> поселени</w:t>
      </w:r>
      <w:r w:rsidR="000C576E">
        <w:rPr>
          <w:rFonts w:ascii="Times New Roman" w:hAnsi="Times New Roman"/>
          <w:bCs/>
          <w:sz w:val="24"/>
          <w:szCs w:val="24"/>
        </w:rPr>
        <w:t>я</w:t>
      </w:r>
      <w:r w:rsidR="003E7A4E" w:rsidRPr="00492BBD">
        <w:rPr>
          <w:rFonts w:ascii="Times New Roman" w:hAnsi="Times New Roman"/>
          <w:bCs/>
          <w:sz w:val="24"/>
          <w:szCs w:val="24"/>
        </w:rPr>
        <w:t xml:space="preserve"> и порядок официального использования указанных символов установлены решением Совет</w:t>
      </w:r>
      <w:r w:rsidRPr="00492BBD">
        <w:rPr>
          <w:rFonts w:ascii="Times New Roman" w:hAnsi="Times New Roman"/>
          <w:bCs/>
          <w:sz w:val="24"/>
          <w:szCs w:val="24"/>
        </w:rPr>
        <w:t xml:space="preserve">а депутатов </w:t>
      </w:r>
      <w:r w:rsidR="000C576E">
        <w:rPr>
          <w:rFonts w:ascii="Times New Roman" w:hAnsi="Times New Roman"/>
          <w:sz w:val="24"/>
          <w:szCs w:val="24"/>
        </w:rPr>
        <w:t xml:space="preserve">от 12.09.2007 </w:t>
      </w:r>
      <w:r w:rsidR="000C576E">
        <w:rPr>
          <w:rFonts w:ascii="Times New Roman" w:hAnsi="Times New Roman"/>
          <w:sz w:val="24"/>
          <w:szCs w:val="24"/>
        </w:rPr>
        <w:br/>
        <w:t>№ 82 и зарегистрированы в Государственном геральдическом регистре Российской Федерации 09.11.2007.</w:t>
      </w:r>
    </w:p>
    <w:p w:rsidR="00261F5B" w:rsidRPr="00492BBD" w:rsidRDefault="00E16061" w:rsidP="00261F5B">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00261F5B" w:rsidRPr="00492BBD">
        <w:rPr>
          <w:rFonts w:ascii="Times New Roman" w:hAnsi="Times New Roman"/>
          <w:bCs/>
          <w:sz w:val="24"/>
          <w:szCs w:val="24"/>
        </w:rPr>
        <w:t>Официальными символами поселени</w:t>
      </w:r>
      <w:r w:rsidR="000C576E">
        <w:rPr>
          <w:rFonts w:ascii="Times New Roman" w:hAnsi="Times New Roman"/>
          <w:bCs/>
          <w:sz w:val="24"/>
          <w:szCs w:val="24"/>
        </w:rPr>
        <w:t>я</w:t>
      </w:r>
      <w:r w:rsidR="00261F5B" w:rsidRPr="00492BBD">
        <w:rPr>
          <w:rFonts w:ascii="Times New Roman" w:hAnsi="Times New Roman"/>
          <w:bCs/>
          <w:sz w:val="24"/>
          <w:szCs w:val="24"/>
        </w:rPr>
        <w:t xml:space="preserve"> являются Герб и Флаг.</w:t>
      </w:r>
    </w:p>
    <w:p w:rsidR="00261F5B" w:rsidRPr="00487BAA" w:rsidRDefault="00261F5B" w:rsidP="00E16061">
      <w:pPr>
        <w:widowControl w:val="0"/>
        <w:shd w:val="clear" w:color="auto" w:fill="FFFFFF"/>
        <w:spacing w:after="0" w:line="240" w:lineRule="auto"/>
        <w:ind w:firstLine="709"/>
        <w:jc w:val="both"/>
        <w:rPr>
          <w:rFonts w:ascii="Times New Roman" w:hAnsi="Times New Roman" w:cs="Times New Roman"/>
          <w:sz w:val="24"/>
          <w:szCs w:val="24"/>
        </w:rPr>
      </w:pPr>
      <w:r w:rsidRPr="00E16061">
        <w:rPr>
          <w:rFonts w:ascii="Times New Roman" w:hAnsi="Times New Roman"/>
          <w:sz w:val="24"/>
        </w:rPr>
        <w:t xml:space="preserve">Герб – свидетельство о </w:t>
      </w:r>
      <w:r w:rsidRPr="00487BAA">
        <w:rPr>
          <w:rFonts w:ascii="Times New Roman" w:hAnsi="Times New Roman" w:cs="Times New Roman"/>
          <w:sz w:val="24"/>
          <w:szCs w:val="24"/>
        </w:rPr>
        <w:t>регистрации официального символа в Государственном геральдическом регистре Российской Федерации №</w:t>
      </w:r>
      <w:r w:rsidR="00E16061" w:rsidRPr="00487BAA">
        <w:rPr>
          <w:rFonts w:ascii="Times New Roman" w:hAnsi="Times New Roman" w:cs="Times New Roman"/>
          <w:color w:val="000000"/>
          <w:sz w:val="24"/>
          <w:szCs w:val="24"/>
          <w:shd w:val="clear" w:color="auto" w:fill="FFFFFF"/>
        </w:rPr>
        <w:t xml:space="preserve"> 3632</w:t>
      </w:r>
      <w:r w:rsidRPr="00487BAA">
        <w:rPr>
          <w:rFonts w:ascii="Times New Roman" w:hAnsi="Times New Roman" w:cs="Times New Roman"/>
          <w:sz w:val="24"/>
          <w:szCs w:val="24"/>
        </w:rPr>
        <w:t>;</w:t>
      </w:r>
    </w:p>
    <w:p w:rsidR="00261F5B" w:rsidRPr="00487BAA" w:rsidRDefault="00261F5B" w:rsidP="00E16061">
      <w:pPr>
        <w:widowControl w:val="0"/>
        <w:spacing w:after="0" w:line="240" w:lineRule="auto"/>
        <w:ind w:firstLine="709"/>
        <w:jc w:val="both"/>
        <w:rPr>
          <w:rFonts w:ascii="Times New Roman" w:hAnsi="Times New Roman" w:cs="Times New Roman"/>
          <w:sz w:val="24"/>
          <w:szCs w:val="24"/>
        </w:rPr>
      </w:pPr>
      <w:r w:rsidRPr="00487BAA">
        <w:rPr>
          <w:rFonts w:ascii="Times New Roman" w:hAnsi="Times New Roman" w:cs="Times New Roman"/>
          <w:sz w:val="24"/>
          <w:szCs w:val="24"/>
        </w:rPr>
        <w:t xml:space="preserve">Флаг – свидетельство о регистрации официального символа в Государственном </w:t>
      </w:r>
      <w:r w:rsidRPr="00487BAA">
        <w:rPr>
          <w:rFonts w:ascii="Times New Roman" w:hAnsi="Times New Roman" w:cs="Times New Roman"/>
          <w:sz w:val="24"/>
          <w:szCs w:val="24"/>
        </w:rPr>
        <w:lastRenderedPageBreak/>
        <w:t>геральдическом регистре Российской Федерации №</w:t>
      </w:r>
      <w:r w:rsidR="00E16061" w:rsidRPr="00487BAA">
        <w:rPr>
          <w:rFonts w:ascii="Times New Roman" w:hAnsi="Times New Roman" w:cs="Times New Roman"/>
          <w:color w:val="000000"/>
          <w:sz w:val="24"/>
          <w:szCs w:val="24"/>
          <w:shd w:val="clear" w:color="auto" w:fill="FFFFFF"/>
        </w:rPr>
        <w:t xml:space="preserve"> 3498</w:t>
      </w:r>
      <w:r w:rsidRPr="00487BAA">
        <w:rPr>
          <w:rFonts w:ascii="Times New Roman" w:hAnsi="Times New Roman" w:cs="Times New Roman"/>
          <w:sz w:val="24"/>
          <w:szCs w:val="24"/>
        </w:rPr>
        <w:t>.</w:t>
      </w:r>
    </w:p>
    <w:p w:rsidR="00545D15" w:rsidRDefault="00545D15"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9F65B4" w:rsidRDefault="003E7A4E" w:rsidP="009F65B4">
      <w:pPr>
        <w:pStyle w:val="1"/>
        <w:rPr>
          <w:bCs w:val="0"/>
          <w:sz w:val="24"/>
        </w:rPr>
      </w:pPr>
      <w:r w:rsidRPr="009F65B4">
        <w:rPr>
          <w:bCs w:val="0"/>
          <w:sz w:val="24"/>
        </w:rPr>
        <w:t xml:space="preserve">ГЛАВА 2. </w:t>
      </w:r>
      <w:r w:rsidR="001D32A5" w:rsidRPr="009F65B4">
        <w:rPr>
          <w:bCs w:val="0"/>
          <w:sz w:val="24"/>
        </w:rPr>
        <w:t>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487BAA" w:rsidRDefault="00487BAA"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9F65B4">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0C576E">
        <w:rPr>
          <w:rFonts w:ascii="Times New Roman" w:hAnsi="Times New Roman"/>
          <w:b/>
          <w:bCs/>
          <w:sz w:val="24"/>
          <w:szCs w:val="24"/>
        </w:rPr>
        <w:t>8</w:t>
      </w:r>
      <w:r w:rsidRPr="00492BBD">
        <w:rPr>
          <w:rFonts w:ascii="Times New Roman" w:hAnsi="Times New Roman"/>
          <w:b/>
          <w:bCs/>
          <w:sz w:val="24"/>
          <w:szCs w:val="24"/>
        </w:rPr>
        <w:t xml:space="preserve">. </w:t>
      </w:r>
      <w:r w:rsidR="001D32A5">
        <w:rPr>
          <w:rFonts w:ascii="Times New Roman" w:hAnsi="Times New Roman"/>
          <w:b/>
          <w:bCs/>
          <w:sz w:val="24"/>
          <w:szCs w:val="24"/>
        </w:rPr>
        <w:t>В</w:t>
      </w:r>
      <w:r w:rsidRPr="00492BBD">
        <w:rPr>
          <w:rFonts w:ascii="Times New Roman" w:hAnsi="Times New Roman"/>
          <w:b/>
          <w:bCs/>
          <w:sz w:val="24"/>
          <w:szCs w:val="24"/>
        </w:rPr>
        <w:t>опрос</w:t>
      </w:r>
      <w:r w:rsidR="001D32A5">
        <w:rPr>
          <w:rFonts w:ascii="Times New Roman" w:hAnsi="Times New Roman"/>
          <w:b/>
          <w:bCs/>
          <w:sz w:val="24"/>
          <w:szCs w:val="24"/>
        </w:rPr>
        <w:t>ы</w:t>
      </w:r>
      <w:r w:rsidRPr="00492BBD">
        <w:rPr>
          <w:rFonts w:ascii="Times New Roman" w:hAnsi="Times New Roman"/>
          <w:b/>
          <w:bCs/>
          <w:sz w:val="24"/>
          <w:szCs w:val="24"/>
        </w:rPr>
        <w:t xml:space="preserve"> местного значения</w:t>
      </w:r>
      <w:r w:rsidR="001D32A5">
        <w:rPr>
          <w:rFonts w:ascii="Times New Roman" w:hAnsi="Times New Roman"/>
          <w:b/>
          <w:bCs/>
          <w:sz w:val="24"/>
          <w:szCs w:val="24"/>
        </w:rPr>
        <w:t xml:space="preserve"> поселения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AB5434" w:rsidRPr="00D360A5" w:rsidRDefault="003E7A4E" w:rsidP="00AB5434">
      <w:pPr>
        <w:pStyle w:val="220"/>
        <w:widowControl w:val="0"/>
        <w:tabs>
          <w:tab w:val="left" w:pos="-1276"/>
        </w:tabs>
        <w:suppressAutoHyphens w:val="0"/>
        <w:spacing w:line="240" w:lineRule="auto"/>
        <w:ind w:firstLine="851"/>
      </w:pPr>
      <w:r w:rsidRPr="00D360A5">
        <w:rPr>
          <w:bCs/>
        </w:rPr>
        <w:t xml:space="preserve">1. </w:t>
      </w:r>
      <w:r w:rsidR="00AB5434" w:rsidRPr="00D360A5">
        <w:t>К вопросам местного значения поселения относятся:</w:t>
      </w:r>
    </w:p>
    <w:p w:rsidR="003E7A4E" w:rsidRPr="00D360A5"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D360A5">
        <w:rPr>
          <w:rFonts w:ascii="Times New Roman" w:hAnsi="Times New Roman"/>
          <w:bCs/>
          <w:sz w:val="24"/>
          <w:szCs w:val="24"/>
        </w:rPr>
        <w:t>1) составление и рассмотрение проекта бюджета поселени</w:t>
      </w:r>
      <w:r w:rsidR="00E16061" w:rsidRPr="00D360A5">
        <w:rPr>
          <w:rFonts w:ascii="Times New Roman" w:hAnsi="Times New Roman"/>
          <w:bCs/>
          <w:sz w:val="24"/>
          <w:szCs w:val="24"/>
        </w:rPr>
        <w:t>я</w:t>
      </w:r>
      <w:r w:rsidRPr="00D360A5">
        <w:rPr>
          <w:rFonts w:ascii="Times New Roman" w:hAnsi="Times New Roman"/>
          <w:bCs/>
          <w:sz w:val="24"/>
          <w:szCs w:val="24"/>
        </w:rPr>
        <w:t>, утверждение и исполнение бюджета поселени</w:t>
      </w:r>
      <w:r w:rsidR="00E16061" w:rsidRPr="00D360A5">
        <w:rPr>
          <w:rFonts w:ascii="Times New Roman" w:hAnsi="Times New Roman"/>
          <w:bCs/>
          <w:sz w:val="24"/>
          <w:szCs w:val="24"/>
        </w:rPr>
        <w:t>я</w:t>
      </w:r>
      <w:r w:rsidRPr="00D360A5">
        <w:rPr>
          <w:rFonts w:ascii="Times New Roman" w:hAnsi="Times New Roman"/>
          <w:bCs/>
          <w:sz w:val="24"/>
          <w:szCs w:val="24"/>
        </w:rPr>
        <w:t>, осуществление контроля за его исполнением, составление и утверждение отчета об исполнении бюджета поселени</w:t>
      </w:r>
      <w:r w:rsidR="00E16061" w:rsidRPr="00D360A5">
        <w:rPr>
          <w:rFonts w:ascii="Times New Roman" w:hAnsi="Times New Roman"/>
          <w:bCs/>
          <w:sz w:val="24"/>
          <w:szCs w:val="24"/>
        </w:rPr>
        <w:t>я</w:t>
      </w:r>
      <w:r w:rsidRPr="00D360A5">
        <w:rPr>
          <w:rFonts w:ascii="Times New Roman" w:hAnsi="Times New Roman"/>
          <w:bCs/>
          <w:sz w:val="24"/>
          <w:szCs w:val="24"/>
        </w:rPr>
        <w:t>;</w:t>
      </w:r>
    </w:p>
    <w:p w:rsidR="003E7A4E" w:rsidRPr="00D360A5"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D360A5">
        <w:rPr>
          <w:rFonts w:ascii="Times New Roman" w:hAnsi="Times New Roman"/>
          <w:bCs/>
          <w:sz w:val="24"/>
          <w:szCs w:val="24"/>
        </w:rPr>
        <w:t>2) установление, изменение и отмена местных налогов и сборов поселени</w:t>
      </w:r>
      <w:r w:rsidR="00E16061" w:rsidRPr="00D360A5">
        <w:rPr>
          <w:rFonts w:ascii="Times New Roman" w:hAnsi="Times New Roman"/>
          <w:bCs/>
          <w:sz w:val="24"/>
          <w:szCs w:val="24"/>
        </w:rPr>
        <w:t>я</w:t>
      </w:r>
      <w:r w:rsidRPr="00D360A5">
        <w:rPr>
          <w:rFonts w:ascii="Times New Roman" w:hAnsi="Times New Roman"/>
          <w:bCs/>
          <w:sz w:val="24"/>
          <w:szCs w:val="24"/>
        </w:rPr>
        <w:t>;</w:t>
      </w:r>
    </w:p>
    <w:p w:rsidR="003E7A4E" w:rsidRPr="00D360A5"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D360A5">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w:t>
      </w:r>
      <w:r w:rsidR="00E16061" w:rsidRPr="00D360A5">
        <w:rPr>
          <w:rFonts w:ascii="Times New Roman" w:hAnsi="Times New Roman"/>
          <w:bCs/>
          <w:sz w:val="24"/>
          <w:szCs w:val="24"/>
        </w:rPr>
        <w:t>я</w:t>
      </w:r>
      <w:r w:rsidRPr="00D360A5">
        <w:rPr>
          <w:rFonts w:ascii="Times New Roman" w:hAnsi="Times New Roman"/>
          <w:bCs/>
          <w:sz w:val="24"/>
          <w:szCs w:val="24"/>
        </w:rPr>
        <w:t>;</w:t>
      </w:r>
    </w:p>
    <w:p w:rsidR="00257896" w:rsidRPr="00D360A5" w:rsidRDefault="003E7A4E" w:rsidP="00257896">
      <w:pPr>
        <w:widowControl w:val="0"/>
        <w:autoSpaceDE w:val="0"/>
        <w:autoSpaceDN w:val="0"/>
        <w:adjustRightInd w:val="0"/>
        <w:spacing w:after="0" w:line="240" w:lineRule="auto"/>
        <w:ind w:firstLine="709"/>
        <w:jc w:val="both"/>
        <w:rPr>
          <w:rFonts w:ascii="Times New Roman" w:eastAsia="Andale Sans UI" w:hAnsi="Times New Roman" w:cs="Times New Roman"/>
          <w:kern w:val="2"/>
          <w:sz w:val="24"/>
          <w:szCs w:val="24"/>
          <w:lang w:eastAsia="ar-SA"/>
        </w:rPr>
      </w:pPr>
      <w:r w:rsidRPr="00D360A5">
        <w:rPr>
          <w:rFonts w:ascii="Times New Roman" w:hAnsi="Times New Roman"/>
          <w:bCs/>
          <w:sz w:val="24"/>
          <w:szCs w:val="24"/>
        </w:rPr>
        <w:t>4</w:t>
      </w:r>
      <w:r w:rsidR="00257896" w:rsidRPr="00D360A5">
        <w:rPr>
          <w:rFonts w:ascii="Times New Roman" w:hAnsi="Times New Roman"/>
          <w:bCs/>
          <w:sz w:val="24"/>
          <w:szCs w:val="24"/>
        </w:rPr>
        <w:t>)</w:t>
      </w:r>
      <w:r w:rsidR="00257896" w:rsidRPr="00D360A5">
        <w:rPr>
          <w:rFonts w:ascii="Times New Roman" w:eastAsia="Andale Sans UI" w:hAnsi="Times New Roman" w:cs="Times New Roman"/>
          <w:kern w:val="2"/>
          <w:sz w:val="24"/>
          <w:szCs w:val="24"/>
          <w:lang w:eastAsia="ar-SA"/>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7896" w:rsidRPr="00D360A5" w:rsidRDefault="00257896" w:rsidP="00257896">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60A5">
        <w:rPr>
          <w:rFonts w:ascii="Times New Roman" w:eastAsia="Andale Sans UI" w:hAnsi="Times New Roman" w:cs="Times New Roman"/>
          <w:kern w:val="2"/>
          <w:sz w:val="24"/>
          <w:szCs w:val="24"/>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57896" w:rsidRPr="00D3299E" w:rsidRDefault="00257896" w:rsidP="00D3299E">
      <w:pPr>
        <w:autoSpaceDE w:val="0"/>
        <w:autoSpaceDN w:val="0"/>
        <w:adjustRightInd w:val="0"/>
        <w:spacing w:after="0" w:line="240" w:lineRule="auto"/>
        <w:ind w:firstLine="709"/>
        <w:jc w:val="both"/>
        <w:rPr>
          <w:rFonts w:ascii="Times New Roman" w:hAnsi="Times New Roman"/>
          <w:bCs/>
          <w:sz w:val="24"/>
          <w:szCs w:val="24"/>
        </w:rPr>
      </w:pPr>
      <w:r w:rsidRPr="00D360A5">
        <w:rPr>
          <w:rFonts w:ascii="Times New Roman" w:hAnsi="Times New Roman"/>
          <w:bCs/>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D3299E">
        <w:rPr>
          <w:rFonts w:ascii="Times New Roman" w:hAnsi="Times New Roman"/>
          <w:bCs/>
          <w:sz w:val="24"/>
          <w:szCs w:val="24"/>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sz w:val="23"/>
          <w:szCs w:val="23"/>
        </w:rPr>
        <w:t>7</w:t>
      </w:r>
      <w:r w:rsidRPr="00D3299E">
        <w:rPr>
          <w:rFonts w:ascii="Times New Roman" w:eastAsia="Andale Sans UI" w:hAnsi="Times New Roman" w:cs="Times New Roman"/>
          <w:kern w:val="2"/>
          <w:sz w:val="24"/>
          <w:szCs w:val="24"/>
          <w:lang w:eastAsia="ar-SA"/>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7896" w:rsidRPr="00D3299E" w:rsidRDefault="00D360A5"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8</w:t>
      </w:r>
      <w:r w:rsidR="00257896" w:rsidRPr="00D3299E">
        <w:rPr>
          <w:rFonts w:ascii="Times New Roman" w:eastAsia="Andale Sans UI" w:hAnsi="Times New Roman" w:cs="Times New Roman"/>
          <w:kern w:val="2"/>
          <w:sz w:val="24"/>
          <w:szCs w:val="24"/>
          <w:lang w:eastAsia="ar-SA"/>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7896" w:rsidRPr="00D3299E" w:rsidRDefault="00D360A5"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9</w:t>
      </w:r>
      <w:r w:rsidR="00257896" w:rsidRPr="00D3299E">
        <w:rPr>
          <w:rFonts w:ascii="Times New Roman" w:eastAsia="Andale Sans UI" w:hAnsi="Times New Roman" w:cs="Times New Roman"/>
          <w:kern w:val="2"/>
          <w:sz w:val="24"/>
          <w:szCs w:val="24"/>
          <w:lang w:eastAsia="ar-SA"/>
        </w:rPr>
        <w:t>) участие в предупреждении и ликвидации последствий чрезвычайных ситуаций в границах поселения;</w:t>
      </w:r>
    </w:p>
    <w:p w:rsidR="00257896" w:rsidRPr="00D3299E" w:rsidRDefault="00D360A5"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10</w:t>
      </w:r>
      <w:r w:rsidR="00257896" w:rsidRPr="00D3299E">
        <w:rPr>
          <w:rFonts w:ascii="Times New Roman" w:eastAsia="Andale Sans UI" w:hAnsi="Times New Roman" w:cs="Times New Roman"/>
          <w:kern w:val="2"/>
          <w:sz w:val="24"/>
          <w:szCs w:val="24"/>
          <w:lang w:eastAsia="ar-SA"/>
        </w:rPr>
        <w:t>) обеспечение первичных мер пожарной безопасности в границах населенных пунктов поселения;</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1</w:t>
      </w:r>
      <w:r w:rsidR="00D360A5" w:rsidRPr="00D3299E">
        <w:rPr>
          <w:rFonts w:ascii="Times New Roman" w:eastAsia="Andale Sans UI" w:hAnsi="Times New Roman" w:cs="Times New Roman"/>
          <w:kern w:val="2"/>
          <w:sz w:val="24"/>
          <w:szCs w:val="24"/>
          <w:lang w:eastAsia="ar-SA"/>
        </w:rPr>
        <w:t>1</w:t>
      </w:r>
      <w:r w:rsidRPr="00D3299E">
        <w:rPr>
          <w:rFonts w:ascii="Times New Roman" w:eastAsia="Andale Sans UI" w:hAnsi="Times New Roman" w:cs="Times New Roman"/>
          <w:kern w:val="2"/>
          <w:sz w:val="24"/>
          <w:szCs w:val="24"/>
          <w:lang w:eastAsia="ar-SA"/>
        </w:rPr>
        <w:t>) создание условий для обеспечения жителей поселения услугами связи, общественного питания, торговли и бытового обслуживания;</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1</w:t>
      </w:r>
      <w:r w:rsidR="00D360A5" w:rsidRPr="00D3299E">
        <w:rPr>
          <w:rFonts w:ascii="Times New Roman" w:eastAsia="Andale Sans UI" w:hAnsi="Times New Roman" w:cs="Times New Roman"/>
          <w:kern w:val="2"/>
          <w:sz w:val="24"/>
          <w:szCs w:val="24"/>
          <w:lang w:eastAsia="ar-SA"/>
        </w:rPr>
        <w:t>2</w:t>
      </w:r>
      <w:r w:rsidRPr="00D3299E">
        <w:rPr>
          <w:rFonts w:ascii="Times New Roman" w:eastAsia="Andale Sans UI" w:hAnsi="Times New Roman" w:cs="Times New Roman"/>
          <w:kern w:val="2"/>
          <w:sz w:val="24"/>
          <w:szCs w:val="24"/>
          <w:lang w:eastAsia="ar-SA"/>
        </w:rPr>
        <w:t>) организация библиотечного обслуживания населения, комплектование и обеспечение сохранности библиотечных фондов библиотек поселения;</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1</w:t>
      </w:r>
      <w:r w:rsidR="00D360A5" w:rsidRPr="00D3299E">
        <w:rPr>
          <w:rFonts w:ascii="Times New Roman" w:eastAsia="Andale Sans UI" w:hAnsi="Times New Roman" w:cs="Times New Roman"/>
          <w:kern w:val="2"/>
          <w:sz w:val="24"/>
          <w:szCs w:val="24"/>
          <w:lang w:eastAsia="ar-SA"/>
        </w:rPr>
        <w:t>3</w:t>
      </w:r>
      <w:r w:rsidRPr="00D3299E">
        <w:rPr>
          <w:rFonts w:ascii="Times New Roman" w:eastAsia="Andale Sans UI" w:hAnsi="Times New Roman" w:cs="Times New Roman"/>
          <w:kern w:val="2"/>
          <w:sz w:val="24"/>
          <w:szCs w:val="24"/>
          <w:lang w:eastAsia="ar-SA"/>
        </w:rPr>
        <w:t>) создание условий для организации досуга и обеспечения жителей поселения услугами организаций культуры;</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1</w:t>
      </w:r>
      <w:r w:rsidR="00D360A5" w:rsidRPr="00D3299E">
        <w:rPr>
          <w:rFonts w:ascii="Times New Roman" w:eastAsia="Andale Sans UI" w:hAnsi="Times New Roman" w:cs="Times New Roman"/>
          <w:kern w:val="2"/>
          <w:sz w:val="24"/>
          <w:szCs w:val="24"/>
          <w:lang w:eastAsia="ar-SA"/>
        </w:rPr>
        <w:t>4</w:t>
      </w:r>
      <w:r w:rsidRPr="00D3299E">
        <w:rPr>
          <w:rFonts w:ascii="Times New Roman" w:eastAsia="Andale Sans UI" w:hAnsi="Times New Roman" w:cs="Times New Roman"/>
          <w:kern w:val="2"/>
          <w:sz w:val="24"/>
          <w:szCs w:val="24"/>
          <w:lang w:eastAsia="ar-SA"/>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lastRenderedPageBreak/>
        <w:t>1</w:t>
      </w:r>
      <w:r w:rsidR="00D360A5" w:rsidRPr="00D3299E">
        <w:rPr>
          <w:rFonts w:ascii="Times New Roman" w:eastAsia="Andale Sans UI" w:hAnsi="Times New Roman" w:cs="Times New Roman"/>
          <w:kern w:val="2"/>
          <w:sz w:val="24"/>
          <w:szCs w:val="24"/>
          <w:lang w:eastAsia="ar-SA"/>
        </w:rPr>
        <w:t>5</w:t>
      </w:r>
      <w:r w:rsidRPr="00D3299E">
        <w:rPr>
          <w:rFonts w:ascii="Times New Roman" w:eastAsia="Andale Sans UI" w:hAnsi="Times New Roman" w:cs="Times New Roman"/>
          <w:kern w:val="2"/>
          <w:sz w:val="24"/>
          <w:szCs w:val="24"/>
          <w:lang w:eastAsia="ar-SA"/>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1</w:t>
      </w:r>
      <w:r w:rsidR="00D360A5" w:rsidRPr="00D3299E">
        <w:rPr>
          <w:rFonts w:ascii="Times New Roman" w:eastAsia="Andale Sans UI" w:hAnsi="Times New Roman" w:cs="Times New Roman"/>
          <w:kern w:val="2"/>
          <w:sz w:val="24"/>
          <w:szCs w:val="24"/>
          <w:lang w:eastAsia="ar-SA"/>
        </w:rPr>
        <w:t>6</w:t>
      </w:r>
      <w:r w:rsidRPr="00D3299E">
        <w:rPr>
          <w:rFonts w:ascii="Times New Roman" w:eastAsia="Andale Sans UI" w:hAnsi="Times New Roman" w:cs="Times New Roman"/>
          <w:kern w:val="2"/>
          <w:sz w:val="24"/>
          <w:szCs w:val="24"/>
          <w:lang w:eastAsia="ar-SA"/>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1</w:t>
      </w:r>
      <w:r w:rsidR="00D360A5" w:rsidRPr="00D3299E">
        <w:rPr>
          <w:rFonts w:ascii="Times New Roman" w:eastAsia="Andale Sans UI" w:hAnsi="Times New Roman" w:cs="Times New Roman"/>
          <w:kern w:val="2"/>
          <w:sz w:val="24"/>
          <w:szCs w:val="24"/>
          <w:lang w:eastAsia="ar-SA"/>
        </w:rPr>
        <w:t>7</w:t>
      </w:r>
      <w:r w:rsidRPr="00D3299E">
        <w:rPr>
          <w:rFonts w:ascii="Times New Roman" w:eastAsia="Andale Sans UI" w:hAnsi="Times New Roman" w:cs="Times New Roman"/>
          <w:kern w:val="2"/>
          <w:sz w:val="24"/>
          <w:szCs w:val="24"/>
          <w:lang w:eastAsia="ar-SA"/>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1</w:t>
      </w:r>
      <w:r w:rsidR="00D360A5" w:rsidRPr="00D3299E">
        <w:rPr>
          <w:rFonts w:ascii="Times New Roman" w:eastAsia="Andale Sans UI" w:hAnsi="Times New Roman" w:cs="Times New Roman"/>
          <w:kern w:val="2"/>
          <w:sz w:val="24"/>
          <w:szCs w:val="24"/>
          <w:lang w:eastAsia="ar-SA"/>
        </w:rPr>
        <w:t>8</w:t>
      </w:r>
      <w:r w:rsidRPr="00D3299E">
        <w:rPr>
          <w:rFonts w:ascii="Times New Roman" w:eastAsia="Andale Sans UI" w:hAnsi="Times New Roman" w:cs="Times New Roman"/>
          <w:kern w:val="2"/>
          <w:sz w:val="24"/>
          <w:szCs w:val="24"/>
          <w:lang w:eastAsia="ar-SA"/>
        </w:rPr>
        <w:t>) формирование архивных фондов поселения;</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1</w:t>
      </w:r>
      <w:r w:rsidR="00D360A5" w:rsidRPr="00D3299E">
        <w:rPr>
          <w:rFonts w:ascii="Times New Roman" w:eastAsia="Andale Sans UI" w:hAnsi="Times New Roman" w:cs="Times New Roman"/>
          <w:kern w:val="2"/>
          <w:sz w:val="24"/>
          <w:szCs w:val="24"/>
          <w:lang w:eastAsia="ar-SA"/>
        </w:rPr>
        <w:t>9</w:t>
      </w:r>
      <w:r w:rsidRPr="00D3299E">
        <w:rPr>
          <w:rFonts w:ascii="Times New Roman" w:eastAsia="Andale Sans UI" w:hAnsi="Times New Roman" w:cs="Times New Roman"/>
          <w:kern w:val="2"/>
          <w:sz w:val="24"/>
          <w:szCs w:val="24"/>
          <w:lang w:eastAsia="ar-SA"/>
        </w:rPr>
        <w:t>) участие в организации деятельности по накоплению (в том числе раздельному накоплению) и транспортированию твердых коммунальных отходов;</w:t>
      </w:r>
    </w:p>
    <w:p w:rsidR="00257896" w:rsidRPr="00D3299E" w:rsidRDefault="00D360A5"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20</w:t>
      </w:r>
      <w:r w:rsidR="00257896" w:rsidRPr="00D3299E">
        <w:rPr>
          <w:rFonts w:ascii="Times New Roman" w:eastAsia="Andale Sans UI" w:hAnsi="Times New Roman" w:cs="Times New Roman"/>
          <w:kern w:val="2"/>
          <w:sz w:val="24"/>
          <w:szCs w:val="24"/>
          <w:lang w:eastAsia="ar-SA"/>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2</w:t>
      </w:r>
      <w:r w:rsidR="00D360A5" w:rsidRPr="00D3299E">
        <w:rPr>
          <w:rFonts w:ascii="Times New Roman" w:eastAsia="Andale Sans UI" w:hAnsi="Times New Roman" w:cs="Times New Roman"/>
          <w:kern w:val="2"/>
          <w:sz w:val="24"/>
          <w:szCs w:val="24"/>
          <w:lang w:eastAsia="ar-SA"/>
        </w:rPr>
        <w:t>1</w:t>
      </w:r>
      <w:r w:rsidRPr="00D3299E">
        <w:rPr>
          <w:rFonts w:ascii="Times New Roman" w:eastAsia="Andale Sans UI" w:hAnsi="Times New Roman" w:cs="Times New Roman"/>
          <w:kern w:val="2"/>
          <w:sz w:val="24"/>
          <w:szCs w:val="24"/>
          <w:lang w:eastAsia="ar-SA"/>
        </w:rPr>
        <w:t xml:space="preserve">) </w:t>
      </w:r>
      <w:r w:rsidR="00AB5434" w:rsidRPr="00D3299E">
        <w:rPr>
          <w:rFonts w:ascii="Times New Roman" w:eastAsia="Andale Sans UI" w:hAnsi="Times New Roman" w:cs="Times New Roman"/>
          <w:kern w:val="2"/>
          <w:sz w:val="24"/>
          <w:szCs w:val="24"/>
          <w:lang w:eastAsia="ar-SA"/>
        </w:rPr>
        <w:t>Р</w:t>
      </w:r>
      <w:r w:rsidRPr="00D3299E">
        <w:rPr>
          <w:rFonts w:ascii="Times New Roman" w:eastAsia="Andale Sans UI" w:hAnsi="Times New Roman" w:cs="Times New Roman"/>
          <w:kern w:val="2"/>
          <w:sz w:val="24"/>
          <w:szCs w:val="24"/>
          <w:lang w:eastAsia="ar-SA"/>
        </w:rPr>
        <w:t>езервирование земель и изъятие земельных участков в границах поселения для муниципальных нужд</w:t>
      </w:r>
      <w:r w:rsidR="00AB5434" w:rsidRPr="00D3299E">
        <w:rPr>
          <w:rFonts w:ascii="Times New Roman" w:eastAsia="Andale Sans UI" w:hAnsi="Times New Roman" w:cs="Times New Roman"/>
          <w:kern w:val="2"/>
          <w:sz w:val="24"/>
          <w:szCs w:val="24"/>
          <w:lang w:eastAsia="ar-SA"/>
        </w:rPr>
        <w:t xml:space="preserve">, </w:t>
      </w:r>
      <w:r w:rsidRPr="00D3299E">
        <w:rPr>
          <w:rFonts w:ascii="Times New Roman" w:eastAsia="Andale Sans UI" w:hAnsi="Times New Roman" w:cs="Times New Roman"/>
          <w:kern w:val="2"/>
          <w:sz w:val="24"/>
          <w:szCs w:val="24"/>
          <w:lang w:eastAsia="ar-SA"/>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D360A5" w:rsidRPr="00D3299E">
        <w:rPr>
          <w:rFonts w:ascii="Times New Roman" w:eastAsia="Andale Sans UI" w:hAnsi="Times New Roman" w:cs="Times New Roman"/>
          <w:kern w:val="2"/>
          <w:sz w:val="24"/>
          <w:szCs w:val="24"/>
          <w:lang w:eastAsia="ar-SA"/>
        </w:rPr>
        <w:t xml:space="preserve">, </w:t>
      </w:r>
      <w:r w:rsidRPr="00D3299E">
        <w:rPr>
          <w:rFonts w:ascii="Times New Roman" w:eastAsia="Andale Sans UI" w:hAnsi="Times New Roman" w:cs="Times New Roman"/>
          <w:kern w:val="2"/>
          <w:sz w:val="24"/>
          <w:szCs w:val="24"/>
          <w:lang w:eastAsia="ar-SA"/>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sidR="00D360A5" w:rsidRPr="00D3299E">
        <w:rPr>
          <w:rFonts w:ascii="Times New Roman" w:eastAsia="Andale Sans UI" w:hAnsi="Times New Roman" w:cs="Times New Roman"/>
          <w:kern w:val="2"/>
          <w:sz w:val="24"/>
          <w:szCs w:val="24"/>
          <w:lang w:eastAsia="ar-SA"/>
        </w:rPr>
        <w:t>;</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2</w:t>
      </w:r>
      <w:r w:rsidR="00D360A5" w:rsidRPr="00D3299E">
        <w:rPr>
          <w:rFonts w:ascii="Times New Roman" w:eastAsia="Andale Sans UI" w:hAnsi="Times New Roman" w:cs="Times New Roman"/>
          <w:kern w:val="2"/>
          <w:sz w:val="24"/>
          <w:szCs w:val="24"/>
          <w:lang w:eastAsia="ar-SA"/>
        </w:rPr>
        <w:t>2</w:t>
      </w:r>
      <w:r w:rsidRPr="00D3299E">
        <w:rPr>
          <w:rFonts w:ascii="Times New Roman" w:eastAsia="Andale Sans UI" w:hAnsi="Times New Roman" w:cs="Times New Roman"/>
          <w:kern w:val="2"/>
          <w:sz w:val="24"/>
          <w:szCs w:val="24"/>
          <w:lang w:eastAsia="ar-SA"/>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2</w:t>
      </w:r>
      <w:r w:rsidR="00D360A5" w:rsidRPr="00D3299E">
        <w:rPr>
          <w:rFonts w:ascii="Times New Roman" w:eastAsia="Andale Sans UI" w:hAnsi="Times New Roman" w:cs="Times New Roman"/>
          <w:kern w:val="2"/>
          <w:sz w:val="24"/>
          <w:szCs w:val="24"/>
          <w:lang w:eastAsia="ar-SA"/>
        </w:rPr>
        <w:t>3</w:t>
      </w:r>
      <w:r w:rsidRPr="00D3299E">
        <w:rPr>
          <w:rFonts w:ascii="Times New Roman" w:eastAsia="Andale Sans UI" w:hAnsi="Times New Roman" w:cs="Times New Roman"/>
          <w:kern w:val="2"/>
          <w:sz w:val="24"/>
          <w:szCs w:val="24"/>
          <w:lang w:eastAsia="ar-SA"/>
        </w:rPr>
        <w:t>) организация ритуальных услуг и содержание мест захоронения;</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2</w:t>
      </w:r>
      <w:r w:rsidR="00D360A5" w:rsidRPr="00D3299E">
        <w:rPr>
          <w:rFonts w:ascii="Times New Roman" w:eastAsia="Andale Sans UI" w:hAnsi="Times New Roman" w:cs="Times New Roman"/>
          <w:kern w:val="2"/>
          <w:sz w:val="24"/>
          <w:szCs w:val="24"/>
          <w:lang w:eastAsia="ar-SA"/>
        </w:rPr>
        <w:t>4</w:t>
      </w:r>
      <w:r w:rsidRPr="00D3299E">
        <w:rPr>
          <w:rFonts w:ascii="Times New Roman" w:eastAsia="Andale Sans UI" w:hAnsi="Times New Roman" w:cs="Times New Roman"/>
          <w:kern w:val="2"/>
          <w:sz w:val="24"/>
          <w:szCs w:val="24"/>
          <w:lang w:eastAsia="ar-SA"/>
        </w:rPr>
        <w:t>) осуществление мероприятий по обеспечению безопасности людей на водных объектах, охране их жизни и здоровья;</w:t>
      </w:r>
    </w:p>
    <w:p w:rsidR="00257896" w:rsidRPr="00D3299E" w:rsidRDefault="00CB3A19"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25</w:t>
      </w:r>
      <w:r w:rsidR="00257896" w:rsidRPr="00D3299E">
        <w:rPr>
          <w:rFonts w:ascii="Times New Roman" w:eastAsia="Andale Sans UI" w:hAnsi="Times New Roman" w:cs="Times New Roman"/>
          <w:kern w:val="2"/>
          <w:sz w:val="24"/>
          <w:szCs w:val="24"/>
          <w:lang w:eastAsia="ar-SA"/>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2</w:t>
      </w:r>
      <w:r w:rsidR="00D3299E" w:rsidRPr="00D3299E">
        <w:rPr>
          <w:rFonts w:ascii="Times New Roman" w:eastAsia="Andale Sans UI" w:hAnsi="Times New Roman" w:cs="Times New Roman"/>
          <w:kern w:val="2"/>
          <w:sz w:val="24"/>
          <w:szCs w:val="24"/>
          <w:lang w:eastAsia="ar-SA"/>
        </w:rPr>
        <w:t>6</w:t>
      </w:r>
      <w:r w:rsidRPr="00D3299E">
        <w:rPr>
          <w:rFonts w:ascii="Times New Roman" w:eastAsia="Andale Sans UI" w:hAnsi="Times New Roman" w:cs="Times New Roman"/>
          <w:kern w:val="2"/>
          <w:sz w:val="24"/>
          <w:szCs w:val="24"/>
          <w:lang w:eastAsia="ar-SA"/>
        </w:rPr>
        <w:t>) содействие в развитии сельскохозяйственного производства, создание условий для развития малого и среднего предпринимательства;</w:t>
      </w:r>
    </w:p>
    <w:p w:rsidR="00257896" w:rsidRPr="00D3299E" w:rsidRDefault="00D3299E"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27</w:t>
      </w:r>
      <w:r w:rsidR="00257896" w:rsidRPr="00D3299E">
        <w:rPr>
          <w:rFonts w:ascii="Times New Roman" w:eastAsia="Andale Sans UI" w:hAnsi="Times New Roman" w:cs="Times New Roman"/>
          <w:kern w:val="2"/>
          <w:sz w:val="24"/>
          <w:szCs w:val="24"/>
          <w:lang w:eastAsia="ar-SA"/>
        </w:rPr>
        <w:t>) организация и осуществление мероприятий по работе с детьми и молодежью в поселении;</w:t>
      </w:r>
    </w:p>
    <w:p w:rsidR="00257896" w:rsidRPr="00D3299E" w:rsidRDefault="00D3299E"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28</w:t>
      </w:r>
      <w:r w:rsidR="00257896" w:rsidRPr="00D3299E">
        <w:rPr>
          <w:rFonts w:ascii="Times New Roman" w:eastAsia="Andale Sans UI" w:hAnsi="Times New Roman" w:cs="Times New Roman"/>
          <w:kern w:val="2"/>
          <w:sz w:val="24"/>
          <w:szCs w:val="24"/>
          <w:lang w:eastAsia="ar-SA"/>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57896" w:rsidRPr="00D3299E" w:rsidRDefault="00D3299E"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29</w:t>
      </w:r>
      <w:r w:rsidR="00257896" w:rsidRPr="00D3299E">
        <w:rPr>
          <w:rFonts w:ascii="Times New Roman" w:eastAsia="Andale Sans UI" w:hAnsi="Times New Roman" w:cs="Times New Roman"/>
          <w:kern w:val="2"/>
          <w:sz w:val="24"/>
          <w:szCs w:val="24"/>
          <w:lang w:eastAsia="ar-SA"/>
        </w:rPr>
        <w:t>) осуществление муниципального лесного контроля;</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lastRenderedPageBreak/>
        <w:t>3</w:t>
      </w:r>
      <w:r w:rsidR="00D3299E" w:rsidRPr="00D3299E">
        <w:rPr>
          <w:rFonts w:ascii="Times New Roman" w:eastAsia="Andale Sans UI" w:hAnsi="Times New Roman" w:cs="Times New Roman"/>
          <w:kern w:val="2"/>
          <w:sz w:val="24"/>
          <w:szCs w:val="24"/>
          <w:lang w:eastAsia="ar-SA"/>
        </w:rPr>
        <w:t>0</w:t>
      </w:r>
      <w:r w:rsidRPr="00D3299E">
        <w:rPr>
          <w:rFonts w:ascii="Times New Roman" w:eastAsia="Andale Sans UI" w:hAnsi="Times New Roman" w:cs="Times New Roman"/>
          <w:kern w:val="2"/>
          <w:sz w:val="24"/>
          <w:szCs w:val="24"/>
          <w:lang w:eastAsia="ar-SA"/>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3</w:t>
      </w:r>
      <w:r w:rsidR="00D3299E" w:rsidRPr="00D3299E">
        <w:rPr>
          <w:rFonts w:ascii="Times New Roman" w:eastAsia="Andale Sans UI" w:hAnsi="Times New Roman" w:cs="Times New Roman"/>
          <w:kern w:val="2"/>
          <w:sz w:val="24"/>
          <w:szCs w:val="24"/>
          <w:lang w:eastAsia="ar-SA"/>
        </w:rPr>
        <w:t>1</w:t>
      </w:r>
      <w:r w:rsidRPr="00D3299E">
        <w:rPr>
          <w:rFonts w:ascii="Times New Roman" w:eastAsia="Andale Sans UI" w:hAnsi="Times New Roman" w:cs="Times New Roman"/>
          <w:kern w:val="2"/>
          <w:sz w:val="24"/>
          <w:szCs w:val="24"/>
          <w:lang w:eastAsia="ar-SA"/>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3</w:t>
      </w:r>
      <w:r w:rsidR="00D3299E" w:rsidRPr="00D3299E">
        <w:rPr>
          <w:rFonts w:ascii="Times New Roman" w:eastAsia="Andale Sans UI" w:hAnsi="Times New Roman" w:cs="Times New Roman"/>
          <w:kern w:val="2"/>
          <w:sz w:val="24"/>
          <w:szCs w:val="24"/>
          <w:lang w:eastAsia="ar-SA"/>
        </w:rPr>
        <w:t>3</w:t>
      </w:r>
      <w:r w:rsidRPr="00D3299E">
        <w:rPr>
          <w:rFonts w:ascii="Times New Roman" w:eastAsia="Andale Sans UI" w:hAnsi="Times New Roman" w:cs="Times New Roman"/>
          <w:kern w:val="2"/>
          <w:sz w:val="24"/>
          <w:szCs w:val="24"/>
          <w:lang w:eastAsia="ar-SA"/>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D360A5" w:rsidRPr="00D3299E">
        <w:rPr>
          <w:rFonts w:ascii="Times New Roman" w:eastAsia="Andale Sans UI" w:hAnsi="Times New Roman" w:cs="Times New Roman"/>
          <w:kern w:val="2"/>
          <w:sz w:val="24"/>
          <w:szCs w:val="24"/>
          <w:lang w:eastAsia="ar-SA"/>
        </w:rPr>
        <w:t>.01.</w:t>
      </w:r>
      <w:r w:rsidRPr="00D3299E">
        <w:rPr>
          <w:rFonts w:ascii="Times New Roman" w:eastAsia="Andale Sans UI" w:hAnsi="Times New Roman" w:cs="Times New Roman"/>
          <w:kern w:val="2"/>
          <w:sz w:val="24"/>
          <w:szCs w:val="24"/>
          <w:lang w:eastAsia="ar-SA"/>
        </w:rPr>
        <w:t xml:space="preserve">1996 </w:t>
      </w:r>
      <w:r w:rsidR="00D360A5" w:rsidRPr="00D3299E">
        <w:rPr>
          <w:rFonts w:ascii="Times New Roman" w:eastAsia="Andale Sans UI" w:hAnsi="Times New Roman" w:cs="Times New Roman"/>
          <w:kern w:val="2"/>
          <w:sz w:val="24"/>
          <w:szCs w:val="24"/>
          <w:lang w:eastAsia="ar-SA"/>
        </w:rPr>
        <w:t>№</w:t>
      </w:r>
      <w:r w:rsidRPr="00D3299E">
        <w:rPr>
          <w:rFonts w:ascii="Times New Roman" w:eastAsia="Andale Sans UI" w:hAnsi="Times New Roman" w:cs="Times New Roman"/>
          <w:kern w:val="2"/>
          <w:sz w:val="24"/>
          <w:szCs w:val="24"/>
          <w:lang w:eastAsia="ar-SA"/>
        </w:rPr>
        <w:t xml:space="preserve"> 7-ФЗ </w:t>
      </w:r>
      <w:r w:rsidR="00D360A5" w:rsidRPr="00D3299E">
        <w:rPr>
          <w:rFonts w:ascii="Times New Roman" w:eastAsia="Andale Sans UI" w:hAnsi="Times New Roman" w:cs="Times New Roman"/>
          <w:kern w:val="2"/>
          <w:sz w:val="24"/>
          <w:szCs w:val="24"/>
          <w:lang w:eastAsia="ar-SA"/>
        </w:rPr>
        <w:t>«</w:t>
      </w:r>
      <w:r w:rsidRPr="00D3299E">
        <w:rPr>
          <w:rFonts w:ascii="Times New Roman" w:eastAsia="Andale Sans UI" w:hAnsi="Times New Roman" w:cs="Times New Roman"/>
          <w:kern w:val="2"/>
          <w:sz w:val="24"/>
          <w:szCs w:val="24"/>
          <w:lang w:eastAsia="ar-SA"/>
        </w:rPr>
        <w:t>О некоммерческих организациях</w:t>
      </w:r>
      <w:r w:rsidR="00D360A5" w:rsidRPr="00D3299E">
        <w:rPr>
          <w:rFonts w:ascii="Times New Roman" w:eastAsia="Andale Sans UI" w:hAnsi="Times New Roman" w:cs="Times New Roman"/>
          <w:kern w:val="2"/>
          <w:sz w:val="24"/>
          <w:szCs w:val="24"/>
          <w:lang w:eastAsia="ar-SA"/>
        </w:rPr>
        <w:t>»</w:t>
      </w:r>
      <w:r w:rsidRPr="00D3299E">
        <w:rPr>
          <w:rFonts w:ascii="Times New Roman" w:eastAsia="Andale Sans UI" w:hAnsi="Times New Roman" w:cs="Times New Roman"/>
          <w:kern w:val="2"/>
          <w:sz w:val="24"/>
          <w:szCs w:val="24"/>
          <w:lang w:eastAsia="ar-SA"/>
        </w:rPr>
        <w:t>;</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3</w:t>
      </w:r>
      <w:r w:rsidR="00D3299E" w:rsidRPr="00D3299E">
        <w:rPr>
          <w:rFonts w:ascii="Times New Roman" w:eastAsia="Andale Sans UI" w:hAnsi="Times New Roman" w:cs="Times New Roman"/>
          <w:kern w:val="2"/>
          <w:sz w:val="24"/>
          <w:szCs w:val="24"/>
          <w:lang w:eastAsia="ar-SA"/>
        </w:rPr>
        <w:t>4</w:t>
      </w:r>
      <w:r w:rsidRPr="00D3299E">
        <w:rPr>
          <w:rFonts w:ascii="Times New Roman" w:eastAsia="Andale Sans UI" w:hAnsi="Times New Roman" w:cs="Times New Roman"/>
          <w:kern w:val="2"/>
          <w:sz w:val="24"/>
          <w:szCs w:val="24"/>
          <w:lang w:eastAsia="ar-SA"/>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3</w:t>
      </w:r>
      <w:r w:rsidR="00D3299E" w:rsidRPr="00D3299E">
        <w:rPr>
          <w:rFonts w:ascii="Times New Roman" w:eastAsia="Andale Sans UI" w:hAnsi="Times New Roman" w:cs="Times New Roman"/>
          <w:kern w:val="2"/>
          <w:sz w:val="24"/>
          <w:szCs w:val="24"/>
          <w:lang w:eastAsia="ar-SA"/>
        </w:rPr>
        <w:t>5</w:t>
      </w:r>
      <w:r w:rsidRPr="00D3299E">
        <w:rPr>
          <w:rFonts w:ascii="Times New Roman" w:eastAsia="Andale Sans UI" w:hAnsi="Times New Roman" w:cs="Times New Roman"/>
          <w:kern w:val="2"/>
          <w:sz w:val="24"/>
          <w:szCs w:val="24"/>
          <w:lang w:eastAsia="ar-SA"/>
        </w:rPr>
        <w:t>) осуществление мер по противодействию коррупции в границах поселения;</w:t>
      </w:r>
    </w:p>
    <w:p w:rsidR="00257896" w:rsidRPr="00D3299E" w:rsidRDefault="00257896" w:rsidP="00D3299E">
      <w:pPr>
        <w:widowControl w:val="0"/>
        <w:tabs>
          <w:tab w:val="left" w:pos="-1276"/>
          <w:tab w:val="left" w:pos="1134"/>
        </w:tabs>
        <w:spacing w:after="0" w:line="240" w:lineRule="auto"/>
        <w:ind w:firstLine="709"/>
        <w:jc w:val="both"/>
        <w:rPr>
          <w:rFonts w:ascii="Times New Roman" w:eastAsia="Andale Sans UI" w:hAnsi="Times New Roman" w:cs="Times New Roman"/>
          <w:kern w:val="2"/>
          <w:sz w:val="24"/>
          <w:szCs w:val="24"/>
          <w:lang w:eastAsia="ar-SA"/>
        </w:rPr>
      </w:pPr>
      <w:r w:rsidRPr="00D3299E">
        <w:rPr>
          <w:rFonts w:ascii="Times New Roman" w:eastAsia="Andale Sans UI" w:hAnsi="Times New Roman" w:cs="Times New Roman"/>
          <w:kern w:val="2"/>
          <w:sz w:val="24"/>
          <w:szCs w:val="24"/>
          <w:lang w:eastAsia="ar-SA"/>
        </w:rPr>
        <w:t>3</w:t>
      </w:r>
      <w:r w:rsidR="00D3299E" w:rsidRPr="00D3299E">
        <w:rPr>
          <w:rFonts w:ascii="Times New Roman" w:eastAsia="Andale Sans UI" w:hAnsi="Times New Roman" w:cs="Times New Roman"/>
          <w:kern w:val="2"/>
          <w:sz w:val="24"/>
          <w:szCs w:val="24"/>
          <w:lang w:eastAsia="ar-SA"/>
        </w:rPr>
        <w:t>6</w:t>
      </w:r>
      <w:r w:rsidRPr="00D3299E">
        <w:rPr>
          <w:rFonts w:ascii="Times New Roman" w:eastAsia="Andale Sans UI" w:hAnsi="Times New Roman" w:cs="Times New Roman"/>
          <w:kern w:val="2"/>
          <w:sz w:val="24"/>
          <w:szCs w:val="24"/>
          <w:lang w:eastAsia="ar-SA"/>
        </w:rPr>
        <w:t>) участие в соответствии с федеральным законом в выполнении комплексных кадастровых работ</w:t>
      </w:r>
      <w:r w:rsidR="00D360A5" w:rsidRPr="00D3299E">
        <w:rPr>
          <w:rFonts w:ascii="Times New Roman" w:eastAsia="Andale Sans UI" w:hAnsi="Times New Roman" w:cs="Times New Roman"/>
          <w:kern w:val="2"/>
          <w:sz w:val="24"/>
          <w:szCs w:val="24"/>
          <w:lang w:eastAsia="ar-SA"/>
        </w:rPr>
        <w:t>.</w:t>
      </w:r>
    </w:p>
    <w:p w:rsidR="00257896" w:rsidRDefault="00257896" w:rsidP="00D3299E">
      <w:pPr>
        <w:autoSpaceDE w:val="0"/>
        <w:autoSpaceDN w:val="0"/>
        <w:adjustRightInd w:val="0"/>
        <w:spacing w:after="0" w:line="240" w:lineRule="auto"/>
        <w:jc w:val="both"/>
        <w:rPr>
          <w:rFonts w:ascii="Times New Roman" w:hAnsi="Times New Roman"/>
          <w:bCs/>
          <w:sz w:val="24"/>
          <w:szCs w:val="24"/>
        </w:rPr>
      </w:pPr>
    </w:p>
    <w:p w:rsidR="00D3299E" w:rsidRDefault="003E7A4E" w:rsidP="009F65B4">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4C733F">
        <w:rPr>
          <w:rFonts w:ascii="Times New Roman" w:hAnsi="Times New Roman"/>
          <w:b/>
          <w:bCs/>
          <w:sz w:val="24"/>
          <w:szCs w:val="24"/>
        </w:rPr>
        <w:t>9</w:t>
      </w:r>
      <w:r w:rsidRPr="00492BBD">
        <w:rPr>
          <w:rFonts w:ascii="Times New Roman" w:hAnsi="Times New Roman"/>
          <w:b/>
          <w:bCs/>
          <w:sz w:val="24"/>
          <w:szCs w:val="24"/>
        </w:rPr>
        <w:t xml:space="preserve">. Права органов местного самоуправления на решение вопросов, </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492BBD">
        <w:rPr>
          <w:rFonts w:ascii="Times New Roman" w:hAnsi="Times New Roman"/>
          <w:b/>
          <w:bCs/>
          <w:sz w:val="24"/>
          <w:szCs w:val="24"/>
        </w:rPr>
        <w:t>не отнесенных к вопросам местного значения</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Органы местного самоуправления поселени</w:t>
      </w:r>
      <w:r w:rsidR="00D3299E">
        <w:rPr>
          <w:rFonts w:ascii="Times New Roman" w:hAnsi="Times New Roman"/>
          <w:bCs/>
          <w:sz w:val="24"/>
          <w:szCs w:val="24"/>
        </w:rPr>
        <w:t>я</w:t>
      </w:r>
      <w:r w:rsidRPr="00492BBD">
        <w:rPr>
          <w:rFonts w:ascii="Times New Roman" w:hAnsi="Times New Roman"/>
          <w:bCs/>
          <w:sz w:val="24"/>
          <w:szCs w:val="24"/>
        </w:rPr>
        <w:t xml:space="preserve"> имеют право на: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создание музеев поселени</w:t>
      </w:r>
      <w:r w:rsidR="00D3299E">
        <w:rPr>
          <w:rFonts w:ascii="Times New Roman" w:hAnsi="Times New Roman"/>
          <w:bCs/>
          <w:sz w:val="24"/>
          <w:szCs w:val="24"/>
        </w:rPr>
        <w:t>я</w:t>
      </w:r>
      <w:r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участие в осуществлении деятельности по опеке и попечительству;</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C733F">
        <w:rPr>
          <w:rFonts w:ascii="Times New Roman" w:hAnsi="Times New Roman"/>
          <w:bCs/>
          <w:sz w:val="24"/>
          <w:szCs w:val="24"/>
        </w:rPr>
        <w:t>поселения</w:t>
      </w:r>
      <w:r w:rsidRPr="00492BBD">
        <w:rPr>
          <w:rFonts w:ascii="Times New Roman" w:hAnsi="Times New Roman"/>
          <w:bCs/>
          <w:sz w:val="24"/>
          <w:szCs w:val="24"/>
        </w:rPr>
        <w:t>;</w:t>
      </w:r>
    </w:p>
    <w:p w:rsidR="003E7A4E" w:rsidRPr="00492BBD" w:rsidRDefault="003E7A4E" w:rsidP="004C73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w:t>
      </w:r>
      <w:r w:rsidR="004C733F">
        <w:rPr>
          <w:rFonts w:ascii="Times New Roman" w:hAnsi="Times New Roman"/>
          <w:bCs/>
          <w:sz w:val="24"/>
          <w:szCs w:val="24"/>
        </w:rPr>
        <w:t>я</w:t>
      </w:r>
      <w:r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4C733F">
        <w:rPr>
          <w:rFonts w:ascii="Times New Roman" w:hAnsi="Times New Roman"/>
          <w:bCs/>
          <w:sz w:val="24"/>
          <w:szCs w:val="24"/>
        </w:rPr>
        <w:t>поселения</w:t>
      </w:r>
      <w:r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7) создание муниципальной пожарной охраны;</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8) создание условий для развития туризма;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492BBD">
        <w:rPr>
          <w:rFonts w:ascii="Times New Roman" w:hAnsi="Times New Roman"/>
          <w:bCs/>
          <w:sz w:val="24"/>
          <w:szCs w:val="24"/>
        </w:rPr>
        <w:t>ральным законом от 24.11.1995 №</w:t>
      </w:r>
      <w:r w:rsidRPr="00492BBD">
        <w:rPr>
          <w:rFonts w:ascii="Times New Roman" w:hAnsi="Times New Roman"/>
          <w:bCs/>
          <w:sz w:val="24"/>
          <w:szCs w:val="24"/>
        </w:rPr>
        <w:t>181-ФЗ «О социальной защите инвалидов в Российской Федерации»;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12) осуществление деятельности по обращению с животными без владельцев, обитающими на территории поселени</w:t>
      </w:r>
      <w:r w:rsidR="004C733F">
        <w:rPr>
          <w:rFonts w:ascii="Times New Roman" w:hAnsi="Times New Roman"/>
          <w:bCs/>
          <w:sz w:val="24"/>
          <w:szCs w:val="24"/>
        </w:rPr>
        <w:t>я</w:t>
      </w:r>
      <w:r w:rsidRPr="00492BBD">
        <w:rPr>
          <w:rFonts w:ascii="Times New Roman" w:hAnsi="Times New Roman"/>
          <w:bCs/>
          <w:sz w:val="24"/>
          <w:szCs w:val="24"/>
        </w:rPr>
        <w:t>;</w:t>
      </w:r>
    </w:p>
    <w:p w:rsidR="003E7A4E" w:rsidRPr="006D63DF" w:rsidRDefault="003E7A4E" w:rsidP="00A578FF">
      <w:pPr>
        <w:pStyle w:val="ConsPlusNormal"/>
        <w:ind w:firstLine="851"/>
        <w:jc w:val="both"/>
        <w:rPr>
          <w:rFonts w:ascii="Times New Roman" w:hAnsi="Times New Roman" w:cs="Times New Roman"/>
          <w:bCs/>
          <w:sz w:val="24"/>
          <w:szCs w:val="24"/>
        </w:rPr>
      </w:pPr>
      <w:r w:rsidRPr="00492BBD">
        <w:rPr>
          <w:rFonts w:ascii="Times New Roman" w:hAnsi="Times New Roman"/>
          <w:bCs/>
          <w:sz w:val="24"/>
          <w:szCs w:val="24"/>
        </w:rPr>
        <w:t xml:space="preserve">13) осуществление </w:t>
      </w:r>
      <w:r w:rsidRPr="006D63DF">
        <w:rPr>
          <w:rFonts w:ascii="Times New Roman" w:hAnsi="Times New Roman"/>
          <w:bCs/>
          <w:sz w:val="24"/>
          <w:szCs w:val="24"/>
        </w:rPr>
        <w:t xml:space="preserve">мероприятий в сфере профилактики правонарушений, предусмотренных </w:t>
      </w:r>
      <w:r w:rsidR="00A578FF" w:rsidRPr="006D63DF">
        <w:rPr>
          <w:rFonts w:ascii="Times New Roman" w:hAnsi="Times New Roman" w:cs="Times New Roman"/>
          <w:bCs/>
          <w:sz w:val="24"/>
          <w:szCs w:val="24"/>
        </w:rPr>
        <w:t xml:space="preserve">Федеральным законом от </w:t>
      </w:r>
      <w:r w:rsidR="00A578FF" w:rsidRPr="006D63DF">
        <w:rPr>
          <w:rFonts w:ascii="Times New Roman" w:hAnsi="Times New Roman" w:cs="Times New Roman"/>
          <w:sz w:val="24"/>
          <w:szCs w:val="24"/>
        </w:rPr>
        <w:t>23.06.2016 № 182-ФЗ</w:t>
      </w:r>
      <w:r w:rsidR="00A578FF" w:rsidRPr="006D63DF">
        <w:rPr>
          <w:rFonts w:ascii="Times New Roman" w:hAnsi="Times New Roman" w:cs="Times New Roman"/>
          <w:bCs/>
          <w:sz w:val="24"/>
          <w:szCs w:val="24"/>
        </w:rPr>
        <w:t xml:space="preserve"> «Об основах системы профилактики правонарушений в Российской Федерации»</w:t>
      </w:r>
      <w:r w:rsidRPr="006D63DF">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6D63DF">
        <w:rPr>
          <w:rFonts w:ascii="Times New Roman" w:hAnsi="Times New Roman"/>
          <w:bCs/>
          <w:sz w:val="24"/>
          <w:szCs w:val="24"/>
        </w:rPr>
        <w:lastRenderedPageBreak/>
        <w:t>14) оказание содействия развитию физической культуры и спорта инвалидов</w:t>
      </w:r>
      <w:r w:rsidRPr="00492BBD">
        <w:rPr>
          <w:rFonts w:ascii="Times New Roman" w:hAnsi="Times New Roman"/>
          <w:bCs/>
          <w:sz w:val="24"/>
          <w:szCs w:val="24"/>
        </w:rPr>
        <w:t>, лиц с ограниченными возможностями здоровья, адаптивной физической культуры и адаптивного спорта;</w:t>
      </w:r>
    </w:p>
    <w:p w:rsidR="00A17978" w:rsidRPr="00A578FF" w:rsidRDefault="003E7A4E" w:rsidP="00C032A2">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15) осуществление мероприятий по защите прав потребителей, предусмотренных Законом Росси</w:t>
      </w:r>
      <w:r w:rsidR="00BE608D" w:rsidRPr="00492BBD">
        <w:rPr>
          <w:rFonts w:ascii="Times New Roman" w:hAnsi="Times New Roman"/>
          <w:bCs/>
          <w:sz w:val="24"/>
          <w:szCs w:val="24"/>
        </w:rPr>
        <w:t>йской Федерации от 07.02.1992 №</w:t>
      </w:r>
      <w:r w:rsidRPr="00492BBD">
        <w:rPr>
          <w:rFonts w:ascii="Times New Roman" w:hAnsi="Times New Roman"/>
          <w:bCs/>
          <w:sz w:val="24"/>
          <w:szCs w:val="24"/>
        </w:rPr>
        <w:t>2300-1 «О защите прав потребителей»</w:t>
      </w:r>
      <w:r w:rsidR="00A578FF">
        <w:rPr>
          <w:rFonts w:ascii="Times New Roman" w:hAnsi="Times New Roman"/>
          <w:bCs/>
          <w:sz w:val="24"/>
          <w:szCs w:val="24"/>
        </w:rPr>
        <w:t>;</w:t>
      </w:r>
    </w:p>
    <w:p w:rsidR="00A17978" w:rsidRPr="00492BBD" w:rsidRDefault="00A17978" w:rsidP="00A17978">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sz w:val="24"/>
          <w:szCs w:val="24"/>
        </w:rPr>
        <w:t>1</w:t>
      </w:r>
      <w:r w:rsidR="00A578FF">
        <w:rPr>
          <w:rFonts w:ascii="Times New Roman" w:hAnsi="Times New Roman"/>
          <w:sz w:val="24"/>
          <w:szCs w:val="24"/>
        </w:rPr>
        <w:t>6</w:t>
      </w:r>
      <w:r w:rsidRPr="00492BBD">
        <w:rPr>
          <w:rFonts w:ascii="Times New Roman" w:hAnsi="Times New Roman"/>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Органы местного самоуправления поселени</w:t>
      </w:r>
      <w:r w:rsidR="004C733F">
        <w:rPr>
          <w:rFonts w:ascii="Times New Roman" w:hAnsi="Times New Roman"/>
          <w:bCs/>
          <w:sz w:val="24"/>
          <w:szCs w:val="24"/>
        </w:rPr>
        <w:t>я</w:t>
      </w:r>
      <w:r w:rsidRPr="00492BBD">
        <w:rPr>
          <w:rFonts w:ascii="Times New Roman" w:hAnsi="Times New Roman"/>
          <w:bCs/>
          <w:sz w:val="24"/>
          <w:szCs w:val="24"/>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Pr>
          <w:rFonts w:ascii="Times New Roman" w:hAnsi="Times New Roman"/>
          <w:bCs/>
          <w:sz w:val="24"/>
          <w:szCs w:val="24"/>
        </w:rPr>
        <w:t>татьей 19 Федерального закона №</w:t>
      </w:r>
      <w:r w:rsidRPr="00492BBD">
        <w:rPr>
          <w:rFonts w:ascii="Times New Roman" w:hAnsi="Times New Roman"/>
          <w:bCs/>
          <w:sz w:val="24"/>
          <w:szCs w:val="24"/>
        </w:rPr>
        <w:t>131</w:t>
      </w:r>
      <w:r w:rsidRPr="00492BBD">
        <w:rPr>
          <w:rFonts w:ascii="Times New Roman" w:hAnsi="Times New Roman"/>
          <w:bCs/>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492BBD" w:rsidRDefault="00BE608D" w:rsidP="00BE608D">
      <w:pPr>
        <w:pStyle w:val="1"/>
        <w:rPr>
          <w:sz w:val="24"/>
        </w:rPr>
      </w:pPr>
      <w:bookmarkStart w:id="1" w:name="_Toc59607222"/>
    </w:p>
    <w:p w:rsidR="00EB3C2E" w:rsidRPr="00492BBD" w:rsidRDefault="00BE608D" w:rsidP="00BE608D">
      <w:pPr>
        <w:pStyle w:val="1"/>
        <w:rPr>
          <w:sz w:val="24"/>
        </w:rPr>
      </w:pPr>
      <w:r w:rsidRPr="00492BBD">
        <w:rPr>
          <w:sz w:val="24"/>
        </w:rPr>
        <w:t xml:space="preserve">Статья </w:t>
      </w:r>
      <w:r w:rsidR="00CE7E2C">
        <w:rPr>
          <w:sz w:val="24"/>
        </w:rPr>
        <w:t>10</w:t>
      </w:r>
      <w:r w:rsidRPr="00492BBD">
        <w:rPr>
          <w:sz w:val="24"/>
        </w:rPr>
        <w:t xml:space="preserve">. Осуществление органами местного самоуправления поселения </w:t>
      </w:r>
    </w:p>
    <w:p w:rsidR="00BE608D" w:rsidRPr="00492BBD" w:rsidRDefault="00BE608D" w:rsidP="00BE608D">
      <w:pPr>
        <w:pStyle w:val="1"/>
        <w:rPr>
          <w:sz w:val="24"/>
        </w:rPr>
      </w:pPr>
      <w:r w:rsidRPr="00492BBD">
        <w:rPr>
          <w:sz w:val="24"/>
        </w:rPr>
        <w:t>отдельных государственных полномочий</w:t>
      </w:r>
      <w:bookmarkEnd w:id="1"/>
    </w:p>
    <w:p w:rsidR="00BE608D" w:rsidRPr="00492BBD" w:rsidRDefault="00BE608D" w:rsidP="00BE608D">
      <w:pPr>
        <w:autoSpaceDE w:val="0"/>
        <w:autoSpaceDN w:val="0"/>
        <w:adjustRightInd w:val="0"/>
        <w:spacing w:after="0" w:line="240" w:lineRule="auto"/>
        <w:ind w:firstLine="709"/>
        <w:jc w:val="both"/>
        <w:rPr>
          <w:rFonts w:ascii="Times New Roman" w:hAnsi="Times New Roman"/>
          <w:bCs/>
          <w:sz w:val="24"/>
          <w:szCs w:val="24"/>
        </w:rPr>
      </w:pPr>
    </w:p>
    <w:p w:rsidR="00BE608D" w:rsidRPr="00492BBD"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492BBD"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492BBD"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492BBD"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492BBD"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08D" w:rsidRPr="00492BBD"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BE608D" w:rsidRPr="00492BBD"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w:t>
      </w:r>
      <w:r w:rsidR="00830B27">
        <w:rPr>
          <w:rFonts w:ascii="Times New Roman" w:hAnsi="Times New Roman"/>
          <w:bCs/>
          <w:sz w:val="24"/>
          <w:szCs w:val="24"/>
        </w:rPr>
        <w:t>,</w:t>
      </w:r>
      <w:r w:rsidRPr="00492BBD">
        <w:rPr>
          <w:rFonts w:ascii="Times New Roman" w:hAnsi="Times New Roman"/>
          <w:bCs/>
          <w:sz w:val="24"/>
          <w:szCs w:val="24"/>
        </w:rPr>
        <w:t xml:space="preserve"> связанные с осуществлением отдельных государственных полномочий.</w:t>
      </w:r>
    </w:p>
    <w:p w:rsidR="00BE608D" w:rsidRPr="00492BBD"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 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492BBD" w:rsidRDefault="00BE608D" w:rsidP="00BE608D">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C940BE" w:rsidRDefault="00C940BE" w:rsidP="006B23BE">
      <w:pPr>
        <w:autoSpaceDE w:val="0"/>
        <w:autoSpaceDN w:val="0"/>
        <w:adjustRightInd w:val="0"/>
        <w:spacing w:after="0" w:line="240" w:lineRule="auto"/>
        <w:ind w:firstLine="709"/>
        <w:jc w:val="center"/>
        <w:rPr>
          <w:rFonts w:ascii="Times New Roman" w:hAnsi="Times New Roman"/>
          <w:bCs/>
          <w:sz w:val="24"/>
          <w:szCs w:val="24"/>
          <w:highlight w:val="yellow"/>
        </w:rPr>
      </w:pPr>
    </w:p>
    <w:p w:rsidR="006B23BE" w:rsidRPr="00492BBD" w:rsidRDefault="006B23BE" w:rsidP="009F65B4">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CE7E2C">
        <w:rPr>
          <w:rFonts w:ascii="Times New Roman" w:hAnsi="Times New Roman"/>
          <w:b/>
          <w:bCs/>
          <w:sz w:val="24"/>
          <w:szCs w:val="24"/>
        </w:rPr>
        <w:t>11</w:t>
      </w:r>
      <w:r w:rsidRPr="00492BBD">
        <w:rPr>
          <w:rFonts w:ascii="Times New Roman" w:hAnsi="Times New Roman"/>
          <w:b/>
          <w:bCs/>
          <w:sz w:val="24"/>
          <w:szCs w:val="24"/>
        </w:rPr>
        <w:t>. Муниципальный контроль</w:t>
      </w:r>
    </w:p>
    <w:p w:rsidR="006B23BE" w:rsidRPr="00C940BE" w:rsidRDefault="006B23BE" w:rsidP="006B23BE">
      <w:pPr>
        <w:autoSpaceDE w:val="0"/>
        <w:autoSpaceDN w:val="0"/>
        <w:adjustRightInd w:val="0"/>
        <w:spacing w:after="0" w:line="240" w:lineRule="auto"/>
        <w:ind w:firstLine="709"/>
        <w:jc w:val="center"/>
        <w:rPr>
          <w:rFonts w:ascii="Times New Roman" w:hAnsi="Times New Roman"/>
          <w:b/>
          <w:bCs/>
          <w:sz w:val="24"/>
          <w:szCs w:val="24"/>
        </w:rPr>
      </w:pPr>
    </w:p>
    <w:p w:rsidR="00830B27" w:rsidRPr="00830B27" w:rsidRDefault="00830B27" w:rsidP="00830B2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30B27">
        <w:rPr>
          <w:rFonts w:ascii="Times New Roman" w:eastAsia="Times New Roman" w:hAnsi="Times New Roman" w:cs="Times New Roman"/>
          <w:sz w:val="24"/>
          <w:szCs w:val="24"/>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sidRPr="00C940BE">
        <w:rPr>
          <w:rFonts w:ascii="Times New Roman" w:eastAsia="Times New Roman" w:hAnsi="Times New Roman" w:cs="Times New Roman"/>
          <w:sz w:val="24"/>
          <w:szCs w:val="24"/>
        </w:rPr>
        <w:t xml:space="preserve"> Областными</w:t>
      </w:r>
      <w:r w:rsidRPr="00830B27">
        <w:rPr>
          <w:rFonts w:ascii="Times New Roman" w:eastAsia="Times New Roman" w:hAnsi="Times New Roman" w:cs="Times New Roman"/>
          <w:sz w:val="24"/>
          <w:szCs w:val="24"/>
        </w:rPr>
        <w:t xml:space="preserve"> законами </w:t>
      </w:r>
      <w:r w:rsidRPr="00C940BE">
        <w:rPr>
          <w:rFonts w:ascii="Times New Roman" w:eastAsia="Times New Roman" w:hAnsi="Times New Roman" w:cs="Times New Roman"/>
          <w:sz w:val="24"/>
          <w:szCs w:val="24"/>
        </w:rPr>
        <w:t>Ленинградской области</w:t>
      </w:r>
      <w:r w:rsidRPr="00830B27">
        <w:rPr>
          <w:rFonts w:ascii="Times New Roman" w:eastAsia="Times New Roman" w:hAnsi="Times New Roman" w:cs="Times New Roman"/>
          <w:sz w:val="24"/>
          <w:szCs w:val="24"/>
        </w:rPr>
        <w:t>.</w:t>
      </w:r>
    </w:p>
    <w:p w:rsidR="00830B27" w:rsidRPr="00830B27" w:rsidRDefault="00830B27" w:rsidP="00830B27">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830B27">
        <w:rPr>
          <w:rFonts w:ascii="Times New Roman" w:eastAsia="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9" w:history="1">
        <w:r w:rsidRPr="00C940BE">
          <w:rPr>
            <w:rFonts w:ascii="Times New Roman" w:eastAsia="Times New Roman" w:hAnsi="Times New Roman" w:cs="Times New Roman"/>
            <w:bCs/>
            <w:sz w:val="24"/>
            <w:szCs w:val="24"/>
          </w:rPr>
          <w:t>законом</w:t>
        </w:r>
      </w:hyperlink>
      <w:r w:rsidRPr="00830B27">
        <w:rPr>
          <w:rFonts w:ascii="Times New Roman" w:eastAsia="Times New Roman" w:hAnsi="Times New Roman" w:cs="Times New Roman"/>
          <w:bCs/>
          <w:sz w:val="24"/>
          <w:szCs w:val="24"/>
        </w:rPr>
        <w:t xml:space="preserve"> от 31.07.2020 № 248-ФЗ «О государственном контроле (надзоре) и муниципальном контроле в Российской Федерации».</w:t>
      </w:r>
    </w:p>
    <w:p w:rsidR="00830B27" w:rsidRPr="00830B27" w:rsidRDefault="00830B27" w:rsidP="00830B27">
      <w:pPr>
        <w:spacing w:after="0" w:line="240" w:lineRule="auto"/>
        <w:ind w:firstLine="851"/>
        <w:jc w:val="both"/>
        <w:rPr>
          <w:rFonts w:ascii="Times New Roman" w:eastAsia="Times New Roman" w:hAnsi="Times New Roman" w:cs="Times New Roman"/>
          <w:sz w:val="24"/>
          <w:szCs w:val="24"/>
        </w:rPr>
      </w:pPr>
      <w:r w:rsidRPr="00830B27">
        <w:rPr>
          <w:rFonts w:ascii="Times New Roman" w:eastAsia="Times New Roman" w:hAnsi="Times New Roman" w:cs="Times New Roman"/>
          <w:sz w:val="24"/>
          <w:szCs w:val="24"/>
        </w:rPr>
        <w:t>Органом местного самоуправления, наделенным полномочиями по осуществлению муниципального контроля, является администрация поселения.</w:t>
      </w:r>
    </w:p>
    <w:p w:rsidR="00830B27" w:rsidRPr="00830B27" w:rsidRDefault="00830B27" w:rsidP="00830B27">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830B27">
        <w:rPr>
          <w:rFonts w:ascii="Times New Roman" w:eastAsia="Times New Roman" w:hAnsi="Times New Roman" w:cs="Times New Roman"/>
          <w:sz w:val="24"/>
          <w:szCs w:val="24"/>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Pr="00C940BE">
        <w:rPr>
          <w:rFonts w:ascii="Times New Roman" w:eastAsia="Times New Roman" w:hAnsi="Times New Roman" w:cs="Times New Roman"/>
          <w:sz w:val="24"/>
          <w:szCs w:val="24"/>
        </w:rPr>
        <w:t>Советом депутатов и администрацией поселения</w:t>
      </w:r>
      <w:r w:rsidRPr="00830B27">
        <w:rPr>
          <w:rFonts w:ascii="Times New Roman" w:eastAsia="Times New Roman" w:hAnsi="Times New Roman" w:cs="Times New Roman"/>
          <w:i/>
          <w:sz w:val="24"/>
          <w:szCs w:val="24"/>
        </w:rPr>
        <w:t>.</w:t>
      </w:r>
    </w:p>
    <w:p w:rsidR="00830B27" w:rsidRPr="00830B27" w:rsidRDefault="00830B27" w:rsidP="00830B27">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830B27">
        <w:rPr>
          <w:rFonts w:ascii="Times New Roman" w:eastAsia="Times New Roman" w:hAnsi="Times New Roman" w:cs="Times New Roman"/>
          <w:bCs/>
          <w:sz w:val="24"/>
          <w:szCs w:val="24"/>
        </w:rPr>
        <w:t>3. К полномочиям органов местного самоуправления поселения в области муниципального контроля относятся:</w:t>
      </w:r>
    </w:p>
    <w:p w:rsidR="00830B27" w:rsidRPr="00830B27" w:rsidRDefault="00830B27" w:rsidP="00830B27">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830B27">
        <w:rPr>
          <w:rFonts w:ascii="Times New Roman" w:eastAsia="Times New Roman" w:hAnsi="Times New Roman" w:cs="Times New Roman"/>
          <w:bCs/>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30B27" w:rsidRPr="00830B27" w:rsidRDefault="00830B27" w:rsidP="00830B27">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830B27">
        <w:rPr>
          <w:rFonts w:ascii="Times New Roman" w:eastAsia="Times New Roman" w:hAnsi="Times New Roman" w:cs="Times New Roman"/>
          <w:bCs/>
          <w:sz w:val="24"/>
          <w:szCs w:val="24"/>
        </w:rPr>
        <w:t>2) организация и осуществление муниципального контроля на территории поселения;</w:t>
      </w:r>
    </w:p>
    <w:p w:rsidR="00830B27" w:rsidRPr="00830B27" w:rsidRDefault="00830B27" w:rsidP="00830B27">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830B27">
        <w:rPr>
          <w:rFonts w:ascii="Times New Roman" w:eastAsia="Times New Roman" w:hAnsi="Times New Roman" w:cs="Times New Roman"/>
          <w:bCs/>
          <w:sz w:val="24"/>
          <w:szCs w:val="24"/>
        </w:rPr>
        <w:t xml:space="preserve">3) иные полномочия в соответствии с Федеральным </w:t>
      </w:r>
      <w:hyperlink r:id="rId10" w:history="1">
        <w:r w:rsidRPr="00C940BE">
          <w:rPr>
            <w:rFonts w:ascii="Times New Roman" w:eastAsia="Times New Roman" w:hAnsi="Times New Roman" w:cs="Times New Roman"/>
            <w:bCs/>
            <w:sz w:val="24"/>
            <w:szCs w:val="24"/>
          </w:rPr>
          <w:t>законом</w:t>
        </w:r>
      </w:hyperlink>
      <w:r w:rsidRPr="00830B27">
        <w:rPr>
          <w:rFonts w:ascii="Times New Roman" w:eastAsia="Times New Roman" w:hAnsi="Times New Roman" w:cs="Times New Roman"/>
          <w:bCs/>
          <w:sz w:val="24"/>
          <w:szCs w:val="24"/>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830B27" w:rsidRPr="00830B27" w:rsidRDefault="00830B27" w:rsidP="00830B27">
      <w:pPr>
        <w:widowControl w:val="0"/>
        <w:spacing w:after="0" w:line="240" w:lineRule="auto"/>
        <w:ind w:firstLine="851"/>
        <w:jc w:val="both"/>
        <w:rPr>
          <w:rFonts w:ascii="Times New Roman" w:eastAsia="Times New Roman" w:hAnsi="Times New Roman" w:cs="Times New Roman"/>
          <w:bCs/>
          <w:sz w:val="24"/>
          <w:szCs w:val="24"/>
        </w:rPr>
      </w:pPr>
      <w:r w:rsidRPr="00830B27">
        <w:rPr>
          <w:rFonts w:ascii="Times New Roman" w:eastAsia="Times New Roman" w:hAnsi="Times New Roman" w:cs="Times New Roman"/>
          <w:bCs/>
          <w:sz w:val="24"/>
          <w:szCs w:val="24"/>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830B27" w:rsidRPr="00830B27" w:rsidRDefault="00830B27" w:rsidP="00830B27">
      <w:pPr>
        <w:widowControl w:val="0"/>
        <w:snapToGrid w:val="0"/>
        <w:spacing w:after="0" w:line="240" w:lineRule="auto"/>
        <w:ind w:firstLine="851"/>
        <w:jc w:val="both"/>
        <w:rPr>
          <w:rFonts w:ascii="Times New Roman" w:eastAsia="Times New Roman" w:hAnsi="Times New Roman" w:cs="Times New Roman"/>
          <w:bCs/>
          <w:sz w:val="24"/>
          <w:szCs w:val="24"/>
        </w:rPr>
      </w:pPr>
      <w:r w:rsidRPr="00830B27">
        <w:rPr>
          <w:rFonts w:ascii="Times New Roman" w:eastAsia="Times New Roman" w:hAnsi="Times New Roman" w:cs="Times New Roman"/>
          <w:bCs/>
          <w:sz w:val="24"/>
          <w:szCs w:val="24"/>
        </w:rPr>
        <w:t xml:space="preserve">Муниципальный контроль подлежит осуществлению при наличии в границах </w:t>
      </w:r>
      <w:r w:rsidRPr="00830B27">
        <w:rPr>
          <w:rFonts w:ascii="Times New Roman" w:eastAsia="Times New Roman" w:hAnsi="Times New Roman" w:cs="Times New Roman"/>
          <w:sz w:val="24"/>
          <w:szCs w:val="24"/>
        </w:rPr>
        <w:t>поселения</w:t>
      </w:r>
      <w:r w:rsidRPr="00830B27">
        <w:rPr>
          <w:rFonts w:ascii="Times New Roman" w:eastAsia="Times New Roman" w:hAnsi="Times New Roman" w:cs="Times New Roman"/>
          <w:bCs/>
          <w:sz w:val="24"/>
          <w:szCs w:val="24"/>
        </w:rPr>
        <w:t xml:space="preserve"> объектов соответствующего вида контроля.</w:t>
      </w:r>
    </w:p>
    <w:p w:rsidR="00830B27" w:rsidRPr="00830B27" w:rsidRDefault="00830B27" w:rsidP="00830B27">
      <w:pPr>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830B27">
        <w:rPr>
          <w:rFonts w:ascii="Times New Roman" w:eastAsia="Calibri" w:hAnsi="Times New Roman" w:cs="Times New Roman"/>
          <w:sz w:val="24"/>
          <w:szCs w:val="24"/>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830B27">
        <w:rPr>
          <w:rFonts w:ascii="Times New Roman" w:eastAsia="Times New Roman" w:hAnsi="Times New Roman" w:cs="Times New Roman"/>
          <w:bCs/>
          <w:sz w:val="24"/>
          <w:szCs w:val="24"/>
        </w:rPr>
        <w:t>.</w:t>
      </w:r>
    </w:p>
    <w:p w:rsidR="00CE1EDB" w:rsidRPr="00492BBD" w:rsidRDefault="00CE1EDB" w:rsidP="009F65B4">
      <w:pPr>
        <w:autoSpaceDE w:val="0"/>
        <w:autoSpaceDN w:val="0"/>
        <w:adjustRightInd w:val="0"/>
        <w:spacing w:after="0" w:line="240" w:lineRule="auto"/>
        <w:jc w:val="both"/>
        <w:rPr>
          <w:rFonts w:ascii="Times New Roman" w:hAnsi="Times New Roman"/>
          <w:bCs/>
          <w:sz w:val="24"/>
          <w:szCs w:val="24"/>
        </w:rPr>
      </w:pPr>
    </w:p>
    <w:p w:rsidR="009F65B4" w:rsidRDefault="003E7A4E" w:rsidP="009F65B4">
      <w:pPr>
        <w:pStyle w:val="1"/>
        <w:rPr>
          <w:bCs w:val="0"/>
          <w:sz w:val="24"/>
        </w:rPr>
      </w:pPr>
      <w:r w:rsidRPr="009F65B4">
        <w:rPr>
          <w:bCs w:val="0"/>
          <w:sz w:val="24"/>
        </w:rPr>
        <w:t xml:space="preserve">ГЛАВА 3. ФОРМЫ НЕПОСРЕДСТВЕННОГО ОСУЩЕСТВЛЕНИЯ </w:t>
      </w:r>
    </w:p>
    <w:p w:rsidR="009F65B4" w:rsidRDefault="003E7A4E" w:rsidP="009F65B4">
      <w:pPr>
        <w:pStyle w:val="1"/>
        <w:rPr>
          <w:bCs w:val="0"/>
          <w:sz w:val="24"/>
        </w:rPr>
      </w:pPr>
      <w:r w:rsidRPr="009F65B4">
        <w:rPr>
          <w:bCs w:val="0"/>
          <w:sz w:val="24"/>
        </w:rPr>
        <w:t xml:space="preserve">НАСЕЛЕНИЕМ МЕСТНОГО САМОУПРАВЛЕНИЯ И УЧАСТИЯ </w:t>
      </w:r>
    </w:p>
    <w:p w:rsidR="003E7A4E" w:rsidRPr="009F65B4" w:rsidRDefault="003E7A4E" w:rsidP="009F65B4">
      <w:pPr>
        <w:pStyle w:val="1"/>
        <w:rPr>
          <w:bCs w:val="0"/>
          <w:sz w:val="24"/>
        </w:rPr>
      </w:pPr>
      <w:r w:rsidRPr="009F65B4">
        <w:rPr>
          <w:bCs w:val="0"/>
          <w:sz w:val="24"/>
        </w:rPr>
        <w:t>НАСЕЛЕНИЯ В ОСУЩЕСТВЛЕНИИ МЕСТНОГО САМОУПРАВЛЕНИЯ</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805E70" w:rsidP="009F65B4">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1</w:t>
      </w:r>
      <w:r w:rsidR="00CE7E2C">
        <w:rPr>
          <w:rFonts w:ascii="Times New Roman" w:hAnsi="Times New Roman"/>
          <w:b/>
          <w:bCs/>
          <w:sz w:val="24"/>
          <w:szCs w:val="24"/>
        </w:rPr>
        <w:t>2</w:t>
      </w:r>
      <w:r w:rsidR="003E7A4E" w:rsidRPr="00492BBD">
        <w:rPr>
          <w:rFonts w:ascii="Times New Roman" w:hAnsi="Times New Roman"/>
          <w:b/>
          <w:bCs/>
          <w:sz w:val="24"/>
          <w:szCs w:val="24"/>
        </w:rPr>
        <w:t xml:space="preserve">. Формы непосредственного осуществления населением </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492BBD">
        <w:rPr>
          <w:rFonts w:ascii="Times New Roman" w:hAnsi="Times New Roman"/>
          <w:b/>
          <w:bCs/>
          <w:sz w:val="24"/>
          <w:szCs w:val="24"/>
        </w:rPr>
        <w:t>местного самоуправления</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Население поселени</w:t>
      </w:r>
      <w:r w:rsidR="00CE7E2C">
        <w:rPr>
          <w:rFonts w:ascii="Times New Roman" w:hAnsi="Times New Roman"/>
          <w:bCs/>
          <w:sz w:val="24"/>
          <w:szCs w:val="24"/>
        </w:rPr>
        <w:t>я</w:t>
      </w:r>
      <w:r w:rsidRPr="00492BBD">
        <w:rPr>
          <w:rFonts w:ascii="Times New Roman" w:hAnsi="Times New Roman"/>
          <w:bCs/>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местный референдум;</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муниципальные выборы;</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голосование по отзыву депутата Совета</w:t>
      </w:r>
      <w:r w:rsidR="004D2605">
        <w:rPr>
          <w:rFonts w:ascii="Times New Roman" w:hAnsi="Times New Roman"/>
          <w:bCs/>
          <w:sz w:val="24"/>
          <w:szCs w:val="24"/>
        </w:rPr>
        <w:t xml:space="preserve"> поселения</w:t>
      </w:r>
      <w:r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4) голосование по вопросам изменения границ и преобразования сельско</w:t>
      </w:r>
      <w:r w:rsidR="00CE7E2C">
        <w:rPr>
          <w:rFonts w:ascii="Times New Roman" w:hAnsi="Times New Roman"/>
          <w:bCs/>
          <w:sz w:val="24"/>
          <w:szCs w:val="24"/>
        </w:rPr>
        <w:t>го</w:t>
      </w:r>
      <w:r w:rsidRPr="00492BBD">
        <w:rPr>
          <w:rFonts w:ascii="Times New Roman" w:hAnsi="Times New Roman"/>
          <w:bCs/>
          <w:sz w:val="24"/>
          <w:szCs w:val="24"/>
        </w:rPr>
        <w:t xml:space="preserve"> поселени</w:t>
      </w:r>
      <w:r w:rsidR="00CE7E2C">
        <w:rPr>
          <w:rFonts w:ascii="Times New Roman" w:hAnsi="Times New Roman"/>
          <w:bCs/>
          <w:sz w:val="24"/>
          <w:szCs w:val="24"/>
        </w:rPr>
        <w:t>я</w:t>
      </w:r>
      <w:r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 сход граждан;</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6) правотворческая инициатива граждан;</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7) территориальное общественное самоуправление;</w:t>
      </w:r>
    </w:p>
    <w:p w:rsidR="003E7A4E" w:rsidRPr="00492BBD" w:rsidRDefault="00AB731E" w:rsidP="003E7A4E">
      <w:pPr>
        <w:autoSpaceDE w:val="0"/>
        <w:autoSpaceDN w:val="0"/>
        <w:adjustRightInd w:val="0"/>
        <w:spacing w:after="0" w:line="240" w:lineRule="auto"/>
        <w:ind w:firstLine="709"/>
        <w:jc w:val="both"/>
        <w:rPr>
          <w:rFonts w:ascii="Times New Roman" w:hAnsi="Times New Roman"/>
          <w:bCs/>
          <w:sz w:val="24"/>
          <w:szCs w:val="24"/>
        </w:rPr>
      </w:pPr>
      <w:r w:rsidRPr="0026599A">
        <w:rPr>
          <w:rFonts w:ascii="Times New Roman" w:hAnsi="Times New Roman"/>
          <w:bCs/>
          <w:sz w:val="24"/>
          <w:szCs w:val="24"/>
        </w:rPr>
        <w:t>8</w:t>
      </w:r>
      <w:r w:rsidR="003E7A4E" w:rsidRPr="00492BBD">
        <w:rPr>
          <w:rFonts w:ascii="Times New Roman" w:hAnsi="Times New Roman"/>
          <w:bCs/>
          <w:sz w:val="24"/>
          <w:szCs w:val="24"/>
        </w:rPr>
        <w:t>) публичные слушания, общественные обсуждения;</w:t>
      </w:r>
    </w:p>
    <w:p w:rsidR="003E7A4E" w:rsidRPr="00492BBD" w:rsidRDefault="0026599A" w:rsidP="003E7A4E">
      <w:pPr>
        <w:autoSpaceDE w:val="0"/>
        <w:autoSpaceDN w:val="0"/>
        <w:adjustRightInd w:val="0"/>
        <w:spacing w:after="0" w:line="240" w:lineRule="auto"/>
        <w:ind w:firstLine="709"/>
        <w:jc w:val="both"/>
        <w:rPr>
          <w:rFonts w:ascii="Times New Roman" w:hAnsi="Times New Roman"/>
          <w:bCs/>
          <w:sz w:val="24"/>
          <w:szCs w:val="24"/>
        </w:rPr>
      </w:pPr>
      <w:r w:rsidRPr="0026599A">
        <w:rPr>
          <w:rFonts w:ascii="Times New Roman" w:hAnsi="Times New Roman"/>
          <w:bCs/>
          <w:sz w:val="24"/>
          <w:szCs w:val="24"/>
        </w:rPr>
        <w:t>9</w:t>
      </w:r>
      <w:r w:rsidR="003E7A4E" w:rsidRPr="00492BBD">
        <w:rPr>
          <w:rFonts w:ascii="Times New Roman" w:hAnsi="Times New Roman"/>
          <w:bCs/>
          <w:sz w:val="24"/>
          <w:szCs w:val="24"/>
        </w:rPr>
        <w:t>) собрание граждан;</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26599A" w:rsidRPr="0026599A">
        <w:rPr>
          <w:rFonts w:ascii="Times New Roman" w:hAnsi="Times New Roman"/>
          <w:bCs/>
          <w:sz w:val="24"/>
          <w:szCs w:val="24"/>
        </w:rPr>
        <w:t>0</w:t>
      </w:r>
      <w:r w:rsidRPr="00492BBD">
        <w:rPr>
          <w:rFonts w:ascii="Times New Roman" w:hAnsi="Times New Roman"/>
          <w:bCs/>
          <w:sz w:val="24"/>
          <w:szCs w:val="24"/>
        </w:rPr>
        <w:t>) конференция граждан (собрание делегатов);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26599A" w:rsidRPr="0026599A">
        <w:rPr>
          <w:rFonts w:ascii="Times New Roman" w:hAnsi="Times New Roman"/>
          <w:bCs/>
          <w:sz w:val="24"/>
          <w:szCs w:val="24"/>
        </w:rPr>
        <w:t>1</w:t>
      </w:r>
      <w:r w:rsidRPr="00492BBD">
        <w:rPr>
          <w:rFonts w:ascii="Times New Roman" w:hAnsi="Times New Roman"/>
          <w:bCs/>
          <w:sz w:val="24"/>
          <w:szCs w:val="24"/>
        </w:rPr>
        <w:t>) опрос граждан;</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26599A" w:rsidRPr="0026599A">
        <w:rPr>
          <w:rFonts w:ascii="Times New Roman" w:hAnsi="Times New Roman"/>
          <w:bCs/>
          <w:sz w:val="24"/>
          <w:szCs w:val="24"/>
        </w:rPr>
        <w:t>2</w:t>
      </w:r>
      <w:r w:rsidRPr="00492BBD">
        <w:rPr>
          <w:rFonts w:ascii="Times New Roman" w:hAnsi="Times New Roman"/>
          <w:bCs/>
          <w:sz w:val="24"/>
          <w:szCs w:val="24"/>
        </w:rPr>
        <w:t>) обращения граждан в органы местного самоуправления;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26599A" w:rsidRPr="0026599A">
        <w:rPr>
          <w:rFonts w:ascii="Times New Roman" w:hAnsi="Times New Roman"/>
          <w:bCs/>
          <w:sz w:val="24"/>
          <w:szCs w:val="24"/>
        </w:rPr>
        <w:t>3</w:t>
      </w:r>
      <w:r w:rsidRPr="00492BBD">
        <w:rPr>
          <w:rFonts w:ascii="Times New Roman" w:hAnsi="Times New Roman"/>
          <w:bCs/>
          <w:sz w:val="24"/>
          <w:szCs w:val="24"/>
        </w:rPr>
        <w:t>) общественный совет;</w:t>
      </w:r>
    </w:p>
    <w:p w:rsidR="00917D2E" w:rsidRPr="00492BBD" w:rsidRDefault="00917D2E" w:rsidP="00917D2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26599A" w:rsidRPr="0026599A">
        <w:rPr>
          <w:rFonts w:ascii="Times New Roman" w:hAnsi="Times New Roman"/>
          <w:bCs/>
          <w:sz w:val="24"/>
          <w:szCs w:val="24"/>
        </w:rPr>
        <w:t>4</w:t>
      </w:r>
      <w:r w:rsidRPr="00492BBD">
        <w:rPr>
          <w:rFonts w:ascii="Times New Roman" w:hAnsi="Times New Roman"/>
          <w:bCs/>
          <w:sz w:val="24"/>
          <w:szCs w:val="24"/>
        </w:rPr>
        <w:t>) инициативные проекты;</w:t>
      </w:r>
    </w:p>
    <w:p w:rsidR="003E7A4E" w:rsidRPr="00492BBD" w:rsidRDefault="00917D2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26599A" w:rsidRPr="0026599A">
        <w:rPr>
          <w:rFonts w:ascii="Times New Roman" w:hAnsi="Times New Roman"/>
          <w:bCs/>
          <w:sz w:val="24"/>
          <w:szCs w:val="24"/>
        </w:rPr>
        <w:t>5</w:t>
      </w:r>
      <w:r w:rsidR="003E7A4E" w:rsidRPr="00492BBD">
        <w:rPr>
          <w:rFonts w:ascii="Times New Roman" w:hAnsi="Times New Roman"/>
          <w:bCs/>
          <w:sz w:val="24"/>
          <w:szCs w:val="24"/>
        </w:rPr>
        <w:t>)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9F65B4">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805E70" w:rsidRPr="00492BBD">
        <w:rPr>
          <w:rFonts w:ascii="Times New Roman" w:hAnsi="Times New Roman"/>
          <w:b/>
          <w:bCs/>
          <w:sz w:val="24"/>
          <w:szCs w:val="24"/>
        </w:rPr>
        <w:t>1</w:t>
      </w:r>
      <w:r w:rsidR="00D44335">
        <w:rPr>
          <w:rFonts w:ascii="Times New Roman" w:hAnsi="Times New Roman"/>
          <w:b/>
          <w:bCs/>
          <w:sz w:val="24"/>
          <w:szCs w:val="24"/>
        </w:rPr>
        <w:t>3</w:t>
      </w:r>
      <w:r w:rsidRPr="00492BBD">
        <w:rPr>
          <w:rFonts w:ascii="Times New Roman" w:hAnsi="Times New Roman"/>
          <w:b/>
          <w:bCs/>
          <w:sz w:val="24"/>
          <w:szCs w:val="24"/>
        </w:rPr>
        <w:t>. Местный референдум</w:t>
      </w:r>
    </w:p>
    <w:p w:rsidR="003E7A4E" w:rsidRPr="00492BBD" w:rsidRDefault="003E7A4E" w:rsidP="003E7A4E">
      <w:pPr>
        <w:autoSpaceDE w:val="0"/>
        <w:autoSpaceDN w:val="0"/>
        <w:adjustRightInd w:val="0"/>
        <w:spacing w:after="0" w:line="240" w:lineRule="auto"/>
        <w:ind w:firstLine="709"/>
        <w:jc w:val="both"/>
        <w:rPr>
          <w:rFonts w:ascii="Times New Roman" w:hAnsi="Times New Roman"/>
          <w:b/>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В целях решения непосредственно населением вопросов местного значения проводится местный референдум.</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Местный референдум проводится на всей территории поселени</w:t>
      </w:r>
      <w:r w:rsidR="00E8264A">
        <w:rPr>
          <w:rFonts w:ascii="Times New Roman" w:hAnsi="Times New Roman"/>
          <w:bCs/>
          <w:sz w:val="24"/>
          <w:szCs w:val="24"/>
        </w:rPr>
        <w:t>я</w:t>
      </w:r>
      <w:r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w:t>
      </w:r>
      <w:r w:rsidR="00BE608D" w:rsidRPr="00492BBD">
        <w:rPr>
          <w:rFonts w:ascii="Times New Roman" w:hAnsi="Times New Roman"/>
          <w:bCs/>
          <w:sz w:val="24"/>
          <w:szCs w:val="24"/>
        </w:rPr>
        <w:t xml:space="preserve"> </w:t>
      </w:r>
      <w:r w:rsidRPr="00492BBD">
        <w:rPr>
          <w:rFonts w:ascii="Times New Roman" w:hAnsi="Times New Roman"/>
          <w:bCs/>
          <w:sz w:val="24"/>
          <w:szCs w:val="24"/>
        </w:rPr>
        <w:t xml:space="preserve">Решение о назначении местного референдума принимается Советом депутатов </w:t>
      </w:r>
      <w:r w:rsidR="00A17978" w:rsidRPr="00492BBD">
        <w:rPr>
          <w:rFonts w:ascii="Times New Roman" w:hAnsi="Times New Roman"/>
          <w:bCs/>
          <w:sz w:val="24"/>
          <w:szCs w:val="24"/>
        </w:rPr>
        <w:t>поселения</w:t>
      </w:r>
      <w:r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492BBD">
        <w:rPr>
          <w:rFonts w:ascii="Times New Roman" w:hAnsi="Times New Roman"/>
          <w:sz w:val="24"/>
          <w:szCs w:val="24"/>
        </w:rPr>
        <w:t xml:space="preserve">в </w:t>
      </w:r>
      <w:hyperlink r:id="rId11" w:history="1">
        <w:r w:rsidRPr="00492BBD">
          <w:rPr>
            <w:rFonts w:ascii="Times New Roman" w:hAnsi="Times New Roman"/>
            <w:sz w:val="24"/>
            <w:szCs w:val="24"/>
          </w:rPr>
          <w:t>порядке</w:t>
        </w:r>
      </w:hyperlink>
      <w:r w:rsidRPr="00492BBD">
        <w:rPr>
          <w:rFonts w:ascii="Times New Roman" w:hAnsi="Times New Roman"/>
          <w:sz w:val="24"/>
          <w:szCs w:val="24"/>
        </w:rPr>
        <w:t>, установленном Федеральным законом № 67-ФЗ</w:t>
      </w:r>
      <w:r w:rsidR="00BE608D" w:rsidRPr="00492BBD">
        <w:rPr>
          <w:rFonts w:ascii="Times New Roman" w:hAnsi="Times New Roman"/>
          <w:sz w:val="24"/>
          <w:szCs w:val="24"/>
        </w:rPr>
        <w:t xml:space="preserve"> </w:t>
      </w:r>
      <w:r w:rsidRPr="00492BBD">
        <w:rPr>
          <w:rFonts w:ascii="Times New Roman" w:hAnsi="Times New Roman"/>
          <w:bCs/>
          <w:sz w:val="24"/>
          <w:szCs w:val="24"/>
        </w:rPr>
        <w:t>и</w:t>
      </w:r>
      <w:r w:rsidRPr="00492BBD">
        <w:rPr>
          <w:rFonts w:ascii="Times New Roman" w:hAnsi="Times New Roman"/>
          <w:sz w:val="24"/>
          <w:szCs w:val="24"/>
        </w:rPr>
        <w:t xml:space="preserve"> Областными законами Ленинградской области.</w:t>
      </w:r>
    </w:p>
    <w:p w:rsidR="003E7A4E" w:rsidRPr="00492BBD" w:rsidRDefault="003E7A4E" w:rsidP="003E7A4E">
      <w:pPr>
        <w:autoSpaceDE w:val="0"/>
        <w:autoSpaceDN w:val="0"/>
        <w:adjustRightInd w:val="0"/>
        <w:spacing w:after="0" w:line="240" w:lineRule="auto"/>
        <w:ind w:firstLine="709"/>
        <w:jc w:val="both"/>
        <w:rPr>
          <w:rFonts w:ascii="Times New Roman" w:hAnsi="Times New Roman"/>
          <w:sz w:val="24"/>
          <w:szCs w:val="24"/>
        </w:rPr>
      </w:pPr>
      <w:r w:rsidRPr="00492BBD">
        <w:rPr>
          <w:rFonts w:ascii="Times New Roman" w:hAnsi="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w:t>
      </w:r>
      <w:r w:rsidR="00C31982" w:rsidRPr="00492BBD">
        <w:rPr>
          <w:rFonts w:ascii="Times New Roman" w:hAnsi="Times New Roman"/>
          <w:bCs/>
          <w:sz w:val="24"/>
          <w:szCs w:val="24"/>
        </w:rPr>
        <w:t>щественных объединениях», Федеральным законом №</w:t>
      </w:r>
      <w:r w:rsidRPr="00492BBD">
        <w:rPr>
          <w:rFonts w:ascii="Times New Roman" w:hAnsi="Times New Roman"/>
          <w:bCs/>
          <w:sz w:val="24"/>
          <w:szCs w:val="24"/>
        </w:rPr>
        <w:t>67-ФЗ, оформленной</w:t>
      </w:r>
      <w:r w:rsidRPr="00492BBD">
        <w:rPr>
          <w:rFonts w:ascii="Times New Roman" w:hAnsi="Times New Roman"/>
          <w:sz w:val="24"/>
          <w:szCs w:val="24"/>
        </w:rPr>
        <w:t xml:space="preserve"> в </w:t>
      </w:r>
      <w:hyperlink r:id="rId12" w:history="1">
        <w:r w:rsidRPr="00492BBD">
          <w:rPr>
            <w:rFonts w:ascii="Times New Roman" w:hAnsi="Times New Roman"/>
            <w:sz w:val="24"/>
            <w:szCs w:val="24"/>
          </w:rPr>
          <w:t>порядке</w:t>
        </w:r>
      </w:hyperlink>
      <w:r w:rsidRPr="00492BBD">
        <w:rPr>
          <w:rFonts w:ascii="Times New Roman" w:hAnsi="Times New Roman"/>
          <w:sz w:val="24"/>
          <w:szCs w:val="24"/>
        </w:rPr>
        <w:t>, установленном  указанным федеральным законом и Областными законами Ленинградской области.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по инициативе Совета депутатов поселени</w:t>
      </w:r>
      <w:r w:rsidR="00A17978" w:rsidRPr="00492BBD">
        <w:rPr>
          <w:rFonts w:ascii="Times New Roman" w:hAnsi="Times New Roman"/>
          <w:bCs/>
          <w:sz w:val="24"/>
          <w:szCs w:val="24"/>
        </w:rPr>
        <w:t>я и главы администрации</w:t>
      </w:r>
      <w:r w:rsidRPr="00492BBD">
        <w:rPr>
          <w:rFonts w:ascii="Times New Roman" w:hAnsi="Times New Roman"/>
          <w:bCs/>
          <w:sz w:val="24"/>
          <w:szCs w:val="24"/>
        </w:rPr>
        <w:t xml:space="preserve"> </w:t>
      </w:r>
      <w:r w:rsidR="00A17978" w:rsidRPr="00492BBD">
        <w:rPr>
          <w:rFonts w:ascii="Times New Roman" w:hAnsi="Times New Roman"/>
          <w:bCs/>
          <w:sz w:val="24"/>
          <w:szCs w:val="24"/>
        </w:rPr>
        <w:t>поселения</w:t>
      </w:r>
      <w:r w:rsidRPr="00492BBD">
        <w:rPr>
          <w:rFonts w:ascii="Times New Roman" w:hAnsi="Times New Roman"/>
          <w:bCs/>
          <w:sz w:val="24"/>
          <w:szCs w:val="24"/>
        </w:rPr>
        <w:t>, выдвинутой ими совместно, которая оформляется в виде муниципальных пра</w:t>
      </w:r>
      <w:r w:rsidR="00A17978" w:rsidRPr="00492BBD">
        <w:rPr>
          <w:rFonts w:ascii="Times New Roman" w:hAnsi="Times New Roman"/>
          <w:bCs/>
          <w:sz w:val="24"/>
          <w:szCs w:val="24"/>
        </w:rPr>
        <w:t>вовых актов Совета депутатов</w:t>
      </w:r>
      <w:r w:rsidR="00C31982" w:rsidRPr="00492BBD">
        <w:rPr>
          <w:rFonts w:ascii="Times New Roman" w:hAnsi="Times New Roman"/>
          <w:bCs/>
          <w:sz w:val="24"/>
          <w:szCs w:val="24"/>
        </w:rPr>
        <w:t xml:space="preserve"> поселения</w:t>
      </w:r>
      <w:r w:rsidR="00A17978" w:rsidRPr="00492BBD">
        <w:rPr>
          <w:rFonts w:ascii="Times New Roman" w:hAnsi="Times New Roman"/>
          <w:bCs/>
          <w:sz w:val="24"/>
          <w:szCs w:val="24"/>
        </w:rPr>
        <w:t xml:space="preserve"> и а</w:t>
      </w:r>
      <w:r w:rsidRPr="00492BBD">
        <w:rPr>
          <w:rFonts w:ascii="Times New Roman" w:hAnsi="Times New Roman"/>
          <w:bCs/>
          <w:sz w:val="24"/>
          <w:szCs w:val="24"/>
        </w:rPr>
        <w:t>дминистрации</w:t>
      </w:r>
      <w:r w:rsidR="00C31982" w:rsidRPr="00492BBD">
        <w:rPr>
          <w:rFonts w:ascii="Times New Roman" w:hAnsi="Times New Roman"/>
          <w:bCs/>
          <w:sz w:val="24"/>
          <w:szCs w:val="24"/>
        </w:rPr>
        <w:t xml:space="preserve"> сельского </w:t>
      </w:r>
      <w:r w:rsidRPr="00492BBD">
        <w:rPr>
          <w:rFonts w:ascii="Times New Roman" w:hAnsi="Times New Roman"/>
          <w:bCs/>
          <w:sz w:val="24"/>
          <w:szCs w:val="24"/>
        </w:rPr>
        <w:t>поселения.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 В местном референдуме имеют право участвовать граждане Российской Федерации, проживающие в границах поселени</w:t>
      </w:r>
      <w:r w:rsidR="00E8264A">
        <w:rPr>
          <w:rFonts w:ascii="Times New Roman" w:hAnsi="Times New Roman"/>
          <w:bCs/>
          <w:sz w:val="24"/>
          <w:szCs w:val="24"/>
        </w:rPr>
        <w:t>я</w:t>
      </w:r>
      <w:r w:rsidRPr="00492BBD">
        <w:rPr>
          <w:rFonts w:ascii="Times New Roman" w:hAnsi="Times New Roman"/>
          <w:bCs/>
          <w:sz w:val="24"/>
          <w:szCs w:val="24"/>
        </w:rPr>
        <w:t xml:space="preserve"> </w:t>
      </w:r>
      <w:proofErr w:type="gramStart"/>
      <w:r w:rsidRPr="00492BBD">
        <w:rPr>
          <w:rFonts w:ascii="Times New Roman" w:hAnsi="Times New Roman"/>
          <w:bCs/>
          <w:sz w:val="24"/>
          <w:szCs w:val="24"/>
        </w:rPr>
        <w:t>и  обладающие</w:t>
      </w:r>
      <w:proofErr w:type="gramEnd"/>
      <w:r w:rsidRPr="00492BBD">
        <w:rPr>
          <w:rFonts w:ascii="Times New Roman" w:hAnsi="Times New Roman"/>
          <w:bCs/>
          <w:sz w:val="24"/>
          <w:szCs w:val="24"/>
        </w:rPr>
        <w:t xml:space="preserve">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 Совет депутатов поселени</w:t>
      </w:r>
      <w:r w:rsidR="00A17978" w:rsidRPr="00492BBD">
        <w:rPr>
          <w:rFonts w:ascii="Times New Roman" w:hAnsi="Times New Roman"/>
          <w:bCs/>
          <w:sz w:val="24"/>
          <w:szCs w:val="24"/>
        </w:rPr>
        <w:t>я</w:t>
      </w:r>
      <w:r w:rsidRPr="00492BBD">
        <w:rPr>
          <w:rFonts w:ascii="Times New Roman" w:hAnsi="Times New Roman"/>
          <w:bCs/>
          <w:sz w:val="24"/>
          <w:szCs w:val="24"/>
        </w:rPr>
        <w:t xml:space="preserve"> обязан назначить местный референдум в течение 30 дней со дня поступления в Совет депутатов </w:t>
      </w:r>
      <w:r w:rsidR="00493EEE" w:rsidRPr="00492BBD">
        <w:rPr>
          <w:rFonts w:ascii="Times New Roman" w:hAnsi="Times New Roman"/>
          <w:bCs/>
          <w:sz w:val="24"/>
          <w:szCs w:val="24"/>
        </w:rPr>
        <w:t>поселения</w:t>
      </w:r>
      <w:r w:rsidRPr="00492BBD">
        <w:rPr>
          <w:rFonts w:ascii="Times New Roman" w:hAnsi="Times New Roman"/>
          <w:bCs/>
          <w:sz w:val="24"/>
          <w:szCs w:val="24"/>
        </w:rPr>
        <w:t xml:space="preserve"> документов, на основании которых назначается местный референдум.</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492BBD">
        <w:rPr>
          <w:rFonts w:ascii="Times New Roman" w:hAnsi="Times New Roman"/>
          <w:bCs/>
          <w:sz w:val="24"/>
          <w:szCs w:val="24"/>
        </w:rPr>
        <w:t>ральным законом №</w:t>
      </w:r>
      <w:r w:rsidRPr="00492BBD">
        <w:rPr>
          <w:rFonts w:ascii="Times New Roman" w:hAnsi="Times New Roman"/>
          <w:bCs/>
          <w:sz w:val="24"/>
          <w:szCs w:val="24"/>
        </w:rPr>
        <w:t>67-ФЗ, и принимаемым в соответствии с ним Областными законами Ленинградской области для проведения местного референдума.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 xml:space="preserve">8. Принятое на местном референдуме решение подлежит обязательному исполнению на территории </w:t>
      </w:r>
      <w:r w:rsidR="00E8264A">
        <w:rPr>
          <w:rFonts w:ascii="Times New Roman" w:hAnsi="Times New Roman"/>
          <w:bCs/>
          <w:sz w:val="24"/>
          <w:szCs w:val="24"/>
        </w:rPr>
        <w:t>поселения</w:t>
      </w:r>
      <w:r w:rsidRPr="00492BBD">
        <w:rPr>
          <w:rFonts w:ascii="Times New Roman" w:hAnsi="Times New Roman"/>
          <w:bCs/>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10. Итоги голосования и принятое на местном референдуме решение подлежат официальному опубликованию (обнародованию).</w:t>
      </w:r>
    </w:p>
    <w:p w:rsidR="00B0193F" w:rsidRPr="00492BBD" w:rsidRDefault="00B0193F"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805E70" w:rsidP="009F65B4">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1</w:t>
      </w:r>
      <w:r w:rsidR="00D44335">
        <w:rPr>
          <w:rFonts w:ascii="Times New Roman" w:hAnsi="Times New Roman"/>
          <w:b/>
          <w:bCs/>
          <w:sz w:val="24"/>
          <w:szCs w:val="24"/>
        </w:rPr>
        <w:t>4</w:t>
      </w:r>
      <w:r w:rsidR="003E7A4E" w:rsidRPr="00492BBD">
        <w:rPr>
          <w:rFonts w:ascii="Times New Roman" w:hAnsi="Times New Roman"/>
          <w:b/>
          <w:bCs/>
          <w:sz w:val="24"/>
          <w:szCs w:val="24"/>
        </w:rPr>
        <w:t>. Муниципальные выборы</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w:t>
      </w:r>
      <w:r w:rsidR="0091125E" w:rsidRPr="0091125E">
        <w:rPr>
          <w:rFonts w:ascii="Times New Roman" w:hAnsi="Times New Roman"/>
          <w:bCs/>
          <w:sz w:val="24"/>
          <w:szCs w:val="24"/>
        </w:rPr>
        <w:t>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r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 Муниципальные выборы назначаются Советом депутатов </w:t>
      </w:r>
      <w:r w:rsidR="00493EEE" w:rsidRPr="00492BBD">
        <w:rPr>
          <w:rFonts w:ascii="Times New Roman" w:hAnsi="Times New Roman"/>
          <w:bCs/>
          <w:sz w:val="24"/>
          <w:szCs w:val="24"/>
        </w:rPr>
        <w:t>поселения</w:t>
      </w:r>
      <w:r w:rsidRPr="00492BBD">
        <w:rPr>
          <w:rFonts w:ascii="Times New Roman" w:hAnsi="Times New Roman"/>
          <w:bCs/>
          <w:sz w:val="24"/>
          <w:szCs w:val="24"/>
        </w:rPr>
        <w:t xml:space="preserve"> в сроки, предусмотренные настоящим Уставом в соответствии с действующим</w:t>
      </w:r>
      <w:r w:rsidR="000077D5" w:rsidRPr="000077D5">
        <w:rPr>
          <w:rFonts w:ascii="Times New Roman" w:hAnsi="Times New Roman"/>
          <w:bCs/>
          <w:sz w:val="24"/>
          <w:szCs w:val="24"/>
        </w:rPr>
        <w:t xml:space="preserve"> </w:t>
      </w:r>
      <w:r w:rsidRPr="00492BBD">
        <w:rPr>
          <w:rFonts w:ascii="Times New Roman" w:hAnsi="Times New Roman"/>
          <w:bCs/>
          <w:sz w:val="24"/>
          <w:szCs w:val="24"/>
        </w:rPr>
        <w:t>федеральным законодательством и Областными законами Ленинградской области.</w:t>
      </w:r>
    </w:p>
    <w:p w:rsidR="003E7A4E" w:rsidRPr="00492BBD" w:rsidRDefault="00493EE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В случаях, установленных Федеральным з</w:t>
      </w:r>
      <w:r w:rsidR="003E7A4E" w:rsidRPr="00492BBD">
        <w:rPr>
          <w:rFonts w:ascii="Times New Roman" w:hAnsi="Times New Roman"/>
          <w:bCs/>
          <w:sz w:val="24"/>
          <w:szCs w:val="24"/>
        </w:rPr>
        <w:t xml:space="preserve">аконом </w:t>
      </w:r>
      <w:r w:rsidRPr="00492BBD">
        <w:rPr>
          <w:rFonts w:ascii="Times New Roman" w:hAnsi="Times New Roman"/>
          <w:bCs/>
          <w:sz w:val="24"/>
          <w:szCs w:val="24"/>
        </w:rPr>
        <w:t>№131 –ФЗ и  Федеральным з</w:t>
      </w:r>
      <w:r w:rsidR="003E7A4E" w:rsidRPr="00492BBD">
        <w:rPr>
          <w:rFonts w:ascii="Times New Roman" w:hAnsi="Times New Roman"/>
          <w:bCs/>
          <w:sz w:val="24"/>
          <w:szCs w:val="24"/>
        </w:rPr>
        <w:t xml:space="preserve">аконом </w:t>
      </w:r>
      <w:r w:rsidR="00C31982" w:rsidRPr="00492BBD">
        <w:rPr>
          <w:rFonts w:ascii="Times New Roman" w:hAnsi="Times New Roman"/>
          <w:bCs/>
          <w:sz w:val="24"/>
          <w:szCs w:val="24"/>
        </w:rPr>
        <w:t>№</w:t>
      </w:r>
      <w:r w:rsidR="003E7A4E" w:rsidRPr="00492BBD">
        <w:rPr>
          <w:rFonts w:ascii="Times New Roman" w:hAnsi="Times New Roman"/>
          <w:bCs/>
          <w:sz w:val="24"/>
          <w:szCs w:val="24"/>
        </w:rPr>
        <w:t>67-ФЗ, муниципальные выборы назначаются соответствующей избирательной комиссией муниципального образования или судом.</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492BBD">
        <w:rPr>
          <w:rFonts w:ascii="Times New Roman" w:hAnsi="Times New Roman"/>
          <w:bCs/>
          <w:sz w:val="24"/>
          <w:szCs w:val="24"/>
        </w:rPr>
        <w:t>ов устанавливаются Федеральным з</w:t>
      </w:r>
      <w:r w:rsidRPr="00492BBD">
        <w:rPr>
          <w:rFonts w:ascii="Times New Roman" w:hAnsi="Times New Roman"/>
          <w:bCs/>
          <w:sz w:val="24"/>
          <w:szCs w:val="24"/>
        </w:rPr>
        <w:t xml:space="preserve">аконом </w:t>
      </w:r>
      <w:r w:rsidR="00493EEE" w:rsidRPr="00492BBD">
        <w:rPr>
          <w:rFonts w:ascii="Times New Roman" w:hAnsi="Times New Roman"/>
          <w:bCs/>
          <w:sz w:val="24"/>
          <w:szCs w:val="24"/>
        </w:rPr>
        <w:t>№ </w:t>
      </w:r>
      <w:r w:rsidRPr="00492BBD">
        <w:rPr>
          <w:rFonts w:ascii="Times New Roman" w:hAnsi="Times New Roman"/>
          <w:bCs/>
          <w:sz w:val="24"/>
          <w:szCs w:val="24"/>
        </w:rPr>
        <w:t>67-ФЗ, Фе</w:t>
      </w:r>
      <w:r w:rsidR="00493EEE" w:rsidRPr="00492BBD">
        <w:rPr>
          <w:rFonts w:ascii="Times New Roman" w:hAnsi="Times New Roman"/>
          <w:bCs/>
          <w:sz w:val="24"/>
          <w:szCs w:val="24"/>
        </w:rPr>
        <w:t>деральным закон от 26.11.1996 №</w:t>
      </w:r>
      <w:r w:rsidRPr="00492BBD">
        <w:rPr>
          <w:rFonts w:ascii="Times New Roman" w:hAnsi="Times New Roman"/>
          <w:bCs/>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492BBD">
        <w:rPr>
          <w:rFonts w:ascii="Times New Roman" w:hAnsi="Times New Roman"/>
          <w:bCs/>
          <w:sz w:val="24"/>
          <w:szCs w:val="24"/>
        </w:rPr>
        <w:t>сти от 15.03.2012 №</w:t>
      </w:r>
      <w:r w:rsidRPr="00492BBD">
        <w:rPr>
          <w:rFonts w:ascii="Times New Roman" w:hAnsi="Times New Roman"/>
          <w:bCs/>
          <w:sz w:val="24"/>
          <w:szCs w:val="24"/>
        </w:rPr>
        <w:t>20-оз «О муниципальных выборах в Ленинградской области»</w:t>
      </w:r>
      <w:r w:rsidR="00493EEE" w:rsidRPr="00492BBD">
        <w:rPr>
          <w:rFonts w:ascii="Times New Roman" w:hAnsi="Times New Roman"/>
          <w:bCs/>
          <w:sz w:val="24"/>
          <w:szCs w:val="24"/>
        </w:rPr>
        <w:t xml:space="preserve"> (далее - Областной закон №20-оз)</w:t>
      </w:r>
      <w:r w:rsidRPr="00492BBD">
        <w:rPr>
          <w:rFonts w:ascii="Times New Roman" w:hAnsi="Times New Roman"/>
          <w:bCs/>
          <w:sz w:val="24"/>
          <w:szCs w:val="24"/>
        </w:rPr>
        <w:t>.</w:t>
      </w:r>
    </w:p>
    <w:p w:rsidR="003E7A4E" w:rsidRPr="00492BBD" w:rsidRDefault="00D44335" w:rsidP="00D4433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С</w:t>
      </w:r>
      <w:r w:rsidRPr="00492BBD">
        <w:rPr>
          <w:rFonts w:ascii="Times New Roman" w:hAnsi="Times New Roman"/>
          <w:bCs/>
          <w:sz w:val="24"/>
          <w:szCs w:val="24"/>
        </w:rPr>
        <w:t>татьей 3</w:t>
      </w:r>
      <w:r>
        <w:rPr>
          <w:rFonts w:ascii="Times New Roman" w:hAnsi="Times New Roman"/>
          <w:bCs/>
          <w:sz w:val="24"/>
          <w:szCs w:val="24"/>
        </w:rPr>
        <w:t xml:space="preserve"> </w:t>
      </w:r>
      <w:r w:rsidR="003E7A4E" w:rsidRPr="00492BBD">
        <w:rPr>
          <w:rFonts w:ascii="Times New Roman" w:hAnsi="Times New Roman"/>
          <w:bCs/>
          <w:sz w:val="24"/>
          <w:szCs w:val="24"/>
        </w:rPr>
        <w:t>Областн</w:t>
      </w:r>
      <w:r>
        <w:rPr>
          <w:rFonts w:ascii="Times New Roman" w:hAnsi="Times New Roman"/>
          <w:bCs/>
          <w:sz w:val="24"/>
          <w:szCs w:val="24"/>
        </w:rPr>
        <w:t>ого</w:t>
      </w:r>
      <w:r w:rsidR="003E7A4E" w:rsidRPr="00492BBD">
        <w:rPr>
          <w:rFonts w:ascii="Times New Roman" w:hAnsi="Times New Roman"/>
          <w:bCs/>
          <w:sz w:val="24"/>
          <w:szCs w:val="24"/>
        </w:rPr>
        <w:t xml:space="preserve"> закон</w:t>
      </w:r>
      <w:r>
        <w:rPr>
          <w:rFonts w:ascii="Times New Roman" w:hAnsi="Times New Roman"/>
          <w:bCs/>
          <w:sz w:val="24"/>
          <w:szCs w:val="24"/>
        </w:rPr>
        <w:t>а</w:t>
      </w:r>
      <w:r w:rsidR="003E7A4E" w:rsidRPr="00492BBD">
        <w:rPr>
          <w:rFonts w:ascii="Times New Roman" w:hAnsi="Times New Roman"/>
          <w:bCs/>
          <w:sz w:val="24"/>
          <w:szCs w:val="24"/>
        </w:rPr>
        <w:t xml:space="preserve"> </w:t>
      </w:r>
      <w:r w:rsidR="00493EEE" w:rsidRPr="00492BBD">
        <w:rPr>
          <w:rFonts w:ascii="Times New Roman" w:hAnsi="Times New Roman"/>
          <w:bCs/>
          <w:sz w:val="24"/>
          <w:szCs w:val="24"/>
        </w:rPr>
        <w:t>№</w:t>
      </w:r>
      <w:r>
        <w:rPr>
          <w:rFonts w:ascii="Times New Roman" w:hAnsi="Times New Roman"/>
          <w:bCs/>
          <w:sz w:val="24"/>
          <w:szCs w:val="24"/>
        </w:rPr>
        <w:t xml:space="preserve"> </w:t>
      </w:r>
      <w:r w:rsidR="003E7A4E" w:rsidRPr="00492BBD">
        <w:rPr>
          <w:rFonts w:ascii="Times New Roman" w:hAnsi="Times New Roman"/>
          <w:bCs/>
          <w:sz w:val="24"/>
          <w:szCs w:val="24"/>
        </w:rPr>
        <w:t xml:space="preserve">20-оз </w:t>
      </w:r>
      <w:r w:rsidR="00493EEE" w:rsidRPr="00492BBD">
        <w:rPr>
          <w:rFonts w:ascii="Times New Roman" w:hAnsi="Times New Roman"/>
          <w:bCs/>
          <w:sz w:val="24"/>
          <w:szCs w:val="24"/>
        </w:rPr>
        <w:t>в соответствии с Федеральным з</w:t>
      </w:r>
      <w:r w:rsidR="003E7A4E" w:rsidRPr="00492BBD">
        <w:rPr>
          <w:rFonts w:ascii="Times New Roman" w:hAnsi="Times New Roman"/>
          <w:bCs/>
          <w:sz w:val="24"/>
          <w:szCs w:val="24"/>
        </w:rPr>
        <w:t xml:space="preserve">аконом </w:t>
      </w:r>
      <w:r w:rsidR="0001397A">
        <w:rPr>
          <w:rFonts w:ascii="Times New Roman" w:hAnsi="Times New Roman"/>
          <w:bCs/>
          <w:sz w:val="24"/>
          <w:szCs w:val="24"/>
        </w:rPr>
        <w:br/>
      </w:r>
      <w:r w:rsidR="00493EEE" w:rsidRPr="00492BBD">
        <w:rPr>
          <w:rFonts w:ascii="Times New Roman" w:hAnsi="Times New Roman"/>
          <w:bCs/>
          <w:sz w:val="24"/>
          <w:szCs w:val="24"/>
        </w:rPr>
        <w:t>№</w:t>
      </w:r>
      <w:r>
        <w:rPr>
          <w:rFonts w:ascii="Times New Roman" w:hAnsi="Times New Roman"/>
          <w:bCs/>
          <w:sz w:val="24"/>
          <w:szCs w:val="24"/>
        </w:rPr>
        <w:t xml:space="preserve"> </w:t>
      </w:r>
      <w:r w:rsidR="003E7A4E" w:rsidRPr="00492BBD">
        <w:rPr>
          <w:rFonts w:ascii="Times New Roman" w:hAnsi="Times New Roman"/>
          <w:bCs/>
          <w:sz w:val="24"/>
          <w:szCs w:val="24"/>
        </w:rPr>
        <w:t xml:space="preserve">131-ФЗ и другими федеральными законами </w:t>
      </w:r>
      <w:r>
        <w:rPr>
          <w:rFonts w:ascii="Times New Roman" w:hAnsi="Times New Roman"/>
          <w:bCs/>
          <w:sz w:val="24"/>
          <w:szCs w:val="24"/>
        </w:rPr>
        <w:t>определяется</w:t>
      </w:r>
      <w:r w:rsidR="003E7A4E" w:rsidRPr="00492BBD">
        <w:rPr>
          <w:rFonts w:ascii="Times New Roman" w:hAnsi="Times New Roman"/>
          <w:bCs/>
          <w:sz w:val="24"/>
          <w:szCs w:val="24"/>
        </w:rPr>
        <w:t xml:space="preserve"> вид избирательн</w:t>
      </w:r>
      <w:r>
        <w:rPr>
          <w:rFonts w:ascii="Times New Roman" w:hAnsi="Times New Roman"/>
          <w:bCs/>
          <w:sz w:val="24"/>
          <w:szCs w:val="24"/>
        </w:rPr>
        <w:t>ой</w:t>
      </w:r>
      <w:r w:rsidR="003E7A4E" w:rsidRPr="00492BBD">
        <w:rPr>
          <w:rFonts w:ascii="Times New Roman" w:hAnsi="Times New Roman"/>
          <w:bCs/>
          <w:sz w:val="24"/>
          <w:szCs w:val="24"/>
        </w:rPr>
        <w:t xml:space="preserve"> систем</w:t>
      </w:r>
      <w:r>
        <w:rPr>
          <w:rFonts w:ascii="Times New Roman" w:hAnsi="Times New Roman"/>
          <w:bCs/>
          <w:sz w:val="24"/>
          <w:szCs w:val="24"/>
        </w:rPr>
        <w:t xml:space="preserve">ы </w:t>
      </w:r>
      <w:r w:rsidRPr="00492BBD">
        <w:rPr>
          <w:rFonts w:ascii="Times New Roman" w:hAnsi="Times New Roman"/>
          <w:bCs/>
          <w:sz w:val="24"/>
          <w:szCs w:val="24"/>
        </w:rPr>
        <w:t xml:space="preserve">при проведении муниципальных выборов в </w:t>
      </w:r>
      <w:r>
        <w:rPr>
          <w:rFonts w:ascii="Times New Roman" w:hAnsi="Times New Roman"/>
          <w:bCs/>
          <w:sz w:val="24"/>
          <w:szCs w:val="24"/>
        </w:rPr>
        <w:t xml:space="preserve">Пудомягском сельском </w:t>
      </w:r>
      <w:r w:rsidRPr="00492BBD">
        <w:rPr>
          <w:rFonts w:ascii="Times New Roman" w:hAnsi="Times New Roman"/>
          <w:bCs/>
          <w:sz w:val="24"/>
          <w:szCs w:val="24"/>
        </w:rPr>
        <w:t>поселени</w:t>
      </w:r>
      <w:r>
        <w:rPr>
          <w:rFonts w:ascii="Times New Roman" w:hAnsi="Times New Roman"/>
          <w:bCs/>
          <w:sz w:val="24"/>
          <w:szCs w:val="24"/>
        </w:rPr>
        <w:t xml:space="preserve">и. </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Областными законами Ленинградской области в соответствии с </w:t>
      </w:r>
      <w:r w:rsidR="00493EEE" w:rsidRPr="00492BBD">
        <w:rPr>
          <w:rFonts w:ascii="Times New Roman" w:hAnsi="Times New Roman"/>
          <w:bCs/>
          <w:sz w:val="24"/>
          <w:szCs w:val="24"/>
        </w:rPr>
        <w:t>Федеральным законом №</w:t>
      </w:r>
      <w:r w:rsidRPr="00492BBD">
        <w:rPr>
          <w:rFonts w:ascii="Times New Roman" w:hAnsi="Times New Roman"/>
          <w:bCs/>
          <w:sz w:val="24"/>
          <w:szCs w:val="24"/>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940BE" w:rsidRDefault="00C940BE" w:rsidP="005D0231">
      <w:pPr>
        <w:pStyle w:val="a9"/>
        <w:numPr>
          <w:ilvl w:val="0"/>
          <w:numId w:val="10"/>
        </w:numPr>
        <w:tabs>
          <w:tab w:val="clear" w:pos="720"/>
          <w:tab w:val="num" w:pos="360"/>
          <w:tab w:val="left" w:pos="993"/>
        </w:tabs>
        <w:autoSpaceDE w:val="0"/>
        <w:autoSpaceDN w:val="0"/>
        <w:adjustRightInd w:val="0"/>
        <w:spacing w:after="0" w:line="240" w:lineRule="auto"/>
        <w:ind w:left="0" w:firstLine="709"/>
        <w:jc w:val="both"/>
        <w:rPr>
          <w:rFonts w:ascii="Times New Roman" w:hAnsi="Times New Roman"/>
          <w:bCs/>
          <w:sz w:val="24"/>
          <w:szCs w:val="24"/>
        </w:rPr>
      </w:pPr>
      <w:r w:rsidRPr="00C940BE">
        <w:rPr>
          <w:rFonts w:ascii="Times New Roman" w:hAnsi="Times New Roman"/>
          <w:bCs/>
          <w:sz w:val="24"/>
          <w:szCs w:val="24"/>
        </w:rPr>
        <w:t>Результаты муниципальных выборов подлежат официальному опубликованию (обнародованию) в сроки, установленные Федеральным законом от 12.06.2002 № 67-ФЗ.</w:t>
      </w:r>
    </w:p>
    <w:p w:rsidR="00D44335" w:rsidRPr="00C940BE" w:rsidRDefault="00D44335" w:rsidP="00D44335">
      <w:pPr>
        <w:pStyle w:val="a9"/>
        <w:tabs>
          <w:tab w:val="left" w:pos="993"/>
        </w:tabs>
        <w:autoSpaceDE w:val="0"/>
        <w:autoSpaceDN w:val="0"/>
        <w:adjustRightInd w:val="0"/>
        <w:spacing w:after="0" w:line="240" w:lineRule="auto"/>
        <w:ind w:left="709"/>
        <w:jc w:val="both"/>
        <w:rPr>
          <w:rFonts w:ascii="Times New Roman" w:hAnsi="Times New Roman"/>
          <w:bCs/>
          <w:sz w:val="24"/>
          <w:szCs w:val="24"/>
        </w:rPr>
      </w:pPr>
    </w:p>
    <w:p w:rsidR="003E7A4E" w:rsidRPr="00492BBD" w:rsidRDefault="003E7A4E" w:rsidP="009F65B4">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1</w:t>
      </w:r>
      <w:r w:rsidR="00D44335">
        <w:rPr>
          <w:rFonts w:ascii="Times New Roman" w:hAnsi="Times New Roman"/>
          <w:b/>
          <w:bCs/>
          <w:sz w:val="24"/>
          <w:szCs w:val="24"/>
        </w:rPr>
        <w:t>5</w:t>
      </w:r>
      <w:r w:rsidRPr="00492BBD">
        <w:rPr>
          <w:rFonts w:ascii="Times New Roman" w:hAnsi="Times New Roman"/>
          <w:b/>
          <w:bCs/>
          <w:sz w:val="24"/>
          <w:szCs w:val="24"/>
        </w:rPr>
        <w:t>. Голосование по отзыву депутата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Голосование по отзыву депутата Совета депутатов </w:t>
      </w:r>
      <w:r w:rsidR="000F4CCA" w:rsidRPr="00492BBD">
        <w:rPr>
          <w:rFonts w:ascii="Times New Roman" w:hAnsi="Times New Roman"/>
          <w:bCs/>
          <w:sz w:val="24"/>
          <w:szCs w:val="24"/>
        </w:rPr>
        <w:t>поселения</w:t>
      </w:r>
      <w:r w:rsidRPr="00492BBD">
        <w:rPr>
          <w:rFonts w:ascii="Times New Roman" w:hAnsi="Times New Roman"/>
          <w:bCs/>
          <w:sz w:val="24"/>
          <w:szCs w:val="24"/>
        </w:rPr>
        <w:t xml:space="preserve"> проводится по инициативе населения в порядке, установленном </w:t>
      </w:r>
      <w:r w:rsidR="000F4CCA" w:rsidRPr="00492BBD">
        <w:rPr>
          <w:rFonts w:ascii="Times New Roman" w:hAnsi="Times New Roman"/>
          <w:bCs/>
          <w:sz w:val="24"/>
          <w:szCs w:val="24"/>
        </w:rPr>
        <w:t xml:space="preserve">Федеральным законом </w:t>
      </w:r>
      <w:r w:rsidRPr="00492BBD">
        <w:rPr>
          <w:rFonts w:ascii="Times New Roman" w:hAnsi="Times New Roman"/>
          <w:bCs/>
          <w:sz w:val="24"/>
          <w:szCs w:val="24"/>
        </w:rPr>
        <w:t>№ 67-ФЗ и принимаемым в соответствии с ним Областным закон</w:t>
      </w:r>
      <w:r w:rsidR="0001397A">
        <w:rPr>
          <w:rFonts w:ascii="Times New Roman" w:hAnsi="Times New Roman"/>
          <w:bCs/>
          <w:sz w:val="24"/>
          <w:szCs w:val="24"/>
        </w:rPr>
        <w:t>ом</w:t>
      </w:r>
      <w:r w:rsidRPr="00492BBD">
        <w:rPr>
          <w:rFonts w:ascii="Times New Roman" w:hAnsi="Times New Roman"/>
          <w:bCs/>
          <w:sz w:val="24"/>
          <w:szCs w:val="24"/>
        </w:rPr>
        <w:t xml:space="preserve"> Ленинградской области для проведения местного референдума, с учетом особенностей, предусмо</w:t>
      </w:r>
      <w:r w:rsidR="000F4CCA" w:rsidRPr="00492BBD">
        <w:rPr>
          <w:rFonts w:ascii="Times New Roman" w:hAnsi="Times New Roman"/>
          <w:bCs/>
          <w:sz w:val="24"/>
          <w:szCs w:val="24"/>
        </w:rPr>
        <w:t>тренных Федеральным законом №</w:t>
      </w:r>
      <w:r w:rsidRPr="00492BBD">
        <w:rPr>
          <w:rFonts w:ascii="Times New Roman" w:hAnsi="Times New Roman"/>
          <w:bCs/>
          <w:sz w:val="24"/>
          <w:szCs w:val="24"/>
        </w:rPr>
        <w:t>131</w:t>
      </w:r>
      <w:r w:rsidRPr="00492BBD">
        <w:rPr>
          <w:rFonts w:ascii="Times New Roman" w:hAnsi="Times New Roman"/>
          <w:bCs/>
          <w:sz w:val="24"/>
          <w:szCs w:val="24"/>
        </w:rPr>
        <w:noBreakHyphen/>
        <w:t>ФЗ.</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Основания для отзыва депутата связываются с конкретными противоправными решениями или действиями (бездействием), установленным судебным решением.</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Граждане (избиратели) – инициаторы отзыва подают коллективное заявление о возбуждении процедуры голосования по отзыву в Совет депутатов.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5. В заявлении должны содержаться: предложение об отзыве депутата, мотивы отзыва, сведения об уполномоченном представителе инициативной группы: фамилия, имя, отчество, адрес места жительства, телефон.</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7. В поддержку инициативы граждан по голосованию по отзыву депутата собираются подписи участников местного референдума в количестве 5 (пяти) процентов от числа избирателей, зарегистрированных в </w:t>
      </w:r>
      <w:r w:rsidR="0001397A">
        <w:rPr>
          <w:rFonts w:ascii="Times New Roman" w:hAnsi="Times New Roman"/>
          <w:bCs/>
          <w:sz w:val="24"/>
          <w:szCs w:val="24"/>
        </w:rPr>
        <w:t xml:space="preserve">Пудомягском </w:t>
      </w:r>
      <w:r w:rsidRPr="00492BBD">
        <w:rPr>
          <w:rFonts w:ascii="Times New Roman" w:hAnsi="Times New Roman"/>
          <w:bCs/>
          <w:sz w:val="24"/>
          <w:szCs w:val="24"/>
        </w:rPr>
        <w:t>сельско</w:t>
      </w:r>
      <w:r w:rsidR="00A124BE" w:rsidRPr="00492BBD">
        <w:rPr>
          <w:rFonts w:ascii="Times New Roman" w:hAnsi="Times New Roman"/>
          <w:bCs/>
          <w:sz w:val="24"/>
          <w:szCs w:val="24"/>
        </w:rPr>
        <w:t>м поселении</w:t>
      </w:r>
      <w:r w:rsidRPr="00492BBD">
        <w:rPr>
          <w:rFonts w:ascii="Times New Roman" w:hAnsi="Times New Roman"/>
          <w:bCs/>
          <w:sz w:val="24"/>
          <w:szCs w:val="24"/>
        </w:rPr>
        <w:t xml:space="preserve">, при этом число подписей не может быть менее 25 (двадцати пяти). </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8. Заявление об отзыве, поступившее в Совет депутатов, подлежит рассмотрению </w:t>
      </w:r>
      <w:proofErr w:type="gramStart"/>
      <w:r w:rsidRPr="00492BBD">
        <w:rPr>
          <w:rFonts w:ascii="Times New Roman" w:hAnsi="Times New Roman"/>
          <w:bCs/>
          <w:sz w:val="24"/>
          <w:szCs w:val="24"/>
        </w:rPr>
        <w:t>на  ближайшем</w:t>
      </w:r>
      <w:proofErr w:type="gramEnd"/>
      <w:r w:rsidRPr="00492BBD">
        <w:rPr>
          <w:rFonts w:ascii="Times New Roman" w:hAnsi="Times New Roman"/>
          <w:bCs/>
          <w:sz w:val="24"/>
          <w:szCs w:val="24"/>
        </w:rPr>
        <w:t xml:space="preserve"> заседании Совета депутатов. </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10. Депутат Совета</w:t>
      </w:r>
      <w:r w:rsidR="00A124BE" w:rsidRPr="00492BBD">
        <w:rPr>
          <w:rFonts w:ascii="Times New Roman" w:hAnsi="Times New Roman"/>
          <w:bCs/>
          <w:sz w:val="24"/>
          <w:szCs w:val="24"/>
        </w:rPr>
        <w:t xml:space="preserve"> депутатов</w:t>
      </w:r>
      <w:r w:rsidRPr="00492BBD">
        <w:rPr>
          <w:rFonts w:ascii="Times New Roman" w:hAnsi="Times New Roman"/>
          <w:bCs/>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поселени</w:t>
      </w:r>
      <w:r w:rsidR="0001397A">
        <w:rPr>
          <w:rFonts w:ascii="Times New Roman" w:hAnsi="Times New Roman"/>
          <w:bCs/>
          <w:sz w:val="24"/>
          <w:szCs w:val="24"/>
        </w:rPr>
        <w:t>я</w:t>
      </w:r>
      <w:r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11. Итоги голосования по отзыву депутата подлежат официальному опубликованию (обнародованию).</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BD4259" w:rsidRDefault="003E7A4E" w:rsidP="009F65B4">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1</w:t>
      </w:r>
      <w:r w:rsidR="00BD4259">
        <w:rPr>
          <w:rFonts w:ascii="Times New Roman" w:hAnsi="Times New Roman"/>
          <w:b/>
          <w:bCs/>
          <w:sz w:val="24"/>
          <w:szCs w:val="24"/>
        </w:rPr>
        <w:t>6</w:t>
      </w:r>
      <w:r w:rsidRPr="00492BBD">
        <w:rPr>
          <w:rFonts w:ascii="Times New Roman" w:hAnsi="Times New Roman"/>
          <w:b/>
          <w:bCs/>
          <w:sz w:val="24"/>
          <w:szCs w:val="24"/>
        </w:rPr>
        <w:t xml:space="preserve">. Голосование по вопросам изменения границ </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492BBD">
        <w:rPr>
          <w:rFonts w:ascii="Times New Roman" w:hAnsi="Times New Roman"/>
          <w:b/>
          <w:bCs/>
          <w:sz w:val="24"/>
          <w:szCs w:val="24"/>
        </w:rPr>
        <w:t>и преобразования поселени</w:t>
      </w:r>
      <w:r w:rsidR="00BD4259">
        <w:rPr>
          <w:rFonts w:ascii="Times New Roman" w:hAnsi="Times New Roman"/>
          <w:b/>
          <w:bCs/>
          <w:sz w:val="24"/>
          <w:szCs w:val="24"/>
        </w:rPr>
        <w:t>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A124B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0E0191">
        <w:rPr>
          <w:rFonts w:ascii="Times New Roman" w:hAnsi="Times New Roman"/>
          <w:bCs/>
          <w:sz w:val="24"/>
          <w:szCs w:val="24"/>
        </w:rPr>
        <w:t xml:space="preserve"> </w:t>
      </w:r>
      <w:r w:rsidRPr="00492BBD">
        <w:rPr>
          <w:rFonts w:ascii="Times New Roman" w:hAnsi="Times New Roman"/>
          <w:bCs/>
          <w:sz w:val="24"/>
          <w:szCs w:val="24"/>
        </w:rPr>
        <w:t>В случаях, предусмотренных Федеральным законом №</w:t>
      </w:r>
      <w:r w:rsidR="003E7A4E" w:rsidRPr="00492BBD">
        <w:rPr>
          <w:rFonts w:ascii="Times New Roman" w:hAnsi="Times New Roman"/>
          <w:bCs/>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w:t>
      </w:r>
      <w:r w:rsidR="000E0191">
        <w:rPr>
          <w:rFonts w:ascii="Times New Roman" w:hAnsi="Times New Roman"/>
          <w:bCs/>
          <w:sz w:val="24"/>
          <w:szCs w:val="24"/>
        </w:rPr>
        <w:t xml:space="preserve"> </w:t>
      </w:r>
      <w:r w:rsidRPr="00492BBD">
        <w:rPr>
          <w:rFonts w:ascii="Times New Roman" w:hAnsi="Times New Roman"/>
          <w:bCs/>
          <w:sz w:val="24"/>
          <w:szCs w:val="24"/>
        </w:rPr>
        <w:t xml:space="preserve">Голосование по вопросам изменения границ </w:t>
      </w:r>
      <w:r w:rsidR="00BD4259">
        <w:rPr>
          <w:rFonts w:ascii="Times New Roman" w:hAnsi="Times New Roman"/>
          <w:bCs/>
          <w:sz w:val="24"/>
          <w:szCs w:val="24"/>
        </w:rPr>
        <w:t>Пудомягского</w:t>
      </w:r>
      <w:r w:rsidRPr="00492BBD">
        <w:rPr>
          <w:rFonts w:ascii="Times New Roman" w:hAnsi="Times New Roman"/>
          <w:bCs/>
          <w:sz w:val="24"/>
          <w:szCs w:val="24"/>
        </w:rPr>
        <w:t xml:space="preserve"> сельско</w:t>
      </w:r>
      <w:r w:rsidR="00BD4259">
        <w:rPr>
          <w:rFonts w:ascii="Times New Roman" w:hAnsi="Times New Roman"/>
          <w:bCs/>
          <w:sz w:val="24"/>
          <w:szCs w:val="24"/>
        </w:rPr>
        <w:t>го</w:t>
      </w:r>
      <w:r w:rsidRPr="00492BBD">
        <w:rPr>
          <w:rFonts w:ascii="Times New Roman" w:hAnsi="Times New Roman"/>
          <w:bCs/>
          <w:sz w:val="24"/>
          <w:szCs w:val="24"/>
        </w:rPr>
        <w:t xml:space="preserve"> поселени</w:t>
      </w:r>
      <w:r w:rsidR="00BD4259">
        <w:rPr>
          <w:rFonts w:ascii="Times New Roman" w:hAnsi="Times New Roman"/>
          <w:bCs/>
          <w:sz w:val="24"/>
          <w:szCs w:val="24"/>
        </w:rPr>
        <w:t>я</w:t>
      </w:r>
      <w:r w:rsidRPr="00492BBD">
        <w:rPr>
          <w:rFonts w:ascii="Times New Roman" w:hAnsi="Times New Roman"/>
          <w:bCs/>
          <w:sz w:val="24"/>
          <w:szCs w:val="24"/>
        </w:rPr>
        <w:t>, преобразования поселени</w:t>
      </w:r>
      <w:r w:rsidR="00BD4259">
        <w:rPr>
          <w:rFonts w:ascii="Times New Roman" w:hAnsi="Times New Roman"/>
          <w:bCs/>
          <w:sz w:val="24"/>
          <w:szCs w:val="24"/>
        </w:rPr>
        <w:t>я</w:t>
      </w:r>
      <w:r w:rsidRPr="00492BBD">
        <w:rPr>
          <w:rFonts w:ascii="Times New Roman" w:hAnsi="Times New Roman"/>
          <w:bCs/>
          <w:sz w:val="24"/>
          <w:szCs w:val="24"/>
        </w:rPr>
        <w:t xml:space="preserve"> назначается Советом депутатов и проводится в порядке, </w:t>
      </w:r>
      <w:r w:rsidR="00A124BE" w:rsidRPr="00492BBD">
        <w:rPr>
          <w:rFonts w:ascii="Times New Roman" w:hAnsi="Times New Roman"/>
          <w:bCs/>
          <w:sz w:val="24"/>
          <w:szCs w:val="24"/>
        </w:rPr>
        <w:t>установленном Федеральным законом №</w:t>
      </w:r>
      <w:r w:rsidRPr="00492BBD">
        <w:rPr>
          <w:rFonts w:ascii="Times New Roman" w:hAnsi="Times New Roman"/>
          <w:bCs/>
          <w:sz w:val="24"/>
          <w:szCs w:val="24"/>
        </w:rPr>
        <w:t>67-ФЗ, и принимаемым в соответствии с ним Областным закон</w:t>
      </w:r>
      <w:r w:rsidR="00BD4259">
        <w:rPr>
          <w:rFonts w:ascii="Times New Roman" w:hAnsi="Times New Roman"/>
          <w:bCs/>
          <w:sz w:val="24"/>
          <w:szCs w:val="24"/>
        </w:rPr>
        <w:t>ом</w:t>
      </w:r>
      <w:r w:rsidRPr="00492BBD">
        <w:rPr>
          <w:rFonts w:ascii="Times New Roman" w:hAnsi="Times New Roman"/>
          <w:bCs/>
          <w:sz w:val="24"/>
          <w:szCs w:val="24"/>
        </w:rPr>
        <w:t xml:space="preserve"> Ленинградской области для проведения местного референдума, с учетом особенностей, установленных </w:t>
      </w:r>
      <w:r w:rsidR="00A124BE" w:rsidRPr="00492BBD">
        <w:rPr>
          <w:rFonts w:ascii="Times New Roman" w:hAnsi="Times New Roman"/>
          <w:bCs/>
          <w:sz w:val="24"/>
          <w:szCs w:val="24"/>
        </w:rPr>
        <w:t>Федеральным законом №</w:t>
      </w:r>
      <w:r w:rsidRPr="00492BBD">
        <w:rPr>
          <w:rFonts w:ascii="Times New Roman" w:hAnsi="Times New Roman"/>
          <w:bCs/>
          <w:sz w:val="24"/>
          <w:szCs w:val="24"/>
        </w:rPr>
        <w:t>131</w:t>
      </w:r>
      <w:r w:rsidRPr="00492BBD">
        <w:rPr>
          <w:rFonts w:ascii="Times New Roman" w:hAnsi="Times New Roman"/>
          <w:bCs/>
          <w:sz w:val="24"/>
          <w:szCs w:val="24"/>
        </w:rPr>
        <w:noBreakHyphen/>
        <w:t>ФЗ.</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w:t>
      </w:r>
      <w:r w:rsidR="000E0191">
        <w:rPr>
          <w:rFonts w:ascii="Times New Roman" w:hAnsi="Times New Roman"/>
          <w:bCs/>
          <w:sz w:val="24"/>
          <w:szCs w:val="24"/>
        </w:rPr>
        <w:t xml:space="preserve"> </w:t>
      </w:r>
      <w:r w:rsidRPr="00492BBD">
        <w:rPr>
          <w:rFonts w:ascii="Times New Roman" w:hAnsi="Times New Roman"/>
          <w:bCs/>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492BBD" w:rsidRDefault="003E7A4E" w:rsidP="003E7A4E">
      <w:pPr>
        <w:widowControl w:val="0"/>
        <w:spacing w:after="0" w:line="240" w:lineRule="auto"/>
        <w:ind w:firstLine="709"/>
        <w:jc w:val="both"/>
        <w:rPr>
          <w:rFonts w:ascii="Times New Roman" w:hAnsi="Times New Roman"/>
          <w:sz w:val="28"/>
          <w:szCs w:val="28"/>
        </w:rPr>
      </w:pPr>
    </w:p>
    <w:p w:rsidR="00A124BE" w:rsidRPr="00492BBD" w:rsidRDefault="00A124BE" w:rsidP="00A124BE">
      <w:pPr>
        <w:pStyle w:val="1"/>
        <w:rPr>
          <w:b w:val="0"/>
          <w:sz w:val="24"/>
        </w:rPr>
      </w:pPr>
      <w:r w:rsidRPr="00492BBD">
        <w:rPr>
          <w:sz w:val="24"/>
        </w:rPr>
        <w:t xml:space="preserve">Статья </w:t>
      </w:r>
      <w:r w:rsidR="00805E70" w:rsidRPr="00492BBD">
        <w:rPr>
          <w:sz w:val="24"/>
        </w:rPr>
        <w:t>1</w:t>
      </w:r>
      <w:r w:rsidR="00BD4259">
        <w:rPr>
          <w:sz w:val="24"/>
        </w:rPr>
        <w:t>7</w:t>
      </w:r>
      <w:r w:rsidRPr="00492BBD">
        <w:rPr>
          <w:sz w:val="24"/>
        </w:rPr>
        <w:t>. Сход граждан</w:t>
      </w:r>
    </w:p>
    <w:p w:rsidR="00A124BE" w:rsidRPr="00492BBD" w:rsidRDefault="00A124BE" w:rsidP="00A124BE">
      <w:pPr>
        <w:autoSpaceDE w:val="0"/>
        <w:autoSpaceDN w:val="0"/>
        <w:adjustRightInd w:val="0"/>
        <w:spacing w:after="0" w:line="240" w:lineRule="auto"/>
        <w:ind w:firstLine="567"/>
        <w:jc w:val="center"/>
        <w:rPr>
          <w:rFonts w:ascii="Times New Roman" w:hAnsi="Times New Roman"/>
          <w:b/>
          <w:bCs/>
          <w:sz w:val="24"/>
          <w:szCs w:val="24"/>
        </w:rPr>
      </w:pPr>
    </w:p>
    <w:p w:rsidR="00BC116B" w:rsidRPr="00BC116B" w:rsidRDefault="00BC116B" w:rsidP="000E0191">
      <w:pPr>
        <w:pStyle w:val="ConsNormal"/>
        <w:tabs>
          <w:tab w:val="left" w:pos="-1276"/>
        </w:tabs>
        <w:ind w:firstLine="709"/>
        <w:jc w:val="both"/>
        <w:rPr>
          <w:rFonts w:ascii="Times New Roman" w:hAnsi="Times New Roman" w:cs="Times New Roman"/>
          <w:sz w:val="24"/>
          <w:szCs w:val="24"/>
        </w:rPr>
      </w:pPr>
      <w:r w:rsidRPr="00BC116B">
        <w:rPr>
          <w:rFonts w:ascii="Times New Roman" w:hAnsi="Times New Roman" w:cs="Times New Roman"/>
          <w:sz w:val="24"/>
          <w:szCs w:val="24"/>
        </w:rPr>
        <w:t>1. В случаях, предусмотренных Федеральным законом № 131-ФЗ</w:t>
      </w:r>
      <w:r w:rsidR="000A4471">
        <w:rPr>
          <w:rFonts w:ascii="Times New Roman" w:hAnsi="Times New Roman" w:cs="Times New Roman"/>
          <w:sz w:val="24"/>
          <w:szCs w:val="24"/>
        </w:rPr>
        <w:t>,</w:t>
      </w:r>
      <w:r w:rsidRPr="00BC116B">
        <w:rPr>
          <w:rFonts w:ascii="Times New Roman" w:hAnsi="Times New Roman" w:cs="Times New Roman"/>
          <w:sz w:val="24"/>
          <w:szCs w:val="24"/>
        </w:rPr>
        <w:t xml:space="preserve"> сход граждан может проводиться:</w:t>
      </w:r>
    </w:p>
    <w:p w:rsidR="00BC116B" w:rsidRPr="00BC116B" w:rsidRDefault="00BC116B" w:rsidP="000E0191">
      <w:pPr>
        <w:pStyle w:val="ConsNormal"/>
        <w:tabs>
          <w:tab w:val="left" w:pos="-1276"/>
        </w:tabs>
        <w:ind w:firstLine="709"/>
        <w:jc w:val="both"/>
        <w:rPr>
          <w:rFonts w:ascii="Times New Roman" w:hAnsi="Times New Roman" w:cs="Times New Roman"/>
          <w:sz w:val="24"/>
          <w:szCs w:val="24"/>
        </w:rPr>
      </w:pPr>
      <w:r w:rsidRPr="00BC116B">
        <w:rPr>
          <w:rFonts w:ascii="Times New Roman" w:hAnsi="Times New Roman" w:cs="Times New Roman"/>
          <w:sz w:val="24"/>
          <w:szCs w:val="24"/>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BC116B" w:rsidRPr="00BC116B" w:rsidRDefault="00BC116B" w:rsidP="000E0191">
      <w:pPr>
        <w:pStyle w:val="ConsNormal"/>
        <w:tabs>
          <w:tab w:val="left" w:pos="-1276"/>
        </w:tabs>
        <w:ind w:firstLine="709"/>
        <w:jc w:val="both"/>
        <w:rPr>
          <w:rFonts w:ascii="Times New Roman" w:hAnsi="Times New Roman" w:cs="Times New Roman"/>
          <w:sz w:val="24"/>
          <w:szCs w:val="24"/>
        </w:rPr>
      </w:pPr>
      <w:r w:rsidRPr="00BC116B">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C116B" w:rsidRPr="00BC116B" w:rsidRDefault="00BC116B" w:rsidP="000E0191">
      <w:pPr>
        <w:pStyle w:val="ConsNormal"/>
        <w:tabs>
          <w:tab w:val="left" w:pos="-1276"/>
        </w:tabs>
        <w:ind w:firstLine="709"/>
        <w:jc w:val="both"/>
        <w:rPr>
          <w:rFonts w:ascii="Times New Roman" w:hAnsi="Times New Roman" w:cs="Times New Roman"/>
          <w:sz w:val="24"/>
          <w:szCs w:val="24"/>
        </w:rPr>
      </w:pPr>
      <w:r w:rsidRPr="00BC116B">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116B" w:rsidRPr="00BC116B" w:rsidRDefault="00BC116B" w:rsidP="000E0191">
      <w:pPr>
        <w:pStyle w:val="ConsNormal"/>
        <w:tabs>
          <w:tab w:val="left" w:pos="-1276"/>
        </w:tabs>
        <w:ind w:firstLine="709"/>
        <w:jc w:val="both"/>
        <w:rPr>
          <w:rFonts w:ascii="Times New Roman" w:hAnsi="Times New Roman" w:cs="Times New Roman"/>
          <w:sz w:val="24"/>
          <w:szCs w:val="24"/>
        </w:rPr>
      </w:pPr>
      <w:r w:rsidRPr="00BC116B">
        <w:rPr>
          <w:rFonts w:ascii="Times New Roman" w:hAnsi="Times New Roman" w:cs="Times New Roman"/>
          <w:sz w:val="24"/>
          <w:szCs w:val="24"/>
        </w:rPr>
        <w:t xml:space="preserve">4) в соответствии с законом Краснодарского края на части территории населенного </w:t>
      </w:r>
      <w:r w:rsidRPr="00BC116B">
        <w:rPr>
          <w:rFonts w:ascii="Times New Roman" w:hAnsi="Times New Roman" w:cs="Times New Roman"/>
          <w:sz w:val="24"/>
          <w:szCs w:val="24"/>
        </w:rPr>
        <w:lastRenderedPageBreak/>
        <w:t>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C116B" w:rsidRPr="00BC116B" w:rsidRDefault="00BC116B" w:rsidP="000E0191">
      <w:pPr>
        <w:pStyle w:val="ConsNormal"/>
        <w:tabs>
          <w:tab w:val="left" w:pos="-1276"/>
        </w:tabs>
        <w:ind w:firstLine="709"/>
        <w:jc w:val="both"/>
        <w:rPr>
          <w:rFonts w:ascii="Times New Roman" w:hAnsi="Times New Roman" w:cs="Times New Roman"/>
          <w:sz w:val="24"/>
          <w:szCs w:val="24"/>
        </w:rPr>
      </w:pPr>
      <w:r w:rsidRPr="00BC116B">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C116B" w:rsidRPr="00BC116B" w:rsidRDefault="00BC116B" w:rsidP="000E0191">
      <w:pPr>
        <w:pStyle w:val="ConsNormal"/>
        <w:tabs>
          <w:tab w:val="left" w:pos="-1276"/>
        </w:tabs>
        <w:ind w:firstLine="709"/>
        <w:jc w:val="both"/>
        <w:rPr>
          <w:rFonts w:ascii="Times New Roman" w:hAnsi="Times New Roman" w:cs="Times New Roman"/>
          <w:sz w:val="24"/>
          <w:szCs w:val="24"/>
        </w:rPr>
      </w:pPr>
      <w:r w:rsidRPr="00BC116B">
        <w:rPr>
          <w:rFonts w:ascii="Times New Roman" w:hAnsi="Times New Roman" w:cs="Times New Roman"/>
          <w:sz w:val="24"/>
          <w:szCs w:val="24"/>
        </w:rPr>
        <w:t>3.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BC116B" w:rsidRPr="000A4471" w:rsidRDefault="00BC116B" w:rsidP="000E0191">
      <w:pPr>
        <w:pStyle w:val="ConsNormal"/>
        <w:tabs>
          <w:tab w:val="left" w:pos="-1276"/>
        </w:tabs>
        <w:ind w:firstLine="709"/>
        <w:jc w:val="both"/>
        <w:rPr>
          <w:rFonts w:ascii="Times New Roman" w:hAnsi="Times New Roman" w:cs="Times New Roman"/>
          <w:sz w:val="24"/>
          <w:szCs w:val="24"/>
        </w:rPr>
      </w:pPr>
      <w:r w:rsidRPr="00BC116B">
        <w:rPr>
          <w:rFonts w:ascii="Times New Roman" w:hAnsi="Times New Roman" w:cs="Times New Roman"/>
          <w:sz w:val="24"/>
          <w:szCs w:val="24"/>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w:t>
      </w:r>
      <w:r w:rsidR="000A4471">
        <w:rPr>
          <w:rFonts w:ascii="Times New Roman" w:hAnsi="Times New Roman" w:cs="Times New Roman"/>
          <w:sz w:val="24"/>
          <w:szCs w:val="24"/>
        </w:rPr>
        <w:t xml:space="preserve"> депутатов </w:t>
      </w:r>
      <w:r w:rsidRPr="00BC116B">
        <w:rPr>
          <w:rFonts w:ascii="Times New Roman" w:hAnsi="Times New Roman" w:cs="Times New Roman"/>
          <w:sz w:val="24"/>
          <w:szCs w:val="24"/>
        </w:rPr>
        <w:t xml:space="preserve">с учетом критериев, установленных </w:t>
      </w:r>
      <w:r w:rsidRPr="00BC116B">
        <w:rPr>
          <w:rFonts w:ascii="Times New Roman" w:hAnsi="Times New Roman"/>
          <w:sz w:val="24"/>
          <w:szCs w:val="24"/>
        </w:rPr>
        <w:t>Областным законом Ленинградской области</w:t>
      </w:r>
      <w:r w:rsidRPr="00BC116B">
        <w:rPr>
          <w:rFonts w:ascii="Times New Roman" w:hAnsi="Times New Roman" w:cs="Times New Roman"/>
          <w:sz w:val="24"/>
          <w:szCs w:val="24"/>
        </w:rPr>
        <w:t>.</w:t>
      </w:r>
    </w:p>
    <w:p w:rsidR="00BE608D" w:rsidRPr="00492BBD" w:rsidRDefault="00BE608D" w:rsidP="00BC116B">
      <w:pPr>
        <w:autoSpaceDE w:val="0"/>
        <w:autoSpaceDN w:val="0"/>
        <w:adjustRightInd w:val="0"/>
        <w:spacing w:after="0" w:line="240" w:lineRule="auto"/>
        <w:jc w:val="both"/>
        <w:rPr>
          <w:rFonts w:ascii="Times New Roman" w:hAnsi="Times New Roman"/>
          <w:bCs/>
          <w:sz w:val="24"/>
          <w:szCs w:val="24"/>
        </w:rPr>
      </w:pPr>
    </w:p>
    <w:p w:rsidR="003E7A4E" w:rsidRPr="00492BBD" w:rsidRDefault="003E7A4E" w:rsidP="009F65B4">
      <w:pPr>
        <w:autoSpaceDE w:val="0"/>
        <w:autoSpaceDN w:val="0"/>
        <w:adjustRightInd w:val="0"/>
        <w:spacing w:after="0" w:line="240" w:lineRule="auto"/>
        <w:ind w:hanging="142"/>
        <w:jc w:val="center"/>
        <w:rPr>
          <w:rFonts w:ascii="Times New Roman" w:hAnsi="Times New Roman"/>
          <w:b/>
          <w:bCs/>
          <w:sz w:val="24"/>
          <w:szCs w:val="24"/>
        </w:rPr>
      </w:pPr>
      <w:r w:rsidRPr="00492BBD">
        <w:rPr>
          <w:rFonts w:ascii="Times New Roman" w:hAnsi="Times New Roman"/>
          <w:b/>
          <w:bCs/>
          <w:sz w:val="24"/>
          <w:szCs w:val="24"/>
        </w:rPr>
        <w:t>Статья 1</w:t>
      </w:r>
      <w:r w:rsidR="000A4471">
        <w:rPr>
          <w:rFonts w:ascii="Times New Roman" w:hAnsi="Times New Roman"/>
          <w:b/>
          <w:bCs/>
          <w:sz w:val="24"/>
          <w:szCs w:val="24"/>
        </w:rPr>
        <w:t>8</w:t>
      </w:r>
      <w:r w:rsidRPr="00492BBD">
        <w:rPr>
          <w:rFonts w:ascii="Times New Roman" w:hAnsi="Times New Roman"/>
          <w:b/>
          <w:bCs/>
          <w:sz w:val="24"/>
          <w:szCs w:val="24"/>
        </w:rPr>
        <w:t>. Правотворческая инициатива граждан</w:t>
      </w:r>
    </w:p>
    <w:p w:rsidR="003E7A4E" w:rsidRPr="00492BBD" w:rsidRDefault="003E7A4E" w:rsidP="003E7A4E">
      <w:pPr>
        <w:autoSpaceDE w:val="0"/>
        <w:autoSpaceDN w:val="0"/>
        <w:adjustRightInd w:val="0"/>
        <w:spacing w:after="0" w:line="240" w:lineRule="auto"/>
        <w:ind w:firstLine="709"/>
        <w:jc w:val="center"/>
        <w:rPr>
          <w:rFonts w:ascii="Times New Roman" w:hAnsi="Times New Roman"/>
          <w:bCs/>
          <w:sz w:val="24"/>
          <w:szCs w:val="24"/>
        </w:rPr>
      </w:pPr>
    </w:p>
    <w:p w:rsidR="000A4471" w:rsidRPr="000A4471" w:rsidRDefault="003E7A4E" w:rsidP="000E0191">
      <w:pPr>
        <w:pStyle w:val="220"/>
        <w:widowControl w:val="0"/>
        <w:tabs>
          <w:tab w:val="left" w:pos="142"/>
        </w:tabs>
        <w:suppressAutoHyphens w:val="0"/>
        <w:spacing w:line="240" w:lineRule="auto"/>
        <w:ind w:firstLine="709"/>
        <w:jc w:val="both"/>
      </w:pPr>
      <w:r w:rsidRPr="000A4471">
        <w:rPr>
          <w:bCs/>
        </w:rPr>
        <w:t>1.</w:t>
      </w:r>
      <w:r w:rsidR="000A4471" w:rsidRPr="000A4471">
        <w:rPr>
          <w:bCs/>
        </w:rPr>
        <w:t xml:space="preserve"> </w:t>
      </w:r>
      <w:r w:rsidR="000A4471" w:rsidRPr="000A4471">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регулирующим порядок реализации правотворческой инициативы граждан на территории поселения.</w:t>
      </w:r>
    </w:p>
    <w:p w:rsidR="000A4471" w:rsidRPr="000A4471" w:rsidRDefault="000A4471" w:rsidP="000E0191">
      <w:pPr>
        <w:pStyle w:val="220"/>
        <w:widowControl w:val="0"/>
        <w:tabs>
          <w:tab w:val="left" w:pos="142"/>
        </w:tabs>
        <w:suppressAutoHyphens w:val="0"/>
        <w:spacing w:line="240" w:lineRule="auto"/>
        <w:ind w:firstLine="709"/>
        <w:jc w:val="both"/>
      </w:pPr>
      <w:r w:rsidRPr="000A4471">
        <w:t>Минимальная численность инициативной группы граждан устанавливается нормативным правовым актом Совета депутатов и не может превышать 3 процента от числа жителей поселения, обладающих избирательным правом.</w:t>
      </w:r>
    </w:p>
    <w:p w:rsidR="000A4471" w:rsidRPr="000A4471" w:rsidRDefault="000A4471" w:rsidP="000E0191">
      <w:pPr>
        <w:pStyle w:val="ConsNormal"/>
        <w:tabs>
          <w:tab w:val="left" w:pos="142"/>
        </w:tabs>
        <w:ind w:firstLine="709"/>
        <w:jc w:val="both"/>
        <w:rPr>
          <w:rFonts w:ascii="Times New Roman" w:hAnsi="Times New Roman" w:cs="Times New Roman"/>
          <w:sz w:val="24"/>
          <w:szCs w:val="24"/>
        </w:rPr>
      </w:pPr>
      <w:r w:rsidRPr="000A4471">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A4471" w:rsidRPr="000A4471" w:rsidRDefault="000A4471" w:rsidP="000E0191">
      <w:pPr>
        <w:pStyle w:val="ConsNormal"/>
        <w:tabs>
          <w:tab w:val="left" w:pos="-900"/>
          <w:tab w:val="left" w:pos="142"/>
        </w:tabs>
        <w:ind w:firstLine="709"/>
        <w:jc w:val="both"/>
        <w:rPr>
          <w:rFonts w:ascii="Times New Roman" w:hAnsi="Times New Roman" w:cs="Times New Roman"/>
          <w:sz w:val="24"/>
          <w:szCs w:val="24"/>
        </w:rPr>
      </w:pPr>
      <w:r w:rsidRPr="000A4471">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A4471" w:rsidRPr="000A4471" w:rsidRDefault="000A4471" w:rsidP="000E0191">
      <w:pPr>
        <w:pStyle w:val="ConsNormal"/>
        <w:tabs>
          <w:tab w:val="left" w:pos="-900"/>
          <w:tab w:val="left" w:pos="142"/>
        </w:tabs>
        <w:ind w:firstLine="709"/>
        <w:jc w:val="both"/>
        <w:rPr>
          <w:rFonts w:ascii="Times New Roman" w:hAnsi="Times New Roman" w:cs="Times New Roman"/>
          <w:sz w:val="24"/>
          <w:szCs w:val="24"/>
        </w:rPr>
      </w:pPr>
      <w:r w:rsidRPr="000A4471">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его</w:t>
      </w:r>
      <w:r w:rsidRPr="000A4471">
        <w:rPr>
          <w:rFonts w:ascii="Times New Roman" w:hAnsi="Times New Roman" w:cs="Times New Roman"/>
          <w:b/>
          <w:sz w:val="24"/>
          <w:szCs w:val="24"/>
        </w:rPr>
        <w:t xml:space="preserve"> </w:t>
      </w:r>
      <w:r w:rsidRPr="000A4471">
        <w:rPr>
          <w:rFonts w:ascii="Times New Roman" w:hAnsi="Times New Roman" w:cs="Times New Roman"/>
          <w:sz w:val="24"/>
          <w:szCs w:val="24"/>
        </w:rPr>
        <w:t>открытом заседании.</w:t>
      </w:r>
    </w:p>
    <w:p w:rsidR="000A4471" w:rsidRPr="000A4471" w:rsidRDefault="000A4471" w:rsidP="000E0191">
      <w:pPr>
        <w:widowControl w:val="0"/>
        <w:tabs>
          <w:tab w:val="left" w:pos="142"/>
        </w:tabs>
        <w:spacing w:line="240" w:lineRule="auto"/>
        <w:ind w:firstLine="709"/>
        <w:jc w:val="both"/>
        <w:rPr>
          <w:rFonts w:ascii="Times New Roman" w:hAnsi="Times New Roman" w:cs="Times New Roman"/>
          <w:sz w:val="24"/>
          <w:szCs w:val="24"/>
        </w:rPr>
      </w:pPr>
      <w:r w:rsidRPr="000A4471">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0C8E" w:rsidRDefault="00360C8E" w:rsidP="000A4471">
      <w:pPr>
        <w:autoSpaceDE w:val="0"/>
        <w:autoSpaceDN w:val="0"/>
        <w:adjustRightInd w:val="0"/>
        <w:spacing w:after="0" w:line="240" w:lineRule="auto"/>
        <w:ind w:firstLine="709"/>
        <w:jc w:val="both"/>
        <w:rPr>
          <w:rFonts w:ascii="Times New Roman" w:hAnsi="Times New Roman"/>
          <w:b/>
          <w:bCs/>
          <w:sz w:val="24"/>
          <w:szCs w:val="24"/>
        </w:rPr>
      </w:pPr>
    </w:p>
    <w:p w:rsidR="00BA7657" w:rsidRPr="00492BBD" w:rsidRDefault="00BA7657" w:rsidP="00BA7657">
      <w:pPr>
        <w:autoSpaceDE w:val="0"/>
        <w:autoSpaceDN w:val="0"/>
        <w:adjustRightInd w:val="0"/>
        <w:spacing w:after="0" w:line="240" w:lineRule="auto"/>
        <w:jc w:val="center"/>
        <w:outlineLvl w:val="0"/>
        <w:rPr>
          <w:rFonts w:ascii="Times New Roman" w:hAnsi="Times New Roman"/>
          <w:b/>
          <w:bCs/>
          <w:sz w:val="24"/>
          <w:szCs w:val="24"/>
        </w:rPr>
      </w:pPr>
      <w:r w:rsidRPr="00492BBD">
        <w:rPr>
          <w:rFonts w:ascii="Times New Roman" w:hAnsi="Times New Roman"/>
          <w:b/>
          <w:bCs/>
          <w:sz w:val="24"/>
          <w:szCs w:val="24"/>
        </w:rPr>
        <w:t xml:space="preserve">Статья </w:t>
      </w:r>
      <w:r w:rsidR="00805E70" w:rsidRPr="00492BBD">
        <w:rPr>
          <w:rFonts w:ascii="Times New Roman" w:hAnsi="Times New Roman"/>
          <w:b/>
          <w:bCs/>
          <w:sz w:val="24"/>
          <w:szCs w:val="24"/>
        </w:rPr>
        <w:t>1</w:t>
      </w:r>
      <w:r w:rsidR="000A4471">
        <w:rPr>
          <w:rFonts w:ascii="Times New Roman" w:hAnsi="Times New Roman"/>
          <w:b/>
          <w:bCs/>
          <w:sz w:val="24"/>
          <w:szCs w:val="24"/>
        </w:rPr>
        <w:t>9</w:t>
      </w:r>
      <w:r w:rsidRPr="00492BBD">
        <w:rPr>
          <w:rFonts w:ascii="Times New Roman" w:hAnsi="Times New Roman"/>
          <w:b/>
          <w:bCs/>
          <w:sz w:val="24"/>
          <w:szCs w:val="24"/>
        </w:rPr>
        <w:t>.</w:t>
      </w:r>
      <w:r w:rsidR="00805E70" w:rsidRPr="00492BBD">
        <w:rPr>
          <w:rFonts w:ascii="Times New Roman" w:hAnsi="Times New Roman"/>
          <w:b/>
          <w:bCs/>
          <w:sz w:val="24"/>
          <w:szCs w:val="24"/>
        </w:rPr>
        <w:t xml:space="preserve"> </w:t>
      </w:r>
      <w:r w:rsidRPr="00492BBD">
        <w:rPr>
          <w:rFonts w:ascii="Times New Roman" w:hAnsi="Times New Roman"/>
          <w:b/>
          <w:bCs/>
          <w:sz w:val="24"/>
          <w:szCs w:val="24"/>
        </w:rPr>
        <w:t>Инициативные проекты</w:t>
      </w:r>
    </w:p>
    <w:p w:rsidR="00BA7657" w:rsidRPr="00492BBD" w:rsidRDefault="00BA7657" w:rsidP="00BA7657">
      <w:pPr>
        <w:autoSpaceDE w:val="0"/>
        <w:autoSpaceDN w:val="0"/>
        <w:adjustRightInd w:val="0"/>
        <w:spacing w:after="0" w:line="240" w:lineRule="auto"/>
        <w:ind w:firstLine="567"/>
        <w:jc w:val="both"/>
        <w:rPr>
          <w:rFonts w:ascii="Times New Roman" w:hAnsi="Times New Roman"/>
          <w:b/>
          <w:bCs/>
          <w:sz w:val="24"/>
          <w:szCs w:val="24"/>
        </w:rPr>
      </w:pPr>
    </w:p>
    <w:p w:rsidR="00BA7657" w:rsidRPr="00492BBD" w:rsidRDefault="00BA7657" w:rsidP="009F65B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0E0191">
        <w:rPr>
          <w:rFonts w:ascii="Times New Roman" w:hAnsi="Times New Roman"/>
          <w:bCs/>
          <w:sz w:val="24"/>
          <w:szCs w:val="24"/>
        </w:rPr>
        <w:t xml:space="preserve"> </w:t>
      </w:r>
      <w:r w:rsidRPr="00492BBD">
        <w:rPr>
          <w:rFonts w:ascii="Times New Roman" w:hAnsi="Times New Roman"/>
          <w:bCs/>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w:t>
      </w:r>
      <w:r w:rsidR="000A4471">
        <w:rPr>
          <w:rFonts w:ascii="Times New Roman" w:hAnsi="Times New Roman"/>
          <w:bCs/>
          <w:sz w:val="24"/>
          <w:szCs w:val="24"/>
        </w:rPr>
        <w:t xml:space="preserve"> поселения</w:t>
      </w:r>
      <w:r w:rsidRPr="00492BBD">
        <w:rPr>
          <w:rFonts w:ascii="Times New Roman" w:hAnsi="Times New Roman"/>
          <w:bCs/>
          <w:sz w:val="24"/>
          <w:szCs w:val="24"/>
        </w:rPr>
        <w:t xml:space="preserve">, на которой могут реализовываться инициативные проекты, устанавливается решением </w:t>
      </w:r>
      <w:r w:rsidR="000A4471">
        <w:rPr>
          <w:rFonts w:ascii="Times New Roman" w:hAnsi="Times New Roman"/>
          <w:bCs/>
          <w:sz w:val="24"/>
          <w:szCs w:val="24"/>
        </w:rPr>
        <w:t>С</w:t>
      </w:r>
      <w:r w:rsidRPr="00492BBD">
        <w:rPr>
          <w:rFonts w:ascii="Times New Roman" w:hAnsi="Times New Roman"/>
          <w:bCs/>
          <w:sz w:val="24"/>
          <w:szCs w:val="24"/>
        </w:rPr>
        <w:t>овета депутатов.</w:t>
      </w:r>
    </w:p>
    <w:p w:rsidR="000A4471" w:rsidRPr="00492BBD" w:rsidRDefault="00BA7657" w:rsidP="009F65B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2.</w:t>
      </w:r>
      <w:r w:rsidR="000E0191">
        <w:rPr>
          <w:rFonts w:ascii="Times New Roman" w:hAnsi="Times New Roman"/>
          <w:bCs/>
          <w:sz w:val="24"/>
          <w:szCs w:val="24"/>
        </w:rPr>
        <w:t xml:space="preserve"> </w:t>
      </w:r>
      <w:r w:rsidRPr="00492BBD">
        <w:rPr>
          <w:rFonts w:ascii="Times New Roman" w:hAnsi="Times New Roman"/>
          <w:bCs/>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0A4471">
        <w:rPr>
          <w:rFonts w:ascii="Times New Roman" w:hAnsi="Times New Roman"/>
          <w:bCs/>
          <w:sz w:val="24"/>
          <w:szCs w:val="24"/>
        </w:rPr>
        <w:t>поселения</w:t>
      </w:r>
      <w:r w:rsidRPr="00492BBD">
        <w:rPr>
          <w:rFonts w:ascii="Times New Roman" w:hAnsi="Times New Roman"/>
          <w:bCs/>
          <w:sz w:val="24"/>
          <w:szCs w:val="24"/>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0A4471">
        <w:rPr>
          <w:rFonts w:ascii="Times New Roman" w:hAnsi="Times New Roman"/>
          <w:bCs/>
          <w:sz w:val="24"/>
          <w:szCs w:val="24"/>
        </w:rPr>
        <w:t>Совета</w:t>
      </w:r>
      <w:r w:rsidRPr="00492BBD">
        <w:rPr>
          <w:rFonts w:ascii="Times New Roman" w:hAnsi="Times New Roman"/>
          <w:bCs/>
          <w:sz w:val="24"/>
          <w:szCs w:val="24"/>
        </w:rPr>
        <w:t xml:space="preserve">.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w:t>
      </w:r>
      <w:r w:rsidR="000A4471">
        <w:rPr>
          <w:rFonts w:ascii="Times New Roman" w:hAnsi="Times New Roman"/>
          <w:bCs/>
          <w:sz w:val="24"/>
          <w:szCs w:val="24"/>
        </w:rPr>
        <w:t>поселения</w:t>
      </w:r>
      <w:r w:rsidRPr="00492BBD">
        <w:rPr>
          <w:rFonts w:ascii="Times New Roman" w:hAnsi="Times New Roman"/>
          <w:bCs/>
          <w:sz w:val="24"/>
          <w:szCs w:val="24"/>
        </w:rPr>
        <w:t>.</w:t>
      </w:r>
      <w:bookmarkStart w:id="2" w:name="Par5"/>
      <w:bookmarkEnd w:id="2"/>
    </w:p>
    <w:p w:rsidR="00BA7657" w:rsidRPr="00492BBD" w:rsidRDefault="00BA7657" w:rsidP="009F65B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w:t>
      </w:r>
      <w:r w:rsidR="000E0191">
        <w:rPr>
          <w:rFonts w:ascii="Times New Roman" w:hAnsi="Times New Roman"/>
          <w:bCs/>
          <w:sz w:val="24"/>
          <w:szCs w:val="24"/>
        </w:rPr>
        <w:t xml:space="preserve"> </w:t>
      </w:r>
      <w:r w:rsidRPr="00492BBD">
        <w:rPr>
          <w:rFonts w:ascii="Times New Roman" w:hAnsi="Times New Roman"/>
          <w:bCs/>
          <w:sz w:val="24"/>
          <w:szCs w:val="24"/>
        </w:rPr>
        <w:t>Инициативный проект должен содержать следующие сведения:</w:t>
      </w:r>
    </w:p>
    <w:p w:rsidR="00BA7657" w:rsidRPr="00492BBD" w:rsidRDefault="00BA7657" w:rsidP="005D0231">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описание проблемы, решение которой имеет приоритетное значение для жителей поселени</w:t>
      </w:r>
      <w:r w:rsidR="000A4471">
        <w:rPr>
          <w:rFonts w:ascii="Times New Roman" w:hAnsi="Times New Roman"/>
          <w:bCs/>
          <w:sz w:val="24"/>
          <w:szCs w:val="24"/>
        </w:rPr>
        <w:t>я</w:t>
      </w:r>
      <w:r w:rsidRPr="00492BBD">
        <w:rPr>
          <w:rFonts w:ascii="Times New Roman" w:hAnsi="Times New Roman"/>
          <w:bCs/>
          <w:sz w:val="24"/>
          <w:szCs w:val="24"/>
        </w:rPr>
        <w:t xml:space="preserve"> или его части;</w:t>
      </w:r>
    </w:p>
    <w:p w:rsidR="00BA7657" w:rsidRPr="00492BBD" w:rsidRDefault="00BA7657" w:rsidP="005D0231">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обоснование предложений по решению указанной проблемы;</w:t>
      </w:r>
    </w:p>
    <w:p w:rsidR="00BA7657" w:rsidRPr="00492BBD" w:rsidRDefault="00BA7657" w:rsidP="005D0231">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описание ожидаемого результата (ожидаемых результатов) реализации инициативного проекта;</w:t>
      </w:r>
    </w:p>
    <w:p w:rsidR="00DD3F8A" w:rsidRPr="00492BBD" w:rsidRDefault="00BA7657" w:rsidP="005D0231">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предварительный расчет необходимых расходов на реализацию инициативного проекта;</w:t>
      </w:r>
    </w:p>
    <w:p w:rsidR="00DD3F8A" w:rsidRPr="00492BBD" w:rsidRDefault="00BA7657" w:rsidP="005D0231">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планируемые сроки реализации инициативного проекта;</w:t>
      </w:r>
    </w:p>
    <w:p w:rsidR="00DD3F8A" w:rsidRPr="00492BBD" w:rsidRDefault="00BA7657" w:rsidP="005D0231">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492BBD" w:rsidRDefault="00BA7657" w:rsidP="005D0231">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492BBD" w:rsidRDefault="00BA7657" w:rsidP="005D0231">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 xml:space="preserve">указание на территорию </w:t>
      </w:r>
      <w:r w:rsidR="000A4471">
        <w:rPr>
          <w:rFonts w:ascii="Times New Roman" w:hAnsi="Times New Roman"/>
          <w:bCs/>
          <w:sz w:val="24"/>
          <w:szCs w:val="24"/>
        </w:rPr>
        <w:t>поселения</w:t>
      </w:r>
      <w:r w:rsidRPr="00492BBD">
        <w:rPr>
          <w:rFonts w:ascii="Times New Roman" w:hAnsi="Times New Roman"/>
          <w:bCs/>
          <w:sz w:val="24"/>
          <w:szCs w:val="24"/>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0A4471">
        <w:rPr>
          <w:rFonts w:ascii="Times New Roman" w:hAnsi="Times New Roman"/>
          <w:bCs/>
          <w:sz w:val="24"/>
          <w:szCs w:val="24"/>
        </w:rPr>
        <w:t>Совета депутатов</w:t>
      </w:r>
      <w:r w:rsidRPr="00492BBD">
        <w:rPr>
          <w:rFonts w:ascii="Times New Roman" w:hAnsi="Times New Roman"/>
          <w:bCs/>
          <w:sz w:val="24"/>
          <w:szCs w:val="24"/>
        </w:rPr>
        <w:t>;</w:t>
      </w:r>
    </w:p>
    <w:p w:rsidR="00BA7657" w:rsidRPr="00492BBD" w:rsidRDefault="00BA7657" w:rsidP="005D0231">
      <w:pPr>
        <w:pStyle w:val="a9"/>
        <w:numPr>
          <w:ilvl w:val="0"/>
          <w:numId w:val="4"/>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 xml:space="preserve">иные сведения, предусмотренные нормативным правовым актом </w:t>
      </w:r>
      <w:r w:rsidR="000A4471">
        <w:rPr>
          <w:rFonts w:ascii="Times New Roman" w:hAnsi="Times New Roman"/>
          <w:bCs/>
          <w:sz w:val="24"/>
          <w:szCs w:val="24"/>
        </w:rPr>
        <w:t>Совета депутатов</w:t>
      </w:r>
      <w:r w:rsidRPr="00492BBD">
        <w:rPr>
          <w:rFonts w:ascii="Times New Roman" w:hAnsi="Times New Roman"/>
          <w:bCs/>
          <w:sz w:val="24"/>
          <w:szCs w:val="24"/>
        </w:rPr>
        <w:t>.</w:t>
      </w:r>
    </w:p>
    <w:p w:rsidR="00BA7657" w:rsidRPr="00492BBD" w:rsidRDefault="00BA7657" w:rsidP="00D736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w:t>
      </w:r>
      <w:r w:rsidR="000A4471">
        <w:rPr>
          <w:rFonts w:ascii="Times New Roman" w:hAnsi="Times New Roman"/>
          <w:bCs/>
          <w:sz w:val="24"/>
          <w:szCs w:val="24"/>
        </w:rPr>
        <w:t xml:space="preserve"> </w:t>
      </w:r>
      <w:r w:rsidRPr="00492BBD">
        <w:rPr>
          <w:rFonts w:ascii="Times New Roman" w:hAnsi="Times New Roman"/>
          <w:bCs/>
          <w:sz w:val="24"/>
          <w:szCs w:val="24"/>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w:t>
      </w:r>
      <w:r w:rsidR="00D7364E">
        <w:rPr>
          <w:rFonts w:ascii="Times New Roman" w:hAnsi="Times New Roman"/>
          <w:bCs/>
          <w:sz w:val="24"/>
          <w:szCs w:val="24"/>
        </w:rPr>
        <w:t>я</w:t>
      </w:r>
      <w:r w:rsidRPr="00492BBD">
        <w:rPr>
          <w:rFonts w:ascii="Times New Roman" w:hAnsi="Times New Roman"/>
          <w:bCs/>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492BBD" w:rsidRDefault="00BA7657" w:rsidP="00D736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4.1.</w:t>
      </w:r>
      <w:r w:rsidR="00D7364E">
        <w:rPr>
          <w:rFonts w:ascii="Times New Roman" w:hAnsi="Times New Roman"/>
          <w:bCs/>
          <w:sz w:val="24"/>
          <w:szCs w:val="24"/>
        </w:rPr>
        <w:t xml:space="preserve"> </w:t>
      </w:r>
      <w:r w:rsidRPr="00492BBD">
        <w:rPr>
          <w:rFonts w:ascii="Times New Roman" w:hAnsi="Times New Roman"/>
          <w:bCs/>
          <w:sz w:val="24"/>
          <w:szCs w:val="24"/>
        </w:rPr>
        <w:t xml:space="preserve">Решением </w:t>
      </w:r>
      <w:r w:rsidR="00D7364E">
        <w:rPr>
          <w:rFonts w:ascii="Times New Roman" w:hAnsi="Times New Roman"/>
          <w:bCs/>
          <w:sz w:val="24"/>
          <w:szCs w:val="24"/>
        </w:rPr>
        <w:t>С</w:t>
      </w:r>
      <w:r w:rsidRPr="00492BBD">
        <w:rPr>
          <w:rFonts w:ascii="Times New Roman" w:hAnsi="Times New Roman"/>
          <w:bCs/>
          <w:sz w:val="24"/>
          <w:szCs w:val="24"/>
        </w:rPr>
        <w:t>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7657" w:rsidRPr="00492BBD" w:rsidRDefault="00BA7657" w:rsidP="00D736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4.2.</w:t>
      </w:r>
      <w:r w:rsidR="00D7364E">
        <w:rPr>
          <w:rFonts w:ascii="Times New Roman" w:hAnsi="Times New Roman"/>
          <w:bCs/>
          <w:sz w:val="24"/>
          <w:szCs w:val="24"/>
        </w:rPr>
        <w:t xml:space="preserve"> </w:t>
      </w:r>
      <w:r w:rsidRPr="00492BBD">
        <w:rPr>
          <w:rFonts w:ascii="Times New Roman" w:hAnsi="Times New Roman"/>
          <w:bCs/>
          <w:sz w:val="24"/>
          <w:szCs w:val="24"/>
        </w:rPr>
        <w:t>Инициаторы проекта при внесении инициативного проекта в администрацию 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w:t>
      </w:r>
      <w:r w:rsidR="00D7364E">
        <w:rPr>
          <w:rFonts w:ascii="Times New Roman" w:hAnsi="Times New Roman"/>
          <w:bCs/>
          <w:sz w:val="24"/>
          <w:szCs w:val="24"/>
        </w:rPr>
        <w:t>я</w:t>
      </w:r>
      <w:r w:rsidRPr="00492BBD">
        <w:rPr>
          <w:rFonts w:ascii="Times New Roman" w:hAnsi="Times New Roman"/>
          <w:bCs/>
          <w:sz w:val="24"/>
          <w:szCs w:val="24"/>
        </w:rPr>
        <w:t xml:space="preserve"> или его части.</w:t>
      </w:r>
    </w:p>
    <w:p w:rsidR="00BA7657" w:rsidRPr="00492BBD" w:rsidRDefault="00BA7657" w:rsidP="00D736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w:t>
      </w:r>
      <w:r w:rsidR="00D7364E">
        <w:rPr>
          <w:rFonts w:ascii="Times New Roman" w:hAnsi="Times New Roman"/>
          <w:bCs/>
          <w:sz w:val="24"/>
          <w:szCs w:val="24"/>
        </w:rPr>
        <w:t xml:space="preserve">  </w:t>
      </w:r>
      <w:r w:rsidRPr="00492BBD">
        <w:rPr>
          <w:rFonts w:ascii="Times New Roman" w:hAnsi="Times New Roman"/>
          <w:bCs/>
          <w:sz w:val="24"/>
          <w:szCs w:val="24"/>
        </w:rPr>
        <w:t>Информация о внесении инициативного проекта в администрацию подлежит опубликованию (обнародованию) и размещению на официальном сайте поселени</w:t>
      </w:r>
      <w:r w:rsidR="00D7364E">
        <w:rPr>
          <w:rFonts w:ascii="Times New Roman" w:hAnsi="Times New Roman"/>
          <w:bCs/>
          <w:sz w:val="24"/>
          <w:szCs w:val="24"/>
        </w:rPr>
        <w:t>я</w:t>
      </w:r>
      <w:r w:rsidRPr="00492BBD">
        <w:rPr>
          <w:rFonts w:ascii="Times New Roman" w:hAnsi="Times New Roman"/>
          <w:bCs/>
          <w:sz w:val="24"/>
          <w:szCs w:val="24"/>
        </w:rPr>
        <w:t xml:space="preserve"> в информационно-телекоммуникационной сети «Интернет» </w:t>
      </w:r>
      <w:r w:rsidR="00DD3F8A" w:rsidRPr="00492BBD">
        <w:rPr>
          <w:rFonts w:ascii="Times New Roman" w:hAnsi="Times New Roman"/>
          <w:bCs/>
          <w:sz w:val="24"/>
          <w:szCs w:val="24"/>
        </w:rPr>
        <w:t>(</w:t>
      </w:r>
      <w:r w:rsidR="00D7364E">
        <w:rPr>
          <w:rFonts w:ascii="Times New Roman" w:hAnsi="Times New Roman"/>
          <w:bCs/>
          <w:sz w:val="24"/>
          <w:szCs w:val="24"/>
        </w:rPr>
        <w:t>http://www.adm-pudomyagi.ru/</w:t>
      </w:r>
      <w:r w:rsidR="00DD3F8A" w:rsidRPr="00492BBD">
        <w:rPr>
          <w:rFonts w:ascii="Times New Roman" w:hAnsi="Times New Roman"/>
          <w:bCs/>
          <w:sz w:val="24"/>
          <w:szCs w:val="24"/>
        </w:rPr>
        <w:t>)</w:t>
      </w:r>
      <w:r w:rsidR="009B3DFF">
        <w:rPr>
          <w:rFonts w:ascii="Times New Roman" w:hAnsi="Times New Roman"/>
          <w:bCs/>
          <w:sz w:val="24"/>
          <w:szCs w:val="24"/>
        </w:rPr>
        <w:t xml:space="preserve"> </w:t>
      </w:r>
      <w:r w:rsidRPr="00492BBD">
        <w:rPr>
          <w:rFonts w:ascii="Times New Roman" w:hAnsi="Times New Roman"/>
          <w:bCs/>
          <w:sz w:val="24"/>
          <w:szCs w:val="24"/>
        </w:rPr>
        <w:t xml:space="preserve">в течение трех рабочих дней со дня внесения инициативного проекта в администрацию и должна содержать сведения, указанные в </w:t>
      </w:r>
      <w:hyperlink w:anchor="Par5" w:history="1">
        <w:r w:rsidRPr="00492BBD">
          <w:rPr>
            <w:rFonts w:ascii="Times New Roman" w:hAnsi="Times New Roman"/>
            <w:bCs/>
            <w:sz w:val="24"/>
            <w:szCs w:val="24"/>
          </w:rPr>
          <w:t>части 3</w:t>
        </w:r>
      </w:hyperlink>
      <w:r w:rsidRPr="00492BBD">
        <w:rPr>
          <w:rFonts w:ascii="Times New Roman" w:hAnsi="Times New Roman"/>
          <w:bCs/>
          <w:sz w:val="24"/>
          <w:szCs w:val="24"/>
        </w:rPr>
        <w:t xml:space="preserve"> настоящей статьи, а также об инициаторах проекта.</w:t>
      </w:r>
      <w:r w:rsidR="00D7364E">
        <w:rPr>
          <w:rFonts w:ascii="Times New Roman" w:hAnsi="Times New Roman"/>
          <w:bCs/>
          <w:sz w:val="24"/>
          <w:szCs w:val="24"/>
        </w:rPr>
        <w:t xml:space="preserve"> </w:t>
      </w:r>
      <w:r w:rsidRPr="00492BBD">
        <w:rPr>
          <w:rFonts w:ascii="Times New Roman" w:hAnsi="Times New Roman"/>
          <w:bCs/>
          <w:sz w:val="24"/>
          <w:szCs w:val="24"/>
        </w:rPr>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D7364E">
        <w:rPr>
          <w:rFonts w:ascii="Times New Roman" w:hAnsi="Times New Roman"/>
          <w:bCs/>
          <w:sz w:val="24"/>
          <w:szCs w:val="24"/>
        </w:rPr>
        <w:t>поселения</w:t>
      </w:r>
      <w:r w:rsidRPr="00492BBD">
        <w:rPr>
          <w:rFonts w:ascii="Times New Roman" w:hAnsi="Times New Roman"/>
          <w:bCs/>
          <w:sz w:val="24"/>
          <w:szCs w:val="24"/>
        </w:rPr>
        <w:t xml:space="preserve">,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492BBD">
        <w:rPr>
          <w:rFonts w:ascii="Times New Roman" w:hAnsi="Times New Roman"/>
          <w:bCs/>
          <w:sz w:val="24"/>
          <w:szCs w:val="24"/>
        </w:rPr>
        <w:lastRenderedPageBreak/>
        <w:t xml:space="preserve">«Интернет», указанная информация размещается на официальном сайте </w:t>
      </w:r>
      <w:r w:rsidR="00D7364E">
        <w:rPr>
          <w:rFonts w:ascii="Times New Roman" w:hAnsi="Times New Roman"/>
          <w:bCs/>
          <w:sz w:val="24"/>
          <w:szCs w:val="24"/>
        </w:rPr>
        <w:t xml:space="preserve">Гатчинского </w:t>
      </w:r>
      <w:r w:rsidRPr="00492BBD">
        <w:rPr>
          <w:rFonts w:ascii="Times New Roman" w:hAnsi="Times New Roman"/>
          <w:bCs/>
          <w:sz w:val="24"/>
          <w:szCs w:val="24"/>
        </w:rPr>
        <w:t>муниципального района</w:t>
      </w:r>
      <w:r w:rsidR="004F5B59" w:rsidRPr="00492BBD">
        <w:rPr>
          <w:rFonts w:ascii="Times New Roman" w:hAnsi="Times New Roman"/>
          <w:bCs/>
          <w:sz w:val="24"/>
          <w:szCs w:val="24"/>
        </w:rPr>
        <w:t xml:space="preserve"> </w:t>
      </w:r>
      <w:r w:rsidR="00D7364E">
        <w:rPr>
          <w:rFonts w:ascii="Times New Roman" w:hAnsi="Times New Roman"/>
          <w:bCs/>
          <w:sz w:val="24"/>
          <w:szCs w:val="24"/>
        </w:rPr>
        <w:t>(</w:t>
      </w:r>
      <w:r w:rsidR="00D7364E" w:rsidRPr="00D7364E">
        <w:rPr>
          <w:rFonts w:ascii="Times New Roman" w:hAnsi="Times New Roman"/>
          <w:bCs/>
          <w:sz w:val="24"/>
          <w:szCs w:val="24"/>
        </w:rPr>
        <w:t>http://radm.gtn.ru/</w:t>
      </w:r>
      <w:r w:rsidR="00D7364E">
        <w:rPr>
          <w:rFonts w:ascii="Times New Roman" w:hAnsi="Times New Roman"/>
          <w:bCs/>
          <w:sz w:val="24"/>
          <w:szCs w:val="24"/>
        </w:rPr>
        <w:t>)</w:t>
      </w:r>
      <w:r w:rsidRPr="00492BBD">
        <w:rPr>
          <w:rFonts w:ascii="Times New Roman" w:hAnsi="Times New Roman"/>
          <w:bCs/>
          <w:sz w:val="24"/>
          <w:szCs w:val="24"/>
        </w:rPr>
        <w:t xml:space="preserve">, в состав которого входит данное поселение. </w:t>
      </w:r>
      <w:bookmarkStart w:id="3" w:name="Par19"/>
      <w:bookmarkEnd w:id="3"/>
    </w:p>
    <w:p w:rsidR="00BA7657" w:rsidRPr="00492BBD" w:rsidRDefault="00BA7657" w:rsidP="000E0191">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6.</w:t>
      </w:r>
      <w:r w:rsidR="000E0191">
        <w:rPr>
          <w:rFonts w:ascii="Times New Roman" w:hAnsi="Times New Roman"/>
          <w:bCs/>
          <w:sz w:val="24"/>
          <w:szCs w:val="24"/>
        </w:rPr>
        <w:t xml:space="preserve"> </w:t>
      </w:r>
      <w:r w:rsidRPr="00492BBD">
        <w:rPr>
          <w:rFonts w:ascii="Times New Roman" w:hAnsi="Times New Roman"/>
          <w:bCs/>
          <w:sz w:val="24"/>
          <w:szCs w:val="24"/>
        </w:rPr>
        <w:t>Инициативный проект подлежит обязательному рассмотрению администрацией поселения в течение 30 дней со дня его внесения. Администрация</w:t>
      </w:r>
      <w:r w:rsidR="004F5B59" w:rsidRPr="00492BBD">
        <w:rPr>
          <w:rFonts w:ascii="Times New Roman" w:hAnsi="Times New Roman"/>
          <w:bCs/>
          <w:sz w:val="24"/>
          <w:szCs w:val="24"/>
        </w:rPr>
        <w:t xml:space="preserve"> поселения</w:t>
      </w:r>
      <w:r w:rsidRPr="00492BBD">
        <w:rPr>
          <w:rFonts w:ascii="Times New Roman" w:hAnsi="Times New Roman"/>
          <w:bCs/>
          <w:sz w:val="24"/>
          <w:szCs w:val="24"/>
        </w:rPr>
        <w:t xml:space="preserve"> по результатам рассмотрения инициативного проекта принимает одно из следующих решений:</w:t>
      </w:r>
    </w:p>
    <w:p w:rsidR="00BA7657" w:rsidRPr="00492BBD" w:rsidRDefault="00BA7657" w:rsidP="005D0231">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7364E" w:rsidRPr="00623E7E" w:rsidRDefault="00BA7657" w:rsidP="005D0231">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4" w:name="Par22"/>
      <w:bookmarkEnd w:id="4"/>
    </w:p>
    <w:p w:rsidR="00BA7657" w:rsidRPr="00492BBD" w:rsidRDefault="00BA7657" w:rsidP="000E0191">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7.</w:t>
      </w:r>
      <w:r w:rsidR="00623E7E">
        <w:rPr>
          <w:rFonts w:ascii="Times New Roman" w:hAnsi="Times New Roman"/>
          <w:bCs/>
          <w:sz w:val="24"/>
          <w:szCs w:val="24"/>
        </w:rPr>
        <w:t xml:space="preserve"> </w:t>
      </w:r>
      <w:r w:rsidRPr="00492BBD">
        <w:rPr>
          <w:rFonts w:ascii="Times New Roman" w:hAnsi="Times New Roman"/>
          <w:bCs/>
          <w:sz w:val="24"/>
          <w:szCs w:val="24"/>
        </w:rPr>
        <w:t>Администрация принимает решение об отказе в поддержке инициативного проекта в одном из следующих случаев:</w:t>
      </w:r>
    </w:p>
    <w:p w:rsidR="00BA7657" w:rsidRPr="00492BBD" w:rsidRDefault="00BA7657" w:rsidP="005D0231">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несоблюдение установленного порядка внесения инициативного проекта и его рассмотрения;</w:t>
      </w:r>
    </w:p>
    <w:p w:rsidR="00B0193F" w:rsidRPr="00492BBD" w:rsidRDefault="00BA7657" w:rsidP="005D0231">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623E7E">
        <w:rPr>
          <w:rFonts w:ascii="Times New Roman" w:hAnsi="Times New Roman"/>
          <w:bCs/>
          <w:sz w:val="24"/>
          <w:szCs w:val="24"/>
        </w:rPr>
        <w:t>Ленинградской области</w:t>
      </w:r>
      <w:r w:rsidRPr="00492BBD">
        <w:rPr>
          <w:rFonts w:ascii="Times New Roman" w:hAnsi="Times New Roman"/>
          <w:bCs/>
          <w:sz w:val="24"/>
          <w:szCs w:val="24"/>
        </w:rPr>
        <w:t>, уставу;</w:t>
      </w:r>
    </w:p>
    <w:p w:rsidR="00B0193F" w:rsidRPr="00492BBD" w:rsidRDefault="00BA7657" w:rsidP="005D0231">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492BBD" w:rsidRDefault="00BA7657" w:rsidP="005D0231">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5" w:name="Par27"/>
      <w:bookmarkEnd w:id="5"/>
    </w:p>
    <w:p w:rsidR="00B0193F" w:rsidRPr="00492BBD" w:rsidRDefault="00BA7657" w:rsidP="005D0231">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наличие возможности решения описанной в инициативном проекте проблемы более эффективным способом;</w:t>
      </w:r>
    </w:p>
    <w:p w:rsidR="00BA7657" w:rsidRPr="00492BBD" w:rsidRDefault="00BA7657" w:rsidP="005D0231">
      <w:pPr>
        <w:pStyle w:val="a9"/>
        <w:numPr>
          <w:ilvl w:val="0"/>
          <w:numId w:val="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признание инициативного проекта не прошедшим конкурсный отбор.</w:t>
      </w:r>
      <w:bookmarkStart w:id="6" w:name="Par29"/>
      <w:bookmarkEnd w:id="6"/>
    </w:p>
    <w:p w:rsidR="00BA7657" w:rsidRPr="00492BBD" w:rsidRDefault="00BA7657" w:rsidP="000E0191">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8.</w:t>
      </w:r>
      <w:r w:rsidR="00623E7E">
        <w:rPr>
          <w:rFonts w:ascii="Times New Roman" w:hAnsi="Times New Roman"/>
          <w:bCs/>
          <w:sz w:val="24"/>
          <w:szCs w:val="24"/>
        </w:rPr>
        <w:t xml:space="preserve"> </w:t>
      </w:r>
      <w:r w:rsidRPr="00492BBD">
        <w:rPr>
          <w:rFonts w:ascii="Times New Roman" w:hAnsi="Times New Roman"/>
          <w:bCs/>
          <w:sz w:val="24"/>
          <w:szCs w:val="24"/>
        </w:rPr>
        <w:t xml:space="preserve">Администрация вправе, а в случае, предусмотренном </w:t>
      </w:r>
      <w:hyperlink w:anchor="Par27" w:history="1">
        <w:r w:rsidRPr="00492BBD">
          <w:rPr>
            <w:rFonts w:ascii="Times New Roman" w:hAnsi="Times New Roman"/>
            <w:bCs/>
            <w:sz w:val="24"/>
            <w:szCs w:val="24"/>
          </w:rPr>
          <w:t>пунктом 5 части 7</w:t>
        </w:r>
      </w:hyperlink>
      <w:r w:rsidRPr="00492BBD">
        <w:rPr>
          <w:rFonts w:ascii="Times New Roman" w:hAnsi="Times New Roman"/>
          <w:bCs/>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7" w:name="Par30"/>
      <w:bookmarkEnd w:id="7"/>
    </w:p>
    <w:p w:rsidR="00BA7657" w:rsidRPr="00492BBD" w:rsidRDefault="00BA7657" w:rsidP="000E0191">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9.</w:t>
      </w:r>
      <w:r w:rsidR="000E0191">
        <w:rPr>
          <w:rFonts w:ascii="Times New Roman" w:hAnsi="Times New Roman"/>
          <w:bCs/>
          <w:sz w:val="24"/>
          <w:szCs w:val="24"/>
        </w:rPr>
        <w:t xml:space="preserve"> </w:t>
      </w:r>
      <w:r w:rsidRPr="00492BBD">
        <w:rPr>
          <w:rFonts w:ascii="Times New Roman" w:hAnsi="Times New Roman"/>
          <w:bCs/>
          <w:sz w:val="24"/>
          <w:szCs w:val="24"/>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623E7E">
        <w:rPr>
          <w:rFonts w:ascii="Times New Roman" w:hAnsi="Times New Roman"/>
          <w:bCs/>
          <w:sz w:val="24"/>
          <w:szCs w:val="24"/>
        </w:rPr>
        <w:t>С</w:t>
      </w:r>
      <w:r w:rsidRPr="00492BBD">
        <w:rPr>
          <w:rFonts w:ascii="Times New Roman" w:hAnsi="Times New Roman"/>
          <w:bCs/>
          <w:sz w:val="24"/>
          <w:szCs w:val="24"/>
        </w:rPr>
        <w:t>оветом депутатов.</w:t>
      </w:r>
    </w:p>
    <w:p w:rsidR="00623E7E" w:rsidRDefault="00BA7657" w:rsidP="000E0191">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10.</w:t>
      </w:r>
      <w:r w:rsidR="009B3DFF">
        <w:rPr>
          <w:rFonts w:ascii="Times New Roman" w:hAnsi="Times New Roman"/>
          <w:bCs/>
          <w:sz w:val="24"/>
          <w:szCs w:val="24"/>
        </w:rPr>
        <w:t xml:space="preserve"> </w:t>
      </w:r>
      <w:r w:rsidRPr="00492BBD">
        <w:rPr>
          <w:rFonts w:ascii="Times New Roman" w:hAnsi="Times New Roman"/>
          <w:bCs/>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w:t>
      </w:r>
    </w:p>
    <w:p w:rsidR="00BA7657" w:rsidRPr="00492BBD" w:rsidRDefault="00BA7657" w:rsidP="000E0191">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11.</w:t>
      </w:r>
      <w:r w:rsidR="000E0191">
        <w:rPr>
          <w:rFonts w:ascii="Times New Roman" w:hAnsi="Times New Roman"/>
          <w:bCs/>
          <w:sz w:val="24"/>
          <w:szCs w:val="24"/>
        </w:rPr>
        <w:t xml:space="preserve"> </w:t>
      </w:r>
      <w:r w:rsidRPr="00492BBD">
        <w:rPr>
          <w:rFonts w:ascii="Times New Roman" w:hAnsi="Times New Roman"/>
          <w:bCs/>
          <w:sz w:val="24"/>
          <w:szCs w:val="24"/>
        </w:rPr>
        <w:t>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A7657" w:rsidRPr="00492BBD" w:rsidRDefault="00BA7657" w:rsidP="000E0191">
      <w:pPr>
        <w:autoSpaceDE w:val="0"/>
        <w:autoSpaceDN w:val="0"/>
        <w:adjustRightInd w:val="0"/>
        <w:spacing w:after="0" w:line="240" w:lineRule="auto"/>
        <w:ind w:firstLine="709"/>
        <w:jc w:val="both"/>
        <w:rPr>
          <w:rFonts w:ascii="Times New Roman" w:hAnsi="Times New Roman"/>
          <w:bCs/>
          <w:sz w:val="24"/>
          <w:szCs w:val="24"/>
        </w:rPr>
      </w:pPr>
      <w:bookmarkStart w:id="8" w:name="Par33"/>
      <w:bookmarkEnd w:id="8"/>
      <w:r w:rsidRPr="00492BBD">
        <w:rPr>
          <w:rFonts w:ascii="Times New Roman" w:hAnsi="Times New Roman"/>
          <w:bCs/>
          <w:sz w:val="24"/>
          <w:szCs w:val="24"/>
        </w:rPr>
        <w:t>12.</w:t>
      </w:r>
      <w:r w:rsidR="000E0191">
        <w:rPr>
          <w:rFonts w:ascii="Times New Roman" w:hAnsi="Times New Roman"/>
          <w:bCs/>
          <w:sz w:val="24"/>
          <w:szCs w:val="24"/>
        </w:rPr>
        <w:t xml:space="preserve"> </w:t>
      </w:r>
      <w:r w:rsidRPr="00492BBD">
        <w:rPr>
          <w:rFonts w:ascii="Times New Roman" w:hAnsi="Times New Roman"/>
          <w:bCs/>
          <w:sz w:val="24"/>
          <w:szCs w:val="24"/>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623E7E">
        <w:rPr>
          <w:rFonts w:ascii="Times New Roman" w:hAnsi="Times New Roman"/>
          <w:bCs/>
          <w:sz w:val="24"/>
          <w:szCs w:val="24"/>
        </w:rPr>
        <w:t>С</w:t>
      </w:r>
      <w:r w:rsidRPr="00492BBD">
        <w:rPr>
          <w:rFonts w:ascii="Times New Roman" w:hAnsi="Times New Roman"/>
          <w:bCs/>
          <w:sz w:val="24"/>
          <w:szCs w:val="24"/>
        </w:rPr>
        <w:t xml:space="preserve">овета депутатов.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w:t>
      </w:r>
      <w:r w:rsidR="00623E7E">
        <w:rPr>
          <w:rFonts w:ascii="Times New Roman" w:hAnsi="Times New Roman"/>
          <w:bCs/>
          <w:sz w:val="24"/>
          <w:szCs w:val="24"/>
        </w:rPr>
        <w:t>С</w:t>
      </w:r>
      <w:r w:rsidRPr="00492BBD">
        <w:rPr>
          <w:rFonts w:ascii="Times New Roman" w:hAnsi="Times New Roman"/>
          <w:bCs/>
          <w:sz w:val="24"/>
          <w:szCs w:val="24"/>
        </w:rPr>
        <w:t>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23E7E" w:rsidRDefault="00BA7657" w:rsidP="000E0191">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13.</w:t>
      </w:r>
      <w:r w:rsidR="000E0191">
        <w:rPr>
          <w:rFonts w:ascii="Times New Roman" w:hAnsi="Times New Roman"/>
          <w:bCs/>
          <w:sz w:val="24"/>
          <w:szCs w:val="24"/>
        </w:rPr>
        <w:t xml:space="preserve"> </w:t>
      </w:r>
      <w:r w:rsidRPr="00492BBD">
        <w:rPr>
          <w:rFonts w:ascii="Times New Roman" w:hAnsi="Times New Roman"/>
          <w:bCs/>
          <w:sz w:val="24"/>
          <w:szCs w:val="24"/>
        </w:rPr>
        <w:t>Инициаторы проекта, другие граждане, проживающие на территории поселени</w:t>
      </w:r>
      <w:r w:rsidR="00623E7E">
        <w:rPr>
          <w:rFonts w:ascii="Times New Roman" w:hAnsi="Times New Roman"/>
          <w:bCs/>
          <w:sz w:val="24"/>
          <w:szCs w:val="24"/>
        </w:rPr>
        <w:t>я</w:t>
      </w:r>
      <w:r w:rsidRPr="00492BBD">
        <w:rPr>
          <w:rFonts w:ascii="Times New Roman" w:hAnsi="Times New Roman"/>
          <w:bCs/>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rsidR="00623E7E" w:rsidRPr="00623E7E">
        <w:rPr>
          <w:rFonts w:ascii="Times New Roman" w:hAnsi="Times New Roman"/>
          <w:bCs/>
          <w:sz w:val="24"/>
          <w:szCs w:val="24"/>
        </w:rPr>
        <w:t xml:space="preserve"> </w:t>
      </w:r>
    </w:p>
    <w:p w:rsidR="00623E7E" w:rsidRPr="00492BBD" w:rsidRDefault="00623E7E" w:rsidP="000E0191">
      <w:pPr>
        <w:autoSpaceDE w:val="0"/>
        <w:autoSpaceDN w:val="0"/>
        <w:adjustRightInd w:val="0"/>
        <w:spacing w:after="0" w:line="240" w:lineRule="auto"/>
        <w:ind w:firstLine="709"/>
        <w:jc w:val="both"/>
        <w:rPr>
          <w:rFonts w:ascii="Times New Roman" w:hAnsi="Times New Roman"/>
          <w:b/>
          <w:sz w:val="24"/>
        </w:rPr>
      </w:pPr>
      <w:r w:rsidRPr="00492BBD">
        <w:rPr>
          <w:rFonts w:ascii="Times New Roman" w:hAnsi="Times New Roman"/>
          <w:bCs/>
          <w:sz w:val="24"/>
          <w:szCs w:val="24"/>
        </w:rPr>
        <w:t>14.</w:t>
      </w:r>
      <w:r>
        <w:rPr>
          <w:rFonts w:ascii="Times New Roman" w:hAnsi="Times New Roman"/>
          <w:bCs/>
          <w:sz w:val="24"/>
          <w:szCs w:val="24"/>
        </w:rPr>
        <w:t xml:space="preserve"> </w:t>
      </w:r>
      <w:r w:rsidRPr="00492BBD">
        <w:rPr>
          <w:rFonts w:ascii="Times New Roman" w:hAnsi="Times New Roman"/>
          <w:bCs/>
          <w:sz w:val="24"/>
          <w:szCs w:val="24"/>
        </w:rPr>
        <w:t>Информация о рассмотрении инициативного проекта администрацией</w:t>
      </w:r>
      <w:r>
        <w:rPr>
          <w:rFonts w:ascii="Times New Roman" w:hAnsi="Times New Roman"/>
          <w:bCs/>
          <w:sz w:val="24"/>
          <w:szCs w:val="24"/>
        </w:rPr>
        <w:t xml:space="preserve">, </w:t>
      </w:r>
      <w:r w:rsidRPr="00492BBD">
        <w:rPr>
          <w:rFonts w:ascii="Times New Roman" w:hAnsi="Times New Roman"/>
          <w:bCs/>
          <w:sz w:val="24"/>
          <w:szCs w:val="24"/>
        </w:rPr>
        <w:t>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w:t>
      </w:r>
      <w:r>
        <w:rPr>
          <w:rFonts w:ascii="Times New Roman" w:hAnsi="Times New Roman"/>
          <w:bCs/>
          <w:sz w:val="24"/>
          <w:szCs w:val="24"/>
        </w:rPr>
        <w:t xml:space="preserve">я </w:t>
      </w:r>
      <w:r w:rsidRPr="00492BBD">
        <w:rPr>
          <w:rFonts w:ascii="Times New Roman" w:hAnsi="Times New Roman"/>
          <w:bCs/>
          <w:sz w:val="24"/>
          <w:szCs w:val="24"/>
        </w:rPr>
        <w:t>в информационно-телекоммуникационной сети «Интернет</w:t>
      </w:r>
      <w:r>
        <w:rPr>
          <w:rFonts w:ascii="Times New Roman" w:hAnsi="Times New Roman"/>
          <w:bCs/>
          <w:sz w:val="24"/>
          <w:szCs w:val="24"/>
        </w:rPr>
        <w:t xml:space="preserve">». </w:t>
      </w:r>
      <w:r w:rsidRPr="00492BBD">
        <w:rPr>
          <w:rFonts w:ascii="Times New Roman" w:hAnsi="Times New Roman"/>
          <w:bCs/>
          <w:sz w:val="24"/>
          <w:szCs w:val="24"/>
        </w:rPr>
        <w:t xml:space="preserve">Отчет администрации об итогах реализации инициативного проекта подлежит опубликованию (обнародованию) и размещению на официальном сайте </w:t>
      </w:r>
      <w:r>
        <w:rPr>
          <w:rFonts w:ascii="Times New Roman" w:hAnsi="Times New Roman"/>
          <w:bCs/>
          <w:sz w:val="24"/>
          <w:szCs w:val="24"/>
        </w:rPr>
        <w:t>поселения</w:t>
      </w:r>
      <w:r w:rsidRPr="00492BBD">
        <w:rPr>
          <w:rFonts w:ascii="Times New Roman" w:hAnsi="Times New Roman"/>
          <w:bCs/>
          <w:sz w:val="24"/>
          <w:szCs w:val="24"/>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w:t>
      </w:r>
      <w:r>
        <w:rPr>
          <w:rFonts w:ascii="Times New Roman" w:hAnsi="Times New Roman"/>
          <w:bCs/>
          <w:sz w:val="24"/>
          <w:szCs w:val="24"/>
        </w:rPr>
        <w:t xml:space="preserve">, </w:t>
      </w:r>
      <w:r w:rsidRPr="00492BBD">
        <w:rPr>
          <w:rFonts w:ascii="Times New Roman" w:hAnsi="Times New Roman"/>
          <w:bCs/>
          <w:sz w:val="24"/>
          <w:szCs w:val="24"/>
        </w:rPr>
        <w:t>указанная информация размещается на официальном сайте</w:t>
      </w:r>
      <w:r w:rsidR="00A715C0">
        <w:rPr>
          <w:rFonts w:ascii="Times New Roman" w:hAnsi="Times New Roman"/>
          <w:bCs/>
          <w:sz w:val="24"/>
          <w:szCs w:val="24"/>
        </w:rPr>
        <w:t xml:space="preserve"> Гатчинского</w:t>
      </w:r>
      <w:r w:rsidRPr="00492BBD">
        <w:rPr>
          <w:rFonts w:ascii="Times New Roman" w:hAnsi="Times New Roman"/>
          <w:bCs/>
          <w:sz w:val="24"/>
          <w:szCs w:val="24"/>
        </w:rPr>
        <w:t xml:space="preserve"> муниципального района, в состав которого входит поселение. </w:t>
      </w:r>
    </w:p>
    <w:p w:rsidR="003E7A4E" w:rsidRPr="00492BBD" w:rsidRDefault="003E7A4E" w:rsidP="00A715C0">
      <w:pPr>
        <w:autoSpaceDE w:val="0"/>
        <w:autoSpaceDN w:val="0"/>
        <w:adjustRightInd w:val="0"/>
        <w:spacing w:after="0" w:line="240" w:lineRule="auto"/>
        <w:jc w:val="both"/>
        <w:rPr>
          <w:rFonts w:ascii="Times New Roman" w:hAnsi="Times New Roman"/>
          <w:bCs/>
          <w:sz w:val="24"/>
          <w:szCs w:val="24"/>
        </w:rPr>
      </w:pPr>
    </w:p>
    <w:p w:rsidR="003E7A4E" w:rsidRPr="00492BBD" w:rsidRDefault="003E7A4E" w:rsidP="009F65B4">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A715C0">
        <w:rPr>
          <w:rFonts w:ascii="Times New Roman" w:hAnsi="Times New Roman"/>
          <w:b/>
          <w:bCs/>
          <w:sz w:val="24"/>
          <w:szCs w:val="24"/>
        </w:rPr>
        <w:t>20</w:t>
      </w:r>
      <w:r w:rsidRPr="00492BBD">
        <w:rPr>
          <w:rFonts w:ascii="Times New Roman" w:hAnsi="Times New Roman"/>
          <w:b/>
          <w:bCs/>
          <w:sz w:val="24"/>
          <w:szCs w:val="24"/>
        </w:rPr>
        <w:t>. Территориальное общественное самоуправление</w:t>
      </w:r>
    </w:p>
    <w:p w:rsidR="003E7A4E" w:rsidRPr="00492BBD" w:rsidRDefault="003E7A4E" w:rsidP="009F65B4">
      <w:pPr>
        <w:autoSpaceDE w:val="0"/>
        <w:autoSpaceDN w:val="0"/>
        <w:adjustRightInd w:val="0"/>
        <w:spacing w:after="0" w:line="240" w:lineRule="auto"/>
        <w:jc w:val="both"/>
        <w:rPr>
          <w:rFonts w:ascii="Times New Roman" w:hAnsi="Times New Roman"/>
          <w:bCs/>
          <w:sz w:val="24"/>
          <w:szCs w:val="24"/>
        </w:rPr>
      </w:pPr>
    </w:p>
    <w:p w:rsidR="003E7A4E" w:rsidRPr="00492BBD" w:rsidRDefault="004F5B59" w:rsidP="009F65B4">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467E9E">
        <w:rPr>
          <w:rFonts w:ascii="Times New Roman" w:hAnsi="Times New Roman"/>
          <w:bCs/>
          <w:sz w:val="24"/>
          <w:szCs w:val="24"/>
        </w:rPr>
        <w:t xml:space="preserve"> </w:t>
      </w:r>
      <w:r w:rsidR="003E7A4E" w:rsidRPr="00492BBD">
        <w:rPr>
          <w:rFonts w:ascii="Times New Roman" w:hAnsi="Times New Roman"/>
          <w:bCs/>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4F5B59" w:rsidRPr="00492BBD" w:rsidRDefault="003E7A4E" w:rsidP="004F5B59">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Территориальное общественное самоуправление</w:t>
      </w:r>
      <w:r w:rsidR="00A715C0">
        <w:rPr>
          <w:rFonts w:ascii="Times New Roman" w:hAnsi="Times New Roman"/>
          <w:bCs/>
          <w:sz w:val="24"/>
          <w:szCs w:val="24"/>
        </w:rPr>
        <w:t xml:space="preserve"> в поселении </w:t>
      </w:r>
      <w:r w:rsidRPr="00492BBD">
        <w:rPr>
          <w:rFonts w:ascii="Times New Roman" w:hAnsi="Times New Roman"/>
          <w:bCs/>
          <w:sz w:val="24"/>
          <w:szCs w:val="24"/>
        </w:rPr>
        <w:t>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492BBD">
        <w:rPr>
          <w:rFonts w:ascii="Times New Roman" w:hAnsi="Times New Roman"/>
          <w:bCs/>
          <w:sz w:val="24"/>
          <w:szCs w:val="24"/>
        </w:rPr>
        <w:t>го самоуправления.</w:t>
      </w:r>
    </w:p>
    <w:p w:rsidR="004F5B59" w:rsidRPr="00492BBD" w:rsidRDefault="004F5B59" w:rsidP="004F5B59">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w:t>
      </w:r>
      <w:r w:rsidR="00467E9E">
        <w:rPr>
          <w:rFonts w:ascii="Times New Roman" w:hAnsi="Times New Roman"/>
          <w:bCs/>
          <w:sz w:val="24"/>
          <w:szCs w:val="24"/>
        </w:rPr>
        <w:t xml:space="preserve"> </w:t>
      </w:r>
      <w:r w:rsidR="003E7A4E" w:rsidRPr="00492BBD">
        <w:rPr>
          <w:rFonts w:ascii="Times New Roman" w:hAnsi="Times New Roman"/>
          <w:bCs/>
          <w:sz w:val="24"/>
          <w:szCs w:val="24"/>
        </w:rPr>
        <w:t xml:space="preserve">Территориальное общественное самоуправление </w:t>
      </w:r>
      <w:r w:rsidR="00A715C0">
        <w:rPr>
          <w:rFonts w:ascii="Times New Roman" w:hAnsi="Times New Roman"/>
          <w:bCs/>
          <w:sz w:val="24"/>
          <w:szCs w:val="24"/>
        </w:rPr>
        <w:t xml:space="preserve">может </w:t>
      </w:r>
      <w:r w:rsidR="003E7A4E" w:rsidRPr="00492BBD">
        <w:rPr>
          <w:rFonts w:ascii="Times New Roman" w:hAnsi="Times New Roman"/>
          <w:bCs/>
          <w:sz w:val="24"/>
          <w:szCs w:val="24"/>
        </w:rPr>
        <w:t>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Default="004F5B59" w:rsidP="004F5B59">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w:t>
      </w:r>
      <w:r w:rsidR="00467E9E">
        <w:rPr>
          <w:rFonts w:ascii="Times New Roman" w:hAnsi="Times New Roman"/>
          <w:bCs/>
          <w:sz w:val="24"/>
          <w:szCs w:val="24"/>
        </w:rPr>
        <w:t xml:space="preserve"> </w:t>
      </w:r>
      <w:r w:rsidR="003E7A4E" w:rsidRPr="00492BBD">
        <w:rPr>
          <w:rFonts w:ascii="Times New Roman" w:hAnsi="Times New Roman"/>
          <w:bCs/>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715C0" w:rsidRPr="00A715C0" w:rsidRDefault="00A715C0" w:rsidP="00A715C0">
      <w:pPr>
        <w:pStyle w:val="ConsNormal"/>
        <w:tabs>
          <w:tab w:val="left" w:pos="142"/>
        </w:tabs>
        <w:ind w:firstLine="709"/>
        <w:jc w:val="both"/>
        <w:rPr>
          <w:rFonts w:ascii="Times New Roman" w:hAnsi="Times New Roman" w:cs="Times New Roman"/>
          <w:sz w:val="24"/>
          <w:szCs w:val="24"/>
        </w:rPr>
      </w:pPr>
      <w:r w:rsidRPr="00A715C0">
        <w:rPr>
          <w:rFonts w:ascii="Times New Roman" w:hAnsi="Times New Roman" w:cs="Times New Roman"/>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администрации. </w:t>
      </w:r>
    </w:p>
    <w:p w:rsidR="00A715C0" w:rsidRPr="00A715C0" w:rsidRDefault="00A715C0" w:rsidP="00A715C0">
      <w:pPr>
        <w:pStyle w:val="ConsNormal"/>
        <w:tabs>
          <w:tab w:val="left" w:pos="142"/>
        </w:tabs>
        <w:ind w:firstLine="709"/>
        <w:jc w:val="both"/>
        <w:rPr>
          <w:rFonts w:ascii="Times New Roman" w:hAnsi="Times New Roman" w:cs="Times New Roman"/>
          <w:sz w:val="24"/>
          <w:szCs w:val="24"/>
        </w:rPr>
      </w:pPr>
      <w:r w:rsidRPr="00A715C0">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Совета.</w:t>
      </w:r>
    </w:p>
    <w:p w:rsidR="00A715C0" w:rsidRPr="00A715C0" w:rsidRDefault="00A715C0" w:rsidP="00A715C0">
      <w:pPr>
        <w:pStyle w:val="ConsNormal"/>
        <w:tabs>
          <w:tab w:val="left" w:pos="142"/>
        </w:tabs>
        <w:ind w:firstLine="709"/>
        <w:jc w:val="both"/>
        <w:rPr>
          <w:rFonts w:ascii="Times New Roman" w:hAnsi="Times New Roman" w:cs="Times New Roman"/>
          <w:sz w:val="24"/>
          <w:szCs w:val="24"/>
        </w:rPr>
      </w:pPr>
      <w:r w:rsidRPr="00A715C0">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3E7A4E" w:rsidRPr="00492BBD" w:rsidRDefault="00A715C0" w:rsidP="003E7A4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3E7A4E" w:rsidRPr="00492BBD">
        <w:rPr>
          <w:rFonts w:ascii="Times New Roman" w:hAnsi="Times New Roman"/>
          <w:bCs/>
          <w:sz w:val="24"/>
          <w:szCs w:val="24"/>
        </w:rPr>
        <w:t>.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492BBD" w:rsidRDefault="00A715C0" w:rsidP="003E7A4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8. </w:t>
      </w:r>
      <w:r w:rsidR="003E7A4E" w:rsidRPr="00492BBD">
        <w:rPr>
          <w:rFonts w:ascii="Times New Roman" w:hAnsi="Times New Roman"/>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715C0" w:rsidRPr="00A715C0" w:rsidRDefault="00A715C0" w:rsidP="009F65B4">
      <w:pPr>
        <w:pStyle w:val="ConsNormal"/>
        <w:tabs>
          <w:tab w:val="left" w:pos="-1276"/>
        </w:tabs>
        <w:ind w:firstLine="709"/>
        <w:jc w:val="both"/>
        <w:rPr>
          <w:rFonts w:ascii="Times New Roman" w:hAnsi="Times New Roman" w:cs="Times New Roman"/>
          <w:sz w:val="24"/>
          <w:szCs w:val="24"/>
        </w:rPr>
      </w:pPr>
      <w:r w:rsidRPr="00A715C0">
        <w:rPr>
          <w:rFonts w:ascii="Times New Roman" w:hAnsi="Times New Roman" w:cs="Times New Roman"/>
          <w:sz w:val="24"/>
          <w:szCs w:val="24"/>
        </w:rPr>
        <w:t xml:space="preserve">9. К исключительным полномочиям собрания, конференции граждан, осуществляющих </w:t>
      </w:r>
      <w:r w:rsidRPr="00A715C0">
        <w:rPr>
          <w:rFonts w:ascii="Times New Roman" w:hAnsi="Times New Roman" w:cs="Times New Roman"/>
          <w:sz w:val="24"/>
          <w:szCs w:val="24"/>
        </w:rPr>
        <w:lastRenderedPageBreak/>
        <w:t>территориальное общественное самоуправление, относятся:</w:t>
      </w:r>
    </w:p>
    <w:p w:rsidR="00A715C0" w:rsidRPr="00A715C0" w:rsidRDefault="00A715C0" w:rsidP="009F65B4">
      <w:pPr>
        <w:pStyle w:val="ConsNormal"/>
        <w:tabs>
          <w:tab w:val="left" w:pos="-1276"/>
        </w:tabs>
        <w:ind w:firstLine="709"/>
        <w:jc w:val="both"/>
        <w:rPr>
          <w:rFonts w:ascii="Times New Roman" w:hAnsi="Times New Roman" w:cs="Times New Roman"/>
          <w:sz w:val="24"/>
          <w:szCs w:val="24"/>
        </w:rPr>
      </w:pPr>
      <w:r w:rsidRPr="00A715C0">
        <w:rPr>
          <w:rFonts w:ascii="Times New Roman" w:hAnsi="Times New Roman" w:cs="Times New Roman"/>
          <w:sz w:val="24"/>
          <w:szCs w:val="24"/>
        </w:rPr>
        <w:t>1) установление структуры органов территориального общественного самоуправления;</w:t>
      </w:r>
    </w:p>
    <w:p w:rsidR="00A715C0" w:rsidRPr="00A715C0" w:rsidRDefault="00A715C0" w:rsidP="009F65B4">
      <w:pPr>
        <w:pStyle w:val="ConsNormal"/>
        <w:tabs>
          <w:tab w:val="left" w:pos="-1276"/>
        </w:tabs>
        <w:ind w:firstLine="709"/>
        <w:jc w:val="both"/>
        <w:rPr>
          <w:rFonts w:ascii="Times New Roman" w:hAnsi="Times New Roman" w:cs="Times New Roman"/>
          <w:sz w:val="24"/>
          <w:szCs w:val="24"/>
        </w:rPr>
      </w:pPr>
      <w:r w:rsidRPr="00A715C0">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715C0" w:rsidRPr="00A715C0" w:rsidRDefault="00A715C0" w:rsidP="009F65B4">
      <w:pPr>
        <w:pStyle w:val="ConsNormal"/>
        <w:tabs>
          <w:tab w:val="left" w:pos="-1276"/>
        </w:tabs>
        <w:ind w:firstLine="709"/>
        <w:jc w:val="both"/>
        <w:rPr>
          <w:rFonts w:ascii="Times New Roman" w:hAnsi="Times New Roman" w:cs="Times New Roman"/>
          <w:sz w:val="24"/>
          <w:szCs w:val="24"/>
        </w:rPr>
      </w:pPr>
      <w:r w:rsidRPr="00A715C0">
        <w:rPr>
          <w:rFonts w:ascii="Times New Roman" w:hAnsi="Times New Roman" w:cs="Times New Roman"/>
          <w:sz w:val="24"/>
          <w:szCs w:val="24"/>
        </w:rPr>
        <w:t>3) избрание органов территориального общественного самоуправления;</w:t>
      </w:r>
    </w:p>
    <w:p w:rsidR="00A715C0" w:rsidRPr="00A715C0" w:rsidRDefault="00A715C0" w:rsidP="009F65B4">
      <w:pPr>
        <w:pStyle w:val="ConsNormal"/>
        <w:tabs>
          <w:tab w:val="left" w:pos="-1276"/>
        </w:tabs>
        <w:ind w:firstLine="709"/>
        <w:jc w:val="both"/>
        <w:rPr>
          <w:rFonts w:ascii="Times New Roman" w:hAnsi="Times New Roman" w:cs="Times New Roman"/>
          <w:sz w:val="24"/>
          <w:szCs w:val="24"/>
        </w:rPr>
      </w:pPr>
      <w:r w:rsidRPr="00A715C0">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715C0" w:rsidRPr="00A715C0" w:rsidRDefault="00A715C0" w:rsidP="009F65B4">
      <w:pPr>
        <w:pStyle w:val="ConsNormal"/>
        <w:tabs>
          <w:tab w:val="left" w:pos="-1276"/>
        </w:tabs>
        <w:ind w:firstLine="709"/>
        <w:jc w:val="both"/>
        <w:rPr>
          <w:rFonts w:ascii="Times New Roman" w:hAnsi="Times New Roman" w:cs="Times New Roman"/>
          <w:sz w:val="24"/>
          <w:szCs w:val="24"/>
        </w:rPr>
      </w:pPr>
      <w:r w:rsidRPr="00A715C0">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A715C0" w:rsidRPr="00A715C0" w:rsidRDefault="00A715C0" w:rsidP="009F65B4">
      <w:pPr>
        <w:pStyle w:val="ConsNormal"/>
        <w:tabs>
          <w:tab w:val="left" w:pos="-1276"/>
        </w:tabs>
        <w:ind w:firstLine="709"/>
        <w:jc w:val="both"/>
        <w:rPr>
          <w:rFonts w:ascii="Times New Roman" w:hAnsi="Times New Roman" w:cs="Times New Roman"/>
          <w:sz w:val="24"/>
          <w:szCs w:val="24"/>
        </w:rPr>
      </w:pPr>
      <w:r w:rsidRPr="00A715C0">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715C0" w:rsidRPr="00A715C0" w:rsidRDefault="00A715C0" w:rsidP="009F65B4">
      <w:pPr>
        <w:pStyle w:val="ConsNormal"/>
        <w:tabs>
          <w:tab w:val="left" w:pos="-1276"/>
        </w:tabs>
        <w:ind w:firstLine="709"/>
        <w:jc w:val="both"/>
        <w:rPr>
          <w:rFonts w:ascii="Times New Roman" w:hAnsi="Times New Roman" w:cs="Times New Roman"/>
          <w:sz w:val="24"/>
          <w:szCs w:val="24"/>
        </w:rPr>
      </w:pPr>
      <w:r w:rsidRPr="00A715C0">
        <w:rPr>
          <w:rFonts w:ascii="Times New Roman" w:hAnsi="Times New Roman" w:cs="Times New Roman"/>
          <w:sz w:val="24"/>
          <w:szCs w:val="24"/>
        </w:rPr>
        <w:t>7) обсуждение инициативного проекта и принятие решения по вопросу о его одобрении.</w:t>
      </w:r>
    </w:p>
    <w:p w:rsidR="003E7A4E" w:rsidRPr="00492BBD" w:rsidRDefault="00467E9E" w:rsidP="009F65B4">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10</w:t>
      </w:r>
      <w:r w:rsidR="003E7A4E" w:rsidRPr="00492BBD">
        <w:rPr>
          <w:rFonts w:ascii="Times New Roman" w:hAnsi="Times New Roman"/>
          <w:bCs/>
          <w:sz w:val="24"/>
          <w:szCs w:val="24"/>
        </w:rPr>
        <w:t>. Органы территориального общественного самоуправления:</w:t>
      </w:r>
    </w:p>
    <w:p w:rsidR="003E7A4E" w:rsidRPr="00492BBD" w:rsidRDefault="003E7A4E" w:rsidP="009F65B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представляют интересы населения, проживающего на соответствующей территории;</w:t>
      </w:r>
    </w:p>
    <w:p w:rsidR="003E7A4E" w:rsidRPr="00492BBD" w:rsidRDefault="003E7A4E" w:rsidP="009F65B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обеспечивают исполнение решений, принятых на собраниях и конференциях граждан;</w:t>
      </w:r>
    </w:p>
    <w:p w:rsidR="003E7A4E" w:rsidRPr="00492BBD" w:rsidRDefault="003E7A4E" w:rsidP="009F65B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CA8" w:rsidRPr="00492BBD" w:rsidRDefault="000E4CA8" w:rsidP="000E4CA8">
      <w:pPr>
        <w:spacing w:after="0" w:line="240" w:lineRule="auto"/>
        <w:ind w:firstLine="540"/>
        <w:jc w:val="both"/>
        <w:rPr>
          <w:rFonts w:ascii="Times New Roman" w:eastAsia="Times New Roman" w:hAnsi="Times New Roman" w:cs="Times New Roman"/>
          <w:sz w:val="24"/>
          <w:szCs w:val="24"/>
        </w:rPr>
      </w:pPr>
      <w:r w:rsidRPr="00492BBD">
        <w:rPr>
          <w:rFonts w:ascii="Times New Roman" w:eastAsia="Times New Roman" w:hAnsi="Times New Roman" w:cs="Times New Roman"/>
          <w:sz w:val="24"/>
          <w:szCs w:val="24"/>
        </w:rPr>
        <w:t xml:space="preserve">  </w:t>
      </w:r>
      <w:r w:rsidR="00467E9E">
        <w:rPr>
          <w:rFonts w:ascii="Times New Roman" w:eastAsia="Times New Roman" w:hAnsi="Times New Roman" w:cs="Times New Roman"/>
          <w:sz w:val="24"/>
          <w:szCs w:val="24"/>
        </w:rPr>
        <w:t>11</w:t>
      </w:r>
      <w:r w:rsidRPr="00492BBD">
        <w:rPr>
          <w:rFonts w:ascii="Times New Roman" w:eastAsia="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B318D1" w:rsidRPr="00492BBD">
        <w:rPr>
          <w:rFonts w:ascii="Times New Roman" w:eastAsia="Times New Roman" w:hAnsi="Times New Roman" w:cs="Times New Roman"/>
          <w:sz w:val="24"/>
          <w:szCs w:val="24"/>
        </w:rPr>
        <w:t>.</w:t>
      </w:r>
    </w:p>
    <w:p w:rsidR="003E7A4E" w:rsidRPr="00492BBD" w:rsidRDefault="00467E9E" w:rsidP="003E7A4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12</w:t>
      </w:r>
      <w:r w:rsidR="003E7A4E" w:rsidRPr="00492BBD">
        <w:rPr>
          <w:rFonts w:ascii="Times New Roman" w:hAnsi="Times New Roman"/>
          <w:bCs/>
          <w:sz w:val="24"/>
          <w:szCs w:val="24"/>
        </w:rPr>
        <w:t>. В уставе территориального общественного самоуправления устанавливаются: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территория, на которой оно осуществляется;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цели, задачи, формы и основные направления деятельности территориального общественного самоуправления;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 порядок принятия решений;</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6) порядок прекращения осуществления территориального общественного самоуправления.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467E9E">
        <w:rPr>
          <w:rFonts w:ascii="Times New Roman" w:hAnsi="Times New Roman"/>
          <w:bCs/>
          <w:sz w:val="24"/>
          <w:szCs w:val="24"/>
        </w:rPr>
        <w:t>3</w:t>
      </w:r>
      <w:r w:rsidRPr="00492BBD">
        <w:rPr>
          <w:rFonts w:ascii="Times New Roman" w:hAnsi="Times New Roman"/>
          <w:bCs/>
          <w:sz w:val="24"/>
          <w:szCs w:val="24"/>
        </w:rPr>
        <w:t>.</w:t>
      </w:r>
      <w:r w:rsidR="00467E9E">
        <w:rPr>
          <w:rFonts w:ascii="Times New Roman" w:hAnsi="Times New Roman"/>
          <w:bCs/>
          <w:sz w:val="24"/>
          <w:szCs w:val="24"/>
        </w:rPr>
        <w:t xml:space="preserve"> </w:t>
      </w:r>
      <w:r w:rsidRPr="00492BBD">
        <w:rPr>
          <w:rFonts w:ascii="Times New Roman" w:hAnsi="Times New Roman"/>
          <w:bCs/>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67E9E" w:rsidRPr="00467E9E" w:rsidRDefault="00467E9E" w:rsidP="00467E9E">
      <w:pPr>
        <w:autoSpaceDE w:val="0"/>
        <w:autoSpaceDN w:val="0"/>
        <w:adjustRightInd w:val="0"/>
        <w:spacing w:after="0" w:line="240" w:lineRule="auto"/>
        <w:ind w:firstLine="709"/>
        <w:jc w:val="both"/>
        <w:rPr>
          <w:rFonts w:ascii="Times New Roman" w:hAnsi="Times New Roman" w:cs="Times New Roman"/>
          <w:bCs/>
          <w:sz w:val="24"/>
          <w:szCs w:val="24"/>
        </w:rPr>
      </w:pPr>
      <w:r w:rsidRPr="00467E9E">
        <w:rPr>
          <w:rFonts w:ascii="Times New Roman" w:hAnsi="Times New Roman" w:cs="Times New Roman"/>
          <w:sz w:val="24"/>
          <w:szCs w:val="24"/>
        </w:rPr>
        <w:t>14.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r w:rsidRPr="00467E9E">
        <w:rPr>
          <w:rFonts w:ascii="Times New Roman" w:hAnsi="Times New Roman" w:cs="Times New Roman"/>
          <w:bCs/>
          <w:sz w:val="24"/>
          <w:szCs w:val="24"/>
        </w:rPr>
        <w:t xml:space="preserve"> </w:t>
      </w:r>
    </w:p>
    <w:p w:rsidR="00467E9E" w:rsidRDefault="00467E9E" w:rsidP="0026599A">
      <w:pPr>
        <w:autoSpaceDE w:val="0"/>
        <w:autoSpaceDN w:val="0"/>
        <w:adjustRightInd w:val="0"/>
        <w:spacing w:after="0" w:line="240" w:lineRule="auto"/>
        <w:jc w:val="both"/>
        <w:rPr>
          <w:rFonts w:ascii="Times New Roman" w:hAnsi="Times New Roman"/>
          <w:bCs/>
          <w:sz w:val="24"/>
          <w:szCs w:val="24"/>
        </w:rPr>
      </w:pPr>
    </w:p>
    <w:p w:rsidR="003E7A4E" w:rsidRPr="00492BBD" w:rsidRDefault="003E7A4E" w:rsidP="00C92A3B">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805E70" w:rsidRPr="00492BBD">
        <w:rPr>
          <w:rFonts w:ascii="Times New Roman" w:hAnsi="Times New Roman"/>
          <w:b/>
          <w:bCs/>
          <w:sz w:val="24"/>
          <w:szCs w:val="24"/>
        </w:rPr>
        <w:t>2</w:t>
      </w:r>
      <w:r w:rsidR="0026599A" w:rsidRPr="0049432C">
        <w:rPr>
          <w:rFonts w:ascii="Times New Roman" w:hAnsi="Times New Roman"/>
          <w:b/>
          <w:bCs/>
          <w:sz w:val="24"/>
          <w:szCs w:val="24"/>
        </w:rPr>
        <w:t>1</w:t>
      </w:r>
      <w:r w:rsidRPr="00492BBD">
        <w:rPr>
          <w:rFonts w:ascii="Times New Roman" w:hAnsi="Times New Roman"/>
          <w:b/>
          <w:bCs/>
          <w:sz w:val="24"/>
          <w:szCs w:val="24"/>
        </w:rPr>
        <w:t>. Публичные слушания, общественные обсуждения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Для обсуждения проектов муниципальных правовых актов по вопросам местного значения с участием жителей </w:t>
      </w:r>
      <w:r w:rsidR="003F4D2E">
        <w:rPr>
          <w:rFonts w:ascii="Times New Roman" w:hAnsi="Times New Roman"/>
          <w:bCs/>
          <w:sz w:val="24"/>
          <w:szCs w:val="24"/>
        </w:rPr>
        <w:t>поселения</w:t>
      </w:r>
      <w:r w:rsidRPr="00492BBD">
        <w:rPr>
          <w:rFonts w:ascii="Times New Roman" w:hAnsi="Times New Roman"/>
          <w:bCs/>
          <w:sz w:val="24"/>
          <w:szCs w:val="24"/>
        </w:rPr>
        <w:t xml:space="preserve"> Советом депутатов</w:t>
      </w:r>
      <w:r w:rsidR="003F4D2E">
        <w:rPr>
          <w:rFonts w:ascii="Times New Roman" w:hAnsi="Times New Roman"/>
          <w:bCs/>
          <w:sz w:val="24"/>
          <w:szCs w:val="24"/>
        </w:rPr>
        <w:t>,</w:t>
      </w:r>
      <w:r w:rsidRPr="00492BBD">
        <w:rPr>
          <w:rFonts w:ascii="Times New Roman" w:hAnsi="Times New Roman"/>
          <w:bCs/>
          <w:sz w:val="24"/>
          <w:szCs w:val="24"/>
        </w:rPr>
        <w:t xml:space="preserve"> </w:t>
      </w:r>
      <w:r w:rsidR="003F4D2E">
        <w:rPr>
          <w:rFonts w:ascii="Times New Roman" w:hAnsi="Times New Roman"/>
          <w:bCs/>
          <w:sz w:val="24"/>
          <w:szCs w:val="24"/>
        </w:rPr>
        <w:t>г</w:t>
      </w:r>
      <w:r w:rsidRPr="00492BBD">
        <w:rPr>
          <w:rFonts w:ascii="Times New Roman" w:hAnsi="Times New Roman"/>
          <w:bCs/>
          <w:sz w:val="24"/>
          <w:szCs w:val="24"/>
        </w:rPr>
        <w:t>лавой поселени</w:t>
      </w:r>
      <w:r w:rsidR="00A87A63" w:rsidRPr="00492BBD">
        <w:rPr>
          <w:rFonts w:ascii="Times New Roman" w:hAnsi="Times New Roman"/>
          <w:bCs/>
          <w:sz w:val="24"/>
          <w:szCs w:val="24"/>
        </w:rPr>
        <w:t>я</w:t>
      </w:r>
      <w:r w:rsidRPr="00492BBD">
        <w:rPr>
          <w:rFonts w:ascii="Times New Roman" w:hAnsi="Times New Roman"/>
          <w:bCs/>
          <w:sz w:val="24"/>
          <w:szCs w:val="24"/>
        </w:rPr>
        <w:t xml:space="preserve"> могут проводиться публичные слушания.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 xml:space="preserve">2. Публичные слушания проводятся по инициативе населения, Совета депутатов, </w:t>
      </w:r>
      <w:r w:rsidR="003F4D2E">
        <w:rPr>
          <w:rFonts w:ascii="Times New Roman" w:hAnsi="Times New Roman"/>
          <w:bCs/>
          <w:sz w:val="24"/>
          <w:szCs w:val="24"/>
        </w:rPr>
        <w:t>г</w:t>
      </w:r>
      <w:r w:rsidRPr="00492BBD">
        <w:rPr>
          <w:rFonts w:ascii="Times New Roman" w:hAnsi="Times New Roman"/>
          <w:bCs/>
          <w:sz w:val="24"/>
          <w:szCs w:val="24"/>
        </w:rPr>
        <w:t>лавы поселени</w:t>
      </w:r>
      <w:r w:rsidR="00A87A63" w:rsidRPr="00492BBD">
        <w:rPr>
          <w:rFonts w:ascii="Times New Roman" w:hAnsi="Times New Roman"/>
          <w:bCs/>
          <w:sz w:val="24"/>
          <w:szCs w:val="24"/>
        </w:rPr>
        <w:t>я</w:t>
      </w:r>
      <w:r w:rsidRPr="00492BBD">
        <w:rPr>
          <w:rFonts w:ascii="Times New Roman" w:hAnsi="Times New Roman"/>
          <w:bCs/>
          <w:sz w:val="24"/>
          <w:szCs w:val="24"/>
        </w:rPr>
        <w:t xml:space="preserve"> или </w:t>
      </w:r>
      <w:r w:rsidR="003F4D2E">
        <w:rPr>
          <w:rFonts w:ascii="Times New Roman" w:hAnsi="Times New Roman"/>
          <w:bCs/>
          <w:sz w:val="24"/>
          <w:szCs w:val="24"/>
        </w:rPr>
        <w:t>г</w:t>
      </w:r>
      <w:r w:rsidRPr="00492BBD">
        <w:rPr>
          <w:rFonts w:ascii="Times New Roman" w:hAnsi="Times New Roman"/>
          <w:bCs/>
          <w:sz w:val="24"/>
          <w:szCs w:val="24"/>
        </w:rPr>
        <w:t>лавы администрации, осуществляющего свои полномочия на основе контракта.</w:t>
      </w:r>
    </w:p>
    <w:p w:rsidR="00D4643B" w:rsidRDefault="003E7A4E" w:rsidP="00011CC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3. Публичные слушания, проводимые по инициативе населения или Совета депутатов, назначаются Советом депутатов, а по инициативе </w:t>
      </w:r>
      <w:r w:rsidR="003F4D2E">
        <w:rPr>
          <w:rFonts w:ascii="Times New Roman" w:hAnsi="Times New Roman"/>
          <w:bCs/>
          <w:sz w:val="24"/>
          <w:szCs w:val="24"/>
        </w:rPr>
        <w:t>г</w:t>
      </w:r>
      <w:r w:rsidRPr="00492BBD">
        <w:rPr>
          <w:rFonts w:ascii="Times New Roman" w:hAnsi="Times New Roman"/>
          <w:bCs/>
          <w:sz w:val="24"/>
          <w:szCs w:val="24"/>
        </w:rPr>
        <w:t>лавы поселени</w:t>
      </w:r>
      <w:r w:rsidR="00A87A63" w:rsidRPr="00492BBD">
        <w:rPr>
          <w:rFonts w:ascii="Times New Roman" w:hAnsi="Times New Roman"/>
          <w:bCs/>
          <w:sz w:val="24"/>
          <w:szCs w:val="24"/>
        </w:rPr>
        <w:t>я</w:t>
      </w:r>
      <w:r w:rsidRPr="00492BBD">
        <w:rPr>
          <w:rFonts w:ascii="Times New Roman" w:hAnsi="Times New Roman"/>
          <w:bCs/>
          <w:sz w:val="24"/>
          <w:szCs w:val="24"/>
        </w:rPr>
        <w:t xml:space="preserve"> или </w:t>
      </w:r>
      <w:r w:rsidR="003F4D2E">
        <w:rPr>
          <w:rFonts w:ascii="Times New Roman" w:hAnsi="Times New Roman"/>
          <w:bCs/>
          <w:sz w:val="24"/>
          <w:szCs w:val="24"/>
        </w:rPr>
        <w:t>г</w:t>
      </w:r>
      <w:r w:rsidRPr="00492BBD">
        <w:rPr>
          <w:rFonts w:ascii="Times New Roman" w:hAnsi="Times New Roman"/>
          <w:bCs/>
          <w:sz w:val="24"/>
          <w:szCs w:val="24"/>
        </w:rPr>
        <w:t xml:space="preserve">лавы </w:t>
      </w:r>
      <w:r w:rsidR="003F4D2E">
        <w:rPr>
          <w:rFonts w:ascii="Times New Roman" w:hAnsi="Times New Roman"/>
          <w:bCs/>
          <w:sz w:val="24"/>
          <w:szCs w:val="24"/>
        </w:rPr>
        <w:t>а</w:t>
      </w:r>
      <w:r w:rsidRPr="00492BBD">
        <w:rPr>
          <w:rFonts w:ascii="Times New Roman" w:hAnsi="Times New Roman"/>
          <w:bCs/>
          <w:sz w:val="24"/>
          <w:szCs w:val="24"/>
        </w:rPr>
        <w:t xml:space="preserve">дминистрации, осуществляющего свои полномочия на основе контракта - </w:t>
      </w:r>
      <w:r w:rsidR="003F4D2E">
        <w:rPr>
          <w:rFonts w:ascii="Times New Roman" w:hAnsi="Times New Roman"/>
          <w:bCs/>
          <w:sz w:val="24"/>
          <w:szCs w:val="24"/>
        </w:rPr>
        <w:t>г</w:t>
      </w:r>
      <w:r w:rsidRPr="00492BBD">
        <w:rPr>
          <w:rFonts w:ascii="Times New Roman" w:hAnsi="Times New Roman"/>
          <w:bCs/>
          <w:sz w:val="24"/>
          <w:szCs w:val="24"/>
        </w:rPr>
        <w:t xml:space="preserve">лавой </w:t>
      </w:r>
      <w:r w:rsidR="007E73EA" w:rsidRPr="00492BBD">
        <w:rPr>
          <w:rFonts w:ascii="Times New Roman" w:hAnsi="Times New Roman"/>
          <w:bCs/>
          <w:sz w:val="24"/>
          <w:szCs w:val="24"/>
        </w:rPr>
        <w:t>поселения</w:t>
      </w:r>
      <w:r w:rsidRPr="00492BBD">
        <w:rPr>
          <w:rFonts w:ascii="Times New Roman" w:hAnsi="Times New Roman"/>
          <w:bCs/>
          <w:sz w:val="24"/>
          <w:szCs w:val="24"/>
        </w:rPr>
        <w:t>.</w:t>
      </w:r>
    </w:p>
    <w:p w:rsidR="00A07BA3" w:rsidRPr="00492BBD" w:rsidRDefault="003E7A4E" w:rsidP="00A07BA3">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 На публичные слушания должны выноситься</w:t>
      </w:r>
      <w:r w:rsidR="00A07BA3" w:rsidRPr="00492BBD">
        <w:rPr>
          <w:rFonts w:ascii="Times New Roman" w:hAnsi="Times New Roman"/>
          <w:bCs/>
          <w:sz w:val="24"/>
          <w:szCs w:val="24"/>
        </w:rPr>
        <w:t>:</w:t>
      </w:r>
    </w:p>
    <w:p w:rsidR="007E73EA" w:rsidRPr="00492BBD" w:rsidRDefault="007E73EA" w:rsidP="00A07BA3">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cs="Times New Roman"/>
          <w:sz w:val="24"/>
          <w:szCs w:val="24"/>
        </w:rPr>
        <w:t xml:space="preserve">1) проект устава </w:t>
      </w:r>
      <w:r w:rsidR="00011CCF">
        <w:rPr>
          <w:rFonts w:ascii="Times New Roman" w:hAnsi="Times New Roman" w:cs="Times New Roman"/>
          <w:sz w:val="24"/>
          <w:szCs w:val="24"/>
        </w:rPr>
        <w:t>поселения</w:t>
      </w:r>
      <w:r w:rsidRPr="00492BBD">
        <w:rPr>
          <w:rFonts w:ascii="Times New Roman" w:hAnsi="Times New Roman" w:cs="Times New Roman"/>
          <w:sz w:val="24"/>
          <w:szCs w:val="24"/>
        </w:rPr>
        <w:t xml:space="preserve">, а также проект </w:t>
      </w:r>
      <w:r w:rsidR="00011CCF">
        <w:rPr>
          <w:rFonts w:ascii="Times New Roman" w:hAnsi="Times New Roman" w:cs="Times New Roman"/>
          <w:sz w:val="24"/>
          <w:szCs w:val="24"/>
        </w:rPr>
        <w:t>решения Совета депутатов</w:t>
      </w:r>
      <w:r w:rsidRPr="00492BBD">
        <w:rPr>
          <w:rFonts w:ascii="Times New Roman" w:hAnsi="Times New Roman" w:cs="Times New Roman"/>
          <w:sz w:val="24"/>
          <w:szCs w:val="24"/>
        </w:rPr>
        <w:t xml:space="preserve"> о внесении изменений и дополнений в устав</w:t>
      </w:r>
      <w:r w:rsidR="00011CCF">
        <w:rPr>
          <w:rFonts w:ascii="Times New Roman" w:hAnsi="Times New Roman" w:cs="Times New Roman"/>
          <w:sz w:val="24"/>
          <w:szCs w:val="24"/>
        </w:rPr>
        <w:t xml:space="preserve"> поселения</w:t>
      </w:r>
      <w:r w:rsidRPr="00492BBD">
        <w:rPr>
          <w:rFonts w:ascii="Times New Roman" w:hAnsi="Times New Roman" w:cs="Times New Roman"/>
          <w:sz w:val="24"/>
          <w:szCs w:val="24"/>
        </w:rPr>
        <w:t xml:space="preserve">, кроме случаев, когда в устав </w:t>
      </w:r>
      <w:r w:rsidR="00011CCF">
        <w:rPr>
          <w:rFonts w:ascii="Times New Roman" w:hAnsi="Times New Roman" w:cs="Times New Roman"/>
          <w:sz w:val="24"/>
          <w:szCs w:val="24"/>
        </w:rPr>
        <w:t xml:space="preserve">поселения </w:t>
      </w:r>
      <w:r w:rsidRPr="00492BBD">
        <w:rPr>
          <w:rFonts w:ascii="Times New Roman" w:hAnsi="Times New Roman" w:cs="Times New Roman"/>
          <w:sz w:val="24"/>
          <w:szCs w:val="24"/>
        </w:rPr>
        <w:t xml:space="preserve"> вносятся изменения в форме точного воспроизведения положений </w:t>
      </w:r>
      <w:r w:rsidRPr="00011CCF">
        <w:rPr>
          <w:rFonts w:ascii="Times New Roman" w:hAnsi="Times New Roman" w:cs="Times New Roman"/>
          <w:sz w:val="24"/>
          <w:szCs w:val="24"/>
        </w:rPr>
        <w:t>Конституции</w:t>
      </w:r>
      <w:r w:rsidRPr="00492BBD">
        <w:rPr>
          <w:rFonts w:ascii="Times New Roman" w:hAnsi="Times New Roman" w:cs="Times New Roman"/>
          <w:sz w:val="24"/>
          <w:szCs w:val="24"/>
        </w:rPr>
        <w:t xml:space="preserve"> Российской Федерации, федеральных законов, устава или законов </w:t>
      </w:r>
      <w:r w:rsidR="00011CCF">
        <w:rPr>
          <w:rFonts w:ascii="Times New Roman" w:hAnsi="Times New Roman" w:cs="Times New Roman"/>
          <w:sz w:val="24"/>
          <w:szCs w:val="24"/>
        </w:rPr>
        <w:t>Ленинградской области</w:t>
      </w:r>
      <w:r w:rsidRPr="00492BBD">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A07BA3" w:rsidRPr="00492BBD" w:rsidRDefault="007E73EA" w:rsidP="00A07BA3">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проект местного бюджета и отчет о его исполнении;</w:t>
      </w:r>
    </w:p>
    <w:p w:rsidR="007E73EA" w:rsidRPr="00492BBD" w:rsidRDefault="00A07BA3" w:rsidP="00A07BA3">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w:t>
      </w:r>
      <w:r w:rsidR="007E73EA" w:rsidRPr="00492BBD">
        <w:rPr>
          <w:rFonts w:ascii="Times New Roman" w:hAnsi="Times New Roman"/>
          <w:bCs/>
          <w:sz w:val="24"/>
          <w:szCs w:val="24"/>
        </w:rPr>
        <w:t xml:space="preserve">) проект стратегии социально-экономического развития </w:t>
      </w:r>
      <w:r w:rsidR="00011CCF">
        <w:rPr>
          <w:rFonts w:ascii="Times New Roman" w:hAnsi="Times New Roman"/>
          <w:bCs/>
          <w:sz w:val="24"/>
          <w:szCs w:val="24"/>
        </w:rPr>
        <w:t>поселения</w:t>
      </w:r>
      <w:r w:rsidR="007E73EA" w:rsidRPr="00492BBD">
        <w:rPr>
          <w:rFonts w:ascii="Times New Roman" w:hAnsi="Times New Roman"/>
          <w:bCs/>
          <w:sz w:val="24"/>
          <w:szCs w:val="24"/>
        </w:rPr>
        <w:t>;</w:t>
      </w:r>
    </w:p>
    <w:p w:rsidR="007E73EA" w:rsidRPr="00492BBD" w:rsidRDefault="007E73EA" w:rsidP="00A07BA3">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4) вопросы о преобразовании </w:t>
      </w:r>
      <w:r w:rsidR="00011CCF">
        <w:rPr>
          <w:rFonts w:ascii="Times New Roman" w:hAnsi="Times New Roman"/>
          <w:bCs/>
          <w:sz w:val="24"/>
          <w:szCs w:val="24"/>
        </w:rPr>
        <w:t>поселения</w:t>
      </w:r>
      <w:r w:rsidRPr="00492BBD">
        <w:rPr>
          <w:rFonts w:ascii="Times New Roman" w:hAnsi="Times New Roman"/>
          <w:bCs/>
          <w:sz w:val="24"/>
          <w:szCs w:val="24"/>
        </w:rPr>
        <w:t xml:space="preserve">, за исключением случаев, если в соответствии </w:t>
      </w:r>
      <w:r w:rsidRPr="00492BBD">
        <w:rPr>
          <w:rFonts w:ascii="Times New Roman" w:hAnsi="Times New Roman" w:cs="Times New Roman"/>
          <w:bCs/>
          <w:sz w:val="24"/>
          <w:szCs w:val="24"/>
        </w:rPr>
        <w:t xml:space="preserve">со </w:t>
      </w:r>
      <w:hyperlink r:id="rId13" w:history="1">
        <w:r w:rsidRPr="00492BBD">
          <w:rPr>
            <w:rFonts w:ascii="Times New Roman" w:hAnsi="Times New Roman" w:cs="Times New Roman"/>
            <w:bCs/>
            <w:sz w:val="24"/>
            <w:szCs w:val="24"/>
          </w:rPr>
          <w:t>статьей 13</w:t>
        </w:r>
      </w:hyperlink>
      <w:r w:rsidRPr="00492BBD">
        <w:rPr>
          <w:rFonts w:ascii="Times New Roman" w:hAnsi="Times New Roman"/>
          <w:bCs/>
          <w:sz w:val="24"/>
          <w:szCs w:val="24"/>
        </w:rPr>
        <w:t xml:space="preserve"> Федерального закона </w:t>
      </w:r>
      <w:r w:rsidR="00A07BA3" w:rsidRPr="00492BBD">
        <w:rPr>
          <w:rFonts w:ascii="Times New Roman" w:hAnsi="Times New Roman"/>
          <w:bCs/>
          <w:sz w:val="24"/>
          <w:szCs w:val="24"/>
        </w:rPr>
        <w:t xml:space="preserve"> №131-ФЗ </w:t>
      </w:r>
      <w:r w:rsidRPr="00492BBD">
        <w:rPr>
          <w:rFonts w:ascii="Times New Roman" w:hAnsi="Times New Roman"/>
          <w:bCs/>
          <w:sz w:val="24"/>
          <w:szCs w:val="24"/>
        </w:rPr>
        <w:t xml:space="preserve">для преобразования </w:t>
      </w:r>
      <w:r w:rsidR="00011CCF">
        <w:rPr>
          <w:rFonts w:ascii="Times New Roman" w:hAnsi="Times New Roman"/>
          <w:bCs/>
          <w:sz w:val="24"/>
          <w:szCs w:val="24"/>
        </w:rPr>
        <w:t>поселения</w:t>
      </w:r>
      <w:r w:rsidRPr="00492BBD">
        <w:rPr>
          <w:rFonts w:ascii="Times New Roman" w:hAnsi="Times New Roman"/>
          <w:bCs/>
          <w:sz w:val="24"/>
          <w:szCs w:val="24"/>
        </w:rPr>
        <w:t xml:space="preserve"> требуется получение согласия населения </w:t>
      </w:r>
      <w:r w:rsidR="00011CCF">
        <w:rPr>
          <w:rFonts w:ascii="Times New Roman" w:hAnsi="Times New Roman"/>
          <w:bCs/>
          <w:sz w:val="24"/>
          <w:szCs w:val="24"/>
        </w:rPr>
        <w:t>поселения</w:t>
      </w:r>
      <w:r w:rsidRPr="00492BBD">
        <w:rPr>
          <w:rFonts w:ascii="Times New Roman" w:hAnsi="Times New Roman"/>
          <w:bCs/>
          <w:sz w:val="24"/>
          <w:szCs w:val="24"/>
        </w:rPr>
        <w:t>, выраженного путем голосования либо на сходах граждан</w:t>
      </w:r>
      <w:r w:rsidR="00011CCF">
        <w:rPr>
          <w:rFonts w:ascii="Times New Roman" w:hAnsi="Times New Roman"/>
          <w:bCs/>
          <w:sz w:val="24"/>
          <w:szCs w:val="24"/>
        </w:rPr>
        <w:t>.</w:t>
      </w:r>
    </w:p>
    <w:p w:rsidR="003F4D2E" w:rsidRPr="00011CCF" w:rsidRDefault="00011CCF" w:rsidP="009F65B4">
      <w:pPr>
        <w:widowControl w:val="0"/>
        <w:tabs>
          <w:tab w:val="left" w:pos="-1276"/>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003F4D2E" w:rsidRPr="00011CCF">
        <w:rPr>
          <w:rFonts w:ascii="Times New Roman" w:hAnsi="Times New Roman"/>
          <w:bCs/>
          <w:sz w:val="24"/>
          <w:szCs w:val="24"/>
        </w:rPr>
        <w:t>. Порядок организации и проведения публичных слушаний определяется нормативным правовым актом Совета</w:t>
      </w:r>
      <w:r w:rsidRPr="00011CCF">
        <w:rPr>
          <w:rFonts w:ascii="Times New Roman" w:hAnsi="Times New Roman"/>
          <w:bCs/>
          <w:sz w:val="24"/>
          <w:szCs w:val="24"/>
        </w:rPr>
        <w:t xml:space="preserve"> депутатов</w:t>
      </w:r>
      <w:r w:rsidR="003F4D2E" w:rsidRPr="00011CCF">
        <w:rPr>
          <w:rFonts w:ascii="Times New Roman" w:hAnsi="Times New Roman"/>
          <w:bCs/>
          <w:sz w:val="24"/>
          <w:szCs w:val="24"/>
        </w:rPr>
        <w:t xml:space="preserve">. </w:t>
      </w:r>
    </w:p>
    <w:p w:rsidR="009B3DFF" w:rsidRPr="00011CCF" w:rsidRDefault="00011CCF" w:rsidP="009F65B4">
      <w:pPr>
        <w:widowControl w:val="0"/>
        <w:tabs>
          <w:tab w:val="left" w:pos="-1276"/>
        </w:tabs>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003F4D2E" w:rsidRPr="00011CCF">
        <w:rPr>
          <w:rFonts w:ascii="Times New Roman" w:hAnsi="Times New Roman"/>
          <w:bCs/>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B3DFF" w:rsidRDefault="009B3DFF" w:rsidP="00A07BA3">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011CCF">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805E70" w:rsidRPr="00492BBD">
        <w:rPr>
          <w:rFonts w:ascii="Times New Roman" w:hAnsi="Times New Roman"/>
          <w:b/>
          <w:bCs/>
          <w:sz w:val="24"/>
          <w:szCs w:val="24"/>
        </w:rPr>
        <w:t>2</w:t>
      </w:r>
      <w:r w:rsidR="0026599A" w:rsidRPr="0049432C">
        <w:rPr>
          <w:rFonts w:ascii="Times New Roman" w:hAnsi="Times New Roman"/>
          <w:b/>
          <w:bCs/>
          <w:sz w:val="24"/>
          <w:szCs w:val="24"/>
        </w:rPr>
        <w:t>2</w:t>
      </w:r>
      <w:r w:rsidRPr="00492BBD">
        <w:rPr>
          <w:rFonts w:ascii="Times New Roman" w:hAnsi="Times New Roman"/>
          <w:b/>
          <w:bCs/>
          <w:sz w:val="24"/>
          <w:szCs w:val="24"/>
        </w:rPr>
        <w:t>. Собрание граждан</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9F65B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w:t>
      </w:r>
      <w:r w:rsidR="004A5CE5" w:rsidRPr="004A5CE5">
        <w:rPr>
          <w:rFonts w:ascii="Times New Roman" w:hAnsi="Times New Roman"/>
          <w:bCs/>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w:t>
      </w:r>
    </w:p>
    <w:p w:rsidR="003E7A4E" w:rsidRPr="00FA2D6C" w:rsidRDefault="003E7A4E" w:rsidP="009F65B4">
      <w:pPr>
        <w:autoSpaceDE w:val="0"/>
        <w:autoSpaceDN w:val="0"/>
        <w:adjustRightInd w:val="0"/>
        <w:spacing w:after="0" w:line="240" w:lineRule="auto"/>
        <w:ind w:firstLine="709"/>
        <w:jc w:val="both"/>
        <w:rPr>
          <w:rFonts w:ascii="Times New Roman" w:hAnsi="Times New Roman"/>
          <w:bCs/>
          <w:sz w:val="24"/>
          <w:szCs w:val="24"/>
        </w:rPr>
      </w:pPr>
      <w:r w:rsidRPr="00FA2D6C">
        <w:rPr>
          <w:rFonts w:ascii="Times New Roman" w:hAnsi="Times New Roman"/>
          <w:bCs/>
          <w:sz w:val="24"/>
          <w:szCs w:val="24"/>
        </w:rPr>
        <w:t xml:space="preserve">2. Собрание граждан проводится по инициативе населения, Совета депутатов, </w:t>
      </w:r>
      <w:r w:rsidR="004A5CE5" w:rsidRPr="00FA2D6C">
        <w:rPr>
          <w:rFonts w:ascii="Times New Roman" w:hAnsi="Times New Roman"/>
          <w:bCs/>
          <w:sz w:val="24"/>
          <w:szCs w:val="24"/>
        </w:rPr>
        <w:t>г</w:t>
      </w:r>
      <w:r w:rsidRPr="00FA2D6C">
        <w:rPr>
          <w:rFonts w:ascii="Times New Roman" w:hAnsi="Times New Roman"/>
          <w:bCs/>
          <w:sz w:val="24"/>
          <w:szCs w:val="24"/>
        </w:rPr>
        <w:t xml:space="preserve">лавы </w:t>
      </w:r>
      <w:r w:rsidR="00706C0A" w:rsidRPr="00FA2D6C">
        <w:rPr>
          <w:rFonts w:ascii="Times New Roman" w:hAnsi="Times New Roman"/>
          <w:bCs/>
          <w:sz w:val="24"/>
          <w:szCs w:val="24"/>
        </w:rPr>
        <w:t>поселения</w:t>
      </w:r>
      <w:r w:rsidRPr="00FA2D6C">
        <w:rPr>
          <w:rFonts w:ascii="Times New Roman" w:hAnsi="Times New Roman"/>
          <w:bCs/>
          <w:sz w:val="24"/>
          <w:szCs w:val="24"/>
        </w:rPr>
        <w:t xml:space="preserve">, </w:t>
      </w:r>
      <w:r w:rsidR="004A5CE5" w:rsidRPr="00FA2D6C">
        <w:rPr>
          <w:rFonts w:ascii="Times New Roman" w:hAnsi="Times New Roman"/>
          <w:bCs/>
          <w:sz w:val="24"/>
          <w:szCs w:val="24"/>
        </w:rPr>
        <w:t xml:space="preserve">главы администрации, </w:t>
      </w:r>
      <w:r w:rsidRPr="00FA2D6C">
        <w:rPr>
          <w:rFonts w:ascii="Times New Roman" w:hAnsi="Times New Roman"/>
          <w:bCs/>
          <w:sz w:val="24"/>
          <w:szCs w:val="24"/>
        </w:rPr>
        <w:t>а также в случаях, предусмотренных уставом территориального общественного самоуправления.</w:t>
      </w:r>
    </w:p>
    <w:p w:rsidR="00FA2D6C" w:rsidRPr="00FA2D6C" w:rsidRDefault="00FA2D6C" w:rsidP="009F65B4">
      <w:pPr>
        <w:widowControl w:val="0"/>
        <w:tabs>
          <w:tab w:val="left" w:pos="-1276"/>
        </w:tabs>
        <w:spacing w:after="0" w:line="240" w:lineRule="auto"/>
        <w:ind w:firstLine="709"/>
        <w:jc w:val="both"/>
        <w:rPr>
          <w:rFonts w:ascii="Times New Roman" w:eastAsia="Andale Sans UI" w:hAnsi="Times New Roman" w:cs="Times New Roman"/>
          <w:kern w:val="2"/>
          <w:sz w:val="24"/>
          <w:szCs w:val="24"/>
          <w:lang w:eastAsia="ar-SA"/>
        </w:rPr>
      </w:pPr>
      <w:r w:rsidRPr="00FA2D6C">
        <w:rPr>
          <w:rFonts w:ascii="Times New Roman" w:eastAsia="Andale Sans UI" w:hAnsi="Times New Roman" w:cs="Times New Roman"/>
          <w:kern w:val="2"/>
          <w:sz w:val="24"/>
          <w:szCs w:val="24"/>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FA2D6C" w:rsidRPr="00FA2D6C" w:rsidRDefault="00FA2D6C" w:rsidP="009F65B4">
      <w:pPr>
        <w:widowControl w:val="0"/>
        <w:tabs>
          <w:tab w:val="left" w:pos="-1276"/>
        </w:tabs>
        <w:spacing w:after="0" w:line="240" w:lineRule="auto"/>
        <w:ind w:firstLine="709"/>
        <w:jc w:val="both"/>
        <w:rPr>
          <w:rFonts w:ascii="Times New Roman" w:eastAsia="Andale Sans UI" w:hAnsi="Times New Roman" w:cs="Times New Roman"/>
          <w:kern w:val="2"/>
          <w:sz w:val="24"/>
          <w:szCs w:val="24"/>
          <w:lang w:eastAsia="ar-SA"/>
        </w:rPr>
      </w:pPr>
      <w:r w:rsidRPr="00FA2D6C">
        <w:rPr>
          <w:rFonts w:ascii="Times New Roman" w:eastAsia="Andale Sans UI" w:hAnsi="Times New Roman" w:cs="Times New Roman"/>
          <w:kern w:val="2"/>
          <w:sz w:val="24"/>
          <w:szCs w:val="24"/>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FA2D6C" w:rsidRPr="00FA2D6C" w:rsidRDefault="00FA2D6C" w:rsidP="009F65B4">
      <w:pPr>
        <w:widowControl w:val="0"/>
        <w:tabs>
          <w:tab w:val="left" w:pos="-1276"/>
        </w:tabs>
        <w:spacing w:after="0" w:line="240" w:lineRule="auto"/>
        <w:ind w:firstLine="709"/>
        <w:jc w:val="both"/>
        <w:rPr>
          <w:rFonts w:ascii="Times New Roman" w:eastAsia="Andale Sans UI" w:hAnsi="Times New Roman" w:cs="Times New Roman"/>
          <w:kern w:val="2"/>
          <w:sz w:val="24"/>
          <w:szCs w:val="24"/>
          <w:lang w:eastAsia="ar-SA"/>
        </w:rPr>
      </w:pPr>
      <w:r w:rsidRPr="00FA2D6C">
        <w:rPr>
          <w:rFonts w:ascii="Times New Roman" w:eastAsia="Andale Sans UI" w:hAnsi="Times New Roman" w:cs="Times New Roman"/>
          <w:kern w:val="2"/>
          <w:sz w:val="24"/>
          <w:szCs w:val="24"/>
          <w:lang w:eastAsia="ar-SA"/>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FA2D6C">
        <w:rPr>
          <w:rFonts w:ascii="Times New Roman" w:eastAsia="Andale Sans UI" w:hAnsi="Times New Roman" w:cs="Times New Roman"/>
          <w:kern w:val="2"/>
          <w:sz w:val="24"/>
          <w:szCs w:val="24"/>
          <w:lang w:eastAsia="ar-SA"/>
        </w:rPr>
        <w:lastRenderedPageBreak/>
        <w:t>нормативным правовым актом Совета.</w:t>
      </w:r>
    </w:p>
    <w:p w:rsidR="004A5CE5" w:rsidRPr="00FA2D6C" w:rsidRDefault="004A5CE5" w:rsidP="004A5CE5">
      <w:pPr>
        <w:widowControl w:val="0"/>
        <w:tabs>
          <w:tab w:val="left" w:pos="-1276"/>
        </w:tabs>
        <w:spacing w:after="0" w:line="240" w:lineRule="auto"/>
        <w:ind w:firstLine="851"/>
        <w:jc w:val="both"/>
        <w:rPr>
          <w:rFonts w:ascii="Times New Roman" w:eastAsia="Andale Sans UI" w:hAnsi="Times New Roman" w:cs="Times New Roman"/>
          <w:kern w:val="2"/>
          <w:sz w:val="24"/>
          <w:szCs w:val="24"/>
          <w:lang w:eastAsia="ar-SA"/>
        </w:rPr>
      </w:pPr>
      <w:r w:rsidRPr="00FA2D6C">
        <w:rPr>
          <w:rFonts w:ascii="Times New Roman" w:eastAsia="Andale Sans UI" w:hAnsi="Times New Roman" w:cs="Times New Roman"/>
          <w:kern w:val="2"/>
          <w:sz w:val="24"/>
          <w:szCs w:val="24"/>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5CE5" w:rsidRPr="00FA2D6C" w:rsidRDefault="004A5CE5" w:rsidP="004A5CE5">
      <w:pPr>
        <w:widowControl w:val="0"/>
        <w:tabs>
          <w:tab w:val="left" w:pos="-1276"/>
        </w:tabs>
        <w:spacing w:after="0" w:line="240" w:lineRule="auto"/>
        <w:ind w:firstLine="851"/>
        <w:jc w:val="both"/>
        <w:rPr>
          <w:rFonts w:ascii="Times New Roman" w:eastAsia="Andale Sans UI" w:hAnsi="Times New Roman" w:cs="Times New Roman"/>
          <w:kern w:val="2"/>
          <w:sz w:val="24"/>
          <w:szCs w:val="24"/>
          <w:lang w:eastAsia="ar-SA"/>
        </w:rPr>
      </w:pPr>
      <w:r w:rsidRPr="00FA2D6C">
        <w:rPr>
          <w:rFonts w:ascii="Times New Roman" w:eastAsia="Andale Sans UI" w:hAnsi="Times New Roman" w:cs="Times New Roman"/>
          <w:kern w:val="2"/>
          <w:sz w:val="24"/>
          <w:szCs w:val="24"/>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FA2D6C">
        <w:rPr>
          <w:rFonts w:ascii="Times New Roman" w:eastAsia="Times New Roman" w:hAnsi="Times New Roman" w:cs="Times New Roman"/>
          <w:kern w:val="2"/>
          <w:sz w:val="24"/>
          <w:szCs w:val="24"/>
          <w:lang w:eastAsia="ar-SA"/>
        </w:rPr>
        <w:t>одной трети</w:t>
      </w:r>
      <w:r w:rsidRPr="00FA2D6C">
        <w:rPr>
          <w:rFonts w:ascii="Times New Roman" w:eastAsia="Andale Sans UI" w:hAnsi="Times New Roman" w:cs="Times New Roman"/>
          <w:kern w:val="2"/>
          <w:sz w:val="24"/>
          <w:szCs w:val="24"/>
          <w:lang w:eastAsia="ar-SA"/>
        </w:rPr>
        <w:t xml:space="preserve"> жителей соответствующей территории, достигших шестнадцатилетнего возраста.</w:t>
      </w:r>
    </w:p>
    <w:p w:rsidR="004A5CE5" w:rsidRPr="00FA2D6C" w:rsidRDefault="004A5CE5" w:rsidP="003254ED">
      <w:pPr>
        <w:widowControl w:val="0"/>
        <w:tabs>
          <w:tab w:val="left" w:pos="-1276"/>
          <w:tab w:val="left" w:pos="993"/>
        </w:tabs>
        <w:spacing w:after="0" w:line="240" w:lineRule="auto"/>
        <w:ind w:firstLine="851"/>
        <w:jc w:val="both"/>
        <w:rPr>
          <w:rFonts w:ascii="Times New Roman" w:eastAsia="Andale Sans UI" w:hAnsi="Times New Roman" w:cs="Times New Roman"/>
          <w:kern w:val="2"/>
          <w:sz w:val="24"/>
          <w:szCs w:val="24"/>
          <w:lang w:eastAsia="ar-SA"/>
        </w:rPr>
      </w:pPr>
      <w:r w:rsidRPr="00FA2D6C">
        <w:rPr>
          <w:rFonts w:ascii="Times New Roman" w:eastAsia="Andale Sans UI" w:hAnsi="Times New Roman" w:cs="Times New Roman"/>
          <w:kern w:val="2"/>
          <w:sz w:val="24"/>
          <w:szCs w:val="24"/>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5CE5" w:rsidRPr="00FA2D6C" w:rsidRDefault="004A5CE5" w:rsidP="004A5CE5">
      <w:pPr>
        <w:widowControl w:val="0"/>
        <w:tabs>
          <w:tab w:val="left" w:pos="-1276"/>
        </w:tabs>
        <w:spacing w:after="0" w:line="240" w:lineRule="auto"/>
        <w:ind w:firstLine="851"/>
        <w:jc w:val="both"/>
        <w:rPr>
          <w:rFonts w:ascii="Times New Roman" w:eastAsia="Andale Sans UI" w:hAnsi="Times New Roman" w:cs="Times New Roman"/>
          <w:kern w:val="2"/>
          <w:sz w:val="24"/>
          <w:szCs w:val="24"/>
          <w:lang w:eastAsia="ar-SA"/>
        </w:rPr>
      </w:pPr>
      <w:r w:rsidRPr="00FA2D6C">
        <w:rPr>
          <w:rFonts w:ascii="Times New Roman" w:eastAsia="Andale Sans UI" w:hAnsi="Times New Roman" w:cs="Times New Roman"/>
          <w:kern w:val="2"/>
          <w:sz w:val="24"/>
          <w:szCs w:val="24"/>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A5CE5" w:rsidRPr="00FA2D6C" w:rsidRDefault="004A5CE5" w:rsidP="004A5CE5">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2"/>
          <w:sz w:val="24"/>
          <w:szCs w:val="24"/>
          <w:lang w:eastAsia="ar-SA"/>
        </w:rPr>
      </w:pPr>
      <w:r w:rsidRPr="00FA2D6C">
        <w:rPr>
          <w:rFonts w:ascii="Times New Roman" w:eastAsia="Andale Sans UI" w:hAnsi="Times New Roman" w:cs="Times New Roman"/>
          <w:bCs/>
          <w:kern w:val="2"/>
          <w:sz w:val="24"/>
          <w:szCs w:val="24"/>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5CE5" w:rsidRPr="00FA2D6C" w:rsidRDefault="004A5CE5" w:rsidP="004A5CE5">
      <w:pPr>
        <w:widowControl w:val="0"/>
        <w:tabs>
          <w:tab w:val="left" w:pos="-900"/>
          <w:tab w:val="left" w:pos="142"/>
        </w:tabs>
        <w:spacing w:after="0" w:line="240" w:lineRule="auto"/>
        <w:ind w:firstLine="851"/>
        <w:jc w:val="both"/>
        <w:rPr>
          <w:rFonts w:ascii="Times New Roman" w:eastAsia="Andale Sans UI" w:hAnsi="Times New Roman" w:cs="Times New Roman"/>
          <w:kern w:val="2"/>
          <w:sz w:val="24"/>
          <w:szCs w:val="24"/>
          <w:lang w:eastAsia="ar-SA"/>
        </w:rPr>
      </w:pPr>
      <w:r w:rsidRPr="00FA2D6C">
        <w:rPr>
          <w:rFonts w:ascii="Times New Roman" w:eastAsia="Andale Sans UI" w:hAnsi="Times New Roman" w:cs="Times New Roman"/>
          <w:kern w:val="2"/>
          <w:sz w:val="24"/>
          <w:szCs w:val="24"/>
          <w:lang w:eastAsia="ar-SA"/>
        </w:rPr>
        <w:t>8.</w:t>
      </w:r>
      <w:r w:rsidRPr="00FA2D6C">
        <w:rPr>
          <w:rFonts w:ascii="Times New Roman" w:eastAsia="Andale Sans UI" w:hAnsi="Times New Roman" w:cs="Times New Roman"/>
          <w:b/>
          <w:kern w:val="2"/>
          <w:sz w:val="24"/>
          <w:szCs w:val="24"/>
          <w:lang w:eastAsia="ar-SA"/>
        </w:rPr>
        <w:t xml:space="preserve"> </w:t>
      </w:r>
      <w:r w:rsidRPr="00FA2D6C">
        <w:rPr>
          <w:rFonts w:ascii="Times New Roman" w:eastAsia="Andale Sans UI" w:hAnsi="Times New Roman" w:cs="Times New Roman"/>
          <w:kern w:val="2"/>
          <w:sz w:val="24"/>
          <w:szCs w:val="24"/>
          <w:lang w:eastAsia="ar-SA"/>
        </w:rPr>
        <w:t>Порядок назначения и проведения собрания граждан, а также полномочия собрания граждан определяются</w:t>
      </w:r>
      <w:r w:rsidRPr="00FA2D6C">
        <w:rPr>
          <w:rFonts w:ascii="Times New Roman" w:eastAsia="Andale Sans UI" w:hAnsi="Times New Roman" w:cs="Times New Roman"/>
          <w:b/>
          <w:kern w:val="2"/>
          <w:sz w:val="24"/>
          <w:szCs w:val="24"/>
          <w:lang w:eastAsia="ar-SA"/>
        </w:rPr>
        <w:t xml:space="preserve"> </w:t>
      </w:r>
      <w:r w:rsidRPr="00FA2D6C">
        <w:rPr>
          <w:rFonts w:ascii="Times New Roman" w:eastAsia="Andale Sans UI" w:hAnsi="Times New Roman" w:cs="Times New Roman"/>
          <w:kern w:val="2"/>
          <w:sz w:val="24"/>
          <w:szCs w:val="24"/>
          <w:lang w:eastAsia="ar-SA"/>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4A5CE5" w:rsidRPr="00FA2D6C" w:rsidRDefault="004A5CE5" w:rsidP="003254ED">
      <w:pPr>
        <w:widowControl w:val="0"/>
        <w:tabs>
          <w:tab w:val="left" w:pos="-993"/>
        </w:tabs>
        <w:overflowPunct w:val="0"/>
        <w:spacing w:after="0" w:line="240" w:lineRule="auto"/>
        <w:ind w:firstLine="851"/>
        <w:jc w:val="both"/>
        <w:rPr>
          <w:rFonts w:ascii="Times New Roman" w:eastAsia="Andale Sans UI" w:hAnsi="Times New Roman" w:cs="Times New Roman"/>
          <w:bCs/>
          <w:kern w:val="2"/>
          <w:sz w:val="24"/>
          <w:szCs w:val="24"/>
          <w:lang w:eastAsia="ar-SA"/>
        </w:rPr>
      </w:pPr>
      <w:r w:rsidRPr="00FA2D6C">
        <w:rPr>
          <w:rFonts w:ascii="Times New Roman" w:eastAsia="Andale Sans UI" w:hAnsi="Times New Roman" w:cs="Times New Roman"/>
          <w:bCs/>
          <w:kern w:val="2"/>
          <w:sz w:val="24"/>
          <w:szCs w:val="24"/>
          <w:lang w:eastAsia="ar-SA"/>
        </w:rPr>
        <w:t xml:space="preserve">9. Итоги собрания граждан подлежат официальному опубликованию (обнародованию). </w:t>
      </w:r>
    </w:p>
    <w:p w:rsidR="003E7A4E" w:rsidRPr="00492BBD" w:rsidRDefault="003E7A4E" w:rsidP="00FA2D6C">
      <w:pPr>
        <w:autoSpaceDE w:val="0"/>
        <w:autoSpaceDN w:val="0"/>
        <w:adjustRightInd w:val="0"/>
        <w:spacing w:after="0" w:line="240" w:lineRule="auto"/>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492BBD">
        <w:rPr>
          <w:rFonts w:ascii="Times New Roman" w:hAnsi="Times New Roman"/>
          <w:b/>
          <w:bCs/>
          <w:sz w:val="24"/>
          <w:szCs w:val="24"/>
        </w:rPr>
        <w:t xml:space="preserve">Статья </w:t>
      </w:r>
      <w:r w:rsidR="00805E70" w:rsidRPr="00492BBD">
        <w:rPr>
          <w:rFonts w:ascii="Times New Roman" w:hAnsi="Times New Roman"/>
          <w:b/>
          <w:bCs/>
          <w:sz w:val="24"/>
          <w:szCs w:val="24"/>
        </w:rPr>
        <w:t>2</w:t>
      </w:r>
      <w:r w:rsidR="0026599A" w:rsidRPr="0049432C">
        <w:rPr>
          <w:rFonts w:ascii="Times New Roman" w:hAnsi="Times New Roman"/>
          <w:b/>
          <w:bCs/>
          <w:sz w:val="24"/>
          <w:szCs w:val="24"/>
        </w:rPr>
        <w:t>3</w:t>
      </w:r>
      <w:r w:rsidRPr="00492BBD">
        <w:rPr>
          <w:rFonts w:ascii="Times New Roman" w:hAnsi="Times New Roman"/>
          <w:b/>
          <w:bCs/>
          <w:sz w:val="24"/>
          <w:szCs w:val="24"/>
        </w:rPr>
        <w:t>. Конференция граждан (собрание делегатов)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FA2D6C" w:rsidRPr="00FA2D6C" w:rsidRDefault="00FA2D6C" w:rsidP="005D0231">
      <w:pPr>
        <w:pStyle w:val="ac"/>
        <w:widowControl w:val="0"/>
        <w:numPr>
          <w:ilvl w:val="0"/>
          <w:numId w:val="11"/>
        </w:numPr>
        <w:tabs>
          <w:tab w:val="clear" w:pos="1070"/>
          <w:tab w:val="left" w:pos="160"/>
          <w:tab w:val="num" w:pos="993"/>
        </w:tabs>
        <w:overflowPunct w:val="0"/>
        <w:spacing w:after="0"/>
        <w:ind w:left="0" w:firstLine="709"/>
        <w:jc w:val="both"/>
        <w:rPr>
          <w:rFonts w:eastAsia="Andale Sans UI"/>
          <w:bCs/>
          <w:kern w:val="2"/>
          <w:lang w:eastAsia="ar-SA"/>
        </w:rPr>
      </w:pPr>
      <w:r w:rsidRPr="00FA2D6C">
        <w:rPr>
          <w:rFonts w:eastAsia="Andale Sans UI"/>
          <w:bCs/>
          <w:kern w:val="2"/>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могут проводиться конференции граждан (собрания делегатов).</w:t>
      </w:r>
    </w:p>
    <w:p w:rsidR="00FA2D6C" w:rsidRPr="00FA2D6C" w:rsidRDefault="00FA2D6C" w:rsidP="005D0231">
      <w:pPr>
        <w:pStyle w:val="220"/>
        <w:widowControl w:val="0"/>
        <w:numPr>
          <w:ilvl w:val="0"/>
          <w:numId w:val="11"/>
        </w:numPr>
        <w:tabs>
          <w:tab w:val="clear" w:pos="1070"/>
          <w:tab w:val="left" w:pos="160"/>
          <w:tab w:val="num" w:pos="993"/>
        </w:tabs>
        <w:suppressAutoHyphens w:val="0"/>
        <w:spacing w:line="240" w:lineRule="auto"/>
        <w:ind w:left="0" w:firstLine="709"/>
        <w:rPr>
          <w:bCs/>
        </w:rPr>
      </w:pPr>
      <w:r w:rsidRPr="00FA2D6C">
        <w:rPr>
          <w:bCs/>
        </w:rPr>
        <w:t>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rsidR="00FA2D6C" w:rsidRPr="00FA2D6C" w:rsidRDefault="00FA2D6C" w:rsidP="003254ED">
      <w:pPr>
        <w:pStyle w:val="ConsNormal"/>
        <w:tabs>
          <w:tab w:val="num" w:pos="993"/>
          <w:tab w:val="left" w:pos="27186"/>
        </w:tabs>
        <w:ind w:firstLine="709"/>
        <w:jc w:val="both"/>
        <w:rPr>
          <w:rFonts w:ascii="Times New Roman" w:eastAsia="Andale Sans UI" w:hAnsi="Times New Roman" w:cs="Times New Roman"/>
          <w:bCs/>
          <w:kern w:val="2"/>
          <w:sz w:val="24"/>
          <w:szCs w:val="24"/>
          <w:lang w:eastAsia="ar-SA"/>
        </w:rPr>
      </w:pPr>
      <w:r w:rsidRPr="00FA2D6C">
        <w:rPr>
          <w:rFonts w:ascii="Times New Roman" w:eastAsia="Andale Sans UI" w:hAnsi="Times New Roman" w:cs="Times New Roman"/>
          <w:bCs/>
          <w:kern w:val="2"/>
          <w:sz w:val="24"/>
          <w:szCs w:val="24"/>
          <w:lang w:eastAsia="ar-SA"/>
        </w:rPr>
        <w:t>- Совета;</w:t>
      </w:r>
    </w:p>
    <w:p w:rsidR="00FA2D6C" w:rsidRPr="00FA2D6C" w:rsidRDefault="00FA2D6C" w:rsidP="003254ED">
      <w:pPr>
        <w:pStyle w:val="ConsNormal"/>
        <w:tabs>
          <w:tab w:val="num" w:pos="993"/>
          <w:tab w:val="left" w:pos="27285"/>
        </w:tabs>
        <w:ind w:firstLine="709"/>
        <w:jc w:val="both"/>
        <w:rPr>
          <w:rFonts w:ascii="Times New Roman" w:eastAsia="Andale Sans UI" w:hAnsi="Times New Roman" w:cs="Times New Roman"/>
          <w:bCs/>
          <w:kern w:val="2"/>
          <w:sz w:val="24"/>
          <w:szCs w:val="24"/>
          <w:lang w:eastAsia="ar-SA"/>
        </w:rPr>
      </w:pPr>
      <w:r w:rsidRPr="00FA2D6C">
        <w:rPr>
          <w:rFonts w:ascii="Times New Roman" w:eastAsia="Andale Sans UI" w:hAnsi="Times New Roman" w:cs="Times New Roman"/>
          <w:bCs/>
          <w:kern w:val="2"/>
          <w:sz w:val="24"/>
          <w:szCs w:val="24"/>
          <w:lang w:eastAsia="ar-SA"/>
        </w:rPr>
        <w:t>- администрации поселения.</w:t>
      </w:r>
    </w:p>
    <w:p w:rsidR="00FA2D6C" w:rsidRPr="00FA2D6C" w:rsidRDefault="00FA2D6C" w:rsidP="005D0231">
      <w:pPr>
        <w:pStyle w:val="ConsNormal"/>
        <w:numPr>
          <w:ilvl w:val="0"/>
          <w:numId w:val="11"/>
        </w:numPr>
        <w:tabs>
          <w:tab w:val="clear" w:pos="1070"/>
          <w:tab w:val="left" w:pos="160"/>
          <w:tab w:val="num" w:pos="993"/>
        </w:tabs>
        <w:ind w:left="0" w:firstLine="709"/>
        <w:jc w:val="both"/>
        <w:rPr>
          <w:rFonts w:ascii="Times New Roman" w:eastAsia="Andale Sans UI" w:hAnsi="Times New Roman" w:cs="Times New Roman"/>
          <w:bCs/>
          <w:kern w:val="2"/>
          <w:sz w:val="24"/>
          <w:szCs w:val="24"/>
          <w:lang w:eastAsia="ar-SA"/>
        </w:rPr>
      </w:pPr>
      <w:r w:rsidRPr="00FA2D6C">
        <w:rPr>
          <w:rFonts w:ascii="Times New Roman" w:eastAsia="Andale Sans UI" w:hAnsi="Times New Roman" w:cs="Times New Roman"/>
          <w:bCs/>
          <w:kern w:val="2"/>
          <w:sz w:val="24"/>
          <w:szCs w:val="24"/>
          <w:lang w:eastAsia="ar-SA"/>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FA2D6C" w:rsidRPr="00FA2D6C" w:rsidRDefault="00FA2D6C" w:rsidP="005D0231">
      <w:pPr>
        <w:pStyle w:val="ConsNormal"/>
        <w:numPr>
          <w:ilvl w:val="0"/>
          <w:numId w:val="11"/>
        </w:numPr>
        <w:tabs>
          <w:tab w:val="clear" w:pos="1070"/>
          <w:tab w:val="left" w:pos="160"/>
          <w:tab w:val="num" w:pos="993"/>
        </w:tabs>
        <w:ind w:left="0" w:firstLine="709"/>
        <w:jc w:val="both"/>
        <w:rPr>
          <w:rFonts w:ascii="Times New Roman" w:eastAsia="Andale Sans UI" w:hAnsi="Times New Roman" w:cs="Times New Roman"/>
          <w:bCs/>
          <w:kern w:val="2"/>
          <w:sz w:val="24"/>
          <w:szCs w:val="24"/>
          <w:lang w:eastAsia="ar-SA"/>
        </w:rPr>
      </w:pPr>
      <w:r w:rsidRPr="00FA2D6C">
        <w:rPr>
          <w:rFonts w:ascii="Times New Roman" w:eastAsia="Andale Sans UI" w:hAnsi="Times New Roman" w:cs="Times New Roman"/>
          <w:bCs/>
          <w:kern w:val="2"/>
          <w:sz w:val="24"/>
          <w:szCs w:val="24"/>
          <w:lang w:eastAsia="ar-SA"/>
        </w:rPr>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FA2D6C" w:rsidRPr="00FA2D6C" w:rsidRDefault="00FA2D6C" w:rsidP="005D0231">
      <w:pPr>
        <w:pStyle w:val="ac"/>
        <w:widowControl w:val="0"/>
        <w:numPr>
          <w:ilvl w:val="0"/>
          <w:numId w:val="11"/>
        </w:numPr>
        <w:tabs>
          <w:tab w:val="clear" w:pos="1070"/>
          <w:tab w:val="left" w:pos="160"/>
          <w:tab w:val="num" w:pos="993"/>
        </w:tabs>
        <w:overflowPunct w:val="0"/>
        <w:spacing w:after="0"/>
        <w:ind w:left="0" w:firstLine="709"/>
        <w:jc w:val="both"/>
        <w:rPr>
          <w:rFonts w:eastAsia="Andale Sans UI"/>
          <w:bCs/>
          <w:kern w:val="2"/>
          <w:lang w:eastAsia="ar-SA"/>
        </w:rPr>
      </w:pPr>
      <w:r w:rsidRPr="00FA2D6C">
        <w:rPr>
          <w:rFonts w:eastAsia="Andale Sans UI"/>
          <w:bCs/>
          <w:kern w:val="2"/>
          <w:lang w:eastAsia="ar-SA"/>
        </w:rPr>
        <w:t xml:space="preserve">Итоги конференции граждан (собрания делегатов) подлежат официальному опубликованию (обнародованию). </w:t>
      </w:r>
    </w:p>
    <w:p w:rsidR="004F5B59" w:rsidRPr="00492BBD" w:rsidRDefault="004F5B59"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DE6308">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2</w:t>
      </w:r>
      <w:r w:rsidR="0026599A">
        <w:rPr>
          <w:rFonts w:ascii="Times New Roman" w:hAnsi="Times New Roman"/>
          <w:b/>
          <w:bCs/>
          <w:sz w:val="24"/>
          <w:szCs w:val="24"/>
          <w:lang w:val="en-US"/>
        </w:rPr>
        <w:t>4</w:t>
      </w:r>
      <w:r w:rsidRPr="00492BBD">
        <w:rPr>
          <w:rFonts w:ascii="Times New Roman" w:hAnsi="Times New Roman"/>
          <w:b/>
          <w:bCs/>
          <w:sz w:val="24"/>
          <w:szCs w:val="24"/>
        </w:rPr>
        <w:t>. Опрос граждан</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Опрос граждан проводится на всей территории</w:t>
      </w:r>
      <w:r w:rsidR="00FA2D6C" w:rsidRPr="00FA2D6C">
        <w:rPr>
          <w:rFonts w:ascii="Times New Roman" w:hAnsi="Times New Roman"/>
          <w:bCs/>
          <w:sz w:val="24"/>
          <w:szCs w:val="24"/>
        </w:rPr>
        <w:t xml:space="preserve"> </w:t>
      </w:r>
      <w:r w:rsidRPr="00492BBD">
        <w:rPr>
          <w:rFonts w:ascii="Times New Roman" w:hAnsi="Times New Roman"/>
          <w:bCs/>
          <w:sz w:val="24"/>
          <w:szCs w:val="24"/>
        </w:rPr>
        <w:t xml:space="preserve">или на части территории </w:t>
      </w:r>
      <w:r w:rsidR="00FA2D6C">
        <w:rPr>
          <w:rFonts w:ascii="Times New Roman" w:hAnsi="Times New Roman"/>
          <w:bCs/>
          <w:sz w:val="24"/>
          <w:szCs w:val="24"/>
        </w:rPr>
        <w:t xml:space="preserve">поселения </w:t>
      </w:r>
      <w:r w:rsidRPr="00492BBD">
        <w:rPr>
          <w:rFonts w:ascii="Times New Roman" w:hAnsi="Times New Roman"/>
          <w:bCs/>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Результаты опроса носят рекомендательный характер.</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3. Порядок назначения и проведения опроса определяется решением Совета депутатов в соответствии с федеральным законодательством,</w:t>
      </w:r>
      <w:r w:rsidR="003254ED" w:rsidRPr="003254ED">
        <w:rPr>
          <w:rFonts w:ascii="Times New Roman" w:hAnsi="Times New Roman"/>
          <w:bCs/>
          <w:sz w:val="24"/>
          <w:szCs w:val="24"/>
        </w:rPr>
        <w:t xml:space="preserve"> </w:t>
      </w:r>
      <w:r w:rsidRPr="00492BBD">
        <w:rPr>
          <w:rFonts w:ascii="Times New Roman" w:hAnsi="Times New Roman"/>
          <w:bCs/>
          <w:sz w:val="24"/>
          <w:szCs w:val="24"/>
        </w:rPr>
        <w:t>Областным законодательством Ленинградской области.</w:t>
      </w:r>
    </w:p>
    <w:p w:rsidR="004C359E" w:rsidRPr="00492BBD" w:rsidRDefault="003E7A4E" w:rsidP="004C359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w:t>
      </w:r>
      <w:r w:rsidR="00C2109B">
        <w:rPr>
          <w:rFonts w:ascii="Times New Roman" w:eastAsia="Times New Roman" w:hAnsi="Times New Roman" w:cs="Times New Roman"/>
          <w:sz w:val="24"/>
          <w:szCs w:val="24"/>
        </w:rPr>
        <w:t xml:space="preserve">. </w:t>
      </w:r>
      <w:r w:rsidR="004C359E" w:rsidRPr="00492BBD">
        <w:rPr>
          <w:rFonts w:ascii="Times New Roman" w:eastAsia="Times New Roman" w:hAnsi="Times New Roman" w:cs="Times New Roman"/>
          <w:sz w:val="24"/>
          <w:szCs w:val="24"/>
        </w:rPr>
        <w:t xml:space="preserve">В опросе граждан имеют право участвовать жители </w:t>
      </w:r>
      <w:r w:rsidR="00FA2D6C">
        <w:rPr>
          <w:rFonts w:ascii="Times New Roman" w:eastAsia="Times New Roman" w:hAnsi="Times New Roman" w:cs="Times New Roman"/>
          <w:sz w:val="24"/>
          <w:szCs w:val="24"/>
        </w:rPr>
        <w:t>поселения</w:t>
      </w:r>
      <w:r w:rsidR="004C359E" w:rsidRPr="00492BBD">
        <w:rPr>
          <w:rFonts w:ascii="Times New Roman" w:eastAsia="Times New Roman" w:hAnsi="Times New Roman" w:cs="Times New Roman"/>
          <w:sz w:val="24"/>
          <w:szCs w:val="24"/>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FA2D6C">
        <w:rPr>
          <w:rFonts w:ascii="Times New Roman" w:eastAsia="Times New Roman" w:hAnsi="Times New Roman" w:cs="Times New Roman"/>
          <w:sz w:val="24"/>
          <w:szCs w:val="24"/>
        </w:rPr>
        <w:t>поселения</w:t>
      </w:r>
      <w:r w:rsidR="004C359E" w:rsidRPr="00492BBD">
        <w:rPr>
          <w:rFonts w:ascii="Times New Roman" w:eastAsia="Times New Roman" w:hAnsi="Times New Roman" w:cs="Times New Roman"/>
          <w:sz w:val="24"/>
          <w:szCs w:val="24"/>
        </w:rPr>
        <w:t xml:space="preserve"> или его части, в которых предлагается реализовать инициативный проект, достигшие шестнадцатилетнего возраста.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 Опрос граждан проводится по инициативе:</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Совета депутатов </w:t>
      </w:r>
      <w:r w:rsidRPr="00360C8E">
        <w:rPr>
          <w:rFonts w:ascii="Times New Roman" w:hAnsi="Times New Roman"/>
          <w:bCs/>
          <w:sz w:val="24"/>
          <w:szCs w:val="24"/>
        </w:rPr>
        <w:t xml:space="preserve">или </w:t>
      </w:r>
      <w:r w:rsidR="00FA2D6C">
        <w:rPr>
          <w:rFonts w:ascii="Times New Roman" w:hAnsi="Times New Roman"/>
          <w:bCs/>
          <w:sz w:val="24"/>
          <w:szCs w:val="24"/>
        </w:rPr>
        <w:t>г</w:t>
      </w:r>
      <w:r w:rsidRPr="00360C8E">
        <w:rPr>
          <w:rFonts w:ascii="Times New Roman" w:hAnsi="Times New Roman"/>
          <w:bCs/>
          <w:sz w:val="24"/>
          <w:szCs w:val="24"/>
        </w:rPr>
        <w:t xml:space="preserve">лавы </w:t>
      </w:r>
      <w:r w:rsidR="008F6F1A" w:rsidRPr="00360C8E">
        <w:rPr>
          <w:rFonts w:ascii="Times New Roman" w:hAnsi="Times New Roman"/>
          <w:bCs/>
          <w:sz w:val="24"/>
          <w:szCs w:val="24"/>
        </w:rPr>
        <w:t>поселения</w:t>
      </w:r>
      <w:r w:rsidRPr="00492BBD">
        <w:rPr>
          <w:rFonts w:ascii="Times New Roman" w:hAnsi="Times New Roman"/>
          <w:bCs/>
          <w:sz w:val="24"/>
          <w:szCs w:val="24"/>
        </w:rPr>
        <w:t xml:space="preserve"> - по вопросам местного значения;</w:t>
      </w:r>
    </w:p>
    <w:p w:rsidR="004C359E" w:rsidRPr="00492BBD" w:rsidRDefault="003E7A4E" w:rsidP="004C359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 органов государственной власти Ленинградской области - для учета мнения граждан при принятии решений об изменении целевого назначения земель </w:t>
      </w:r>
      <w:r w:rsidR="00FA2D6C">
        <w:rPr>
          <w:rFonts w:ascii="Times New Roman" w:hAnsi="Times New Roman"/>
          <w:bCs/>
          <w:sz w:val="24"/>
          <w:szCs w:val="24"/>
        </w:rPr>
        <w:t>поселения</w:t>
      </w:r>
      <w:r w:rsidRPr="00492BBD">
        <w:rPr>
          <w:rFonts w:ascii="Times New Roman" w:hAnsi="Times New Roman"/>
          <w:bCs/>
          <w:sz w:val="24"/>
          <w:szCs w:val="24"/>
        </w:rPr>
        <w:t xml:space="preserve"> для объектов регионального и межрегионального значения.</w:t>
      </w:r>
    </w:p>
    <w:p w:rsidR="00FA2D6C" w:rsidRPr="00FA2D6C" w:rsidRDefault="004C359E" w:rsidP="00FA2D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2BBD">
        <w:rPr>
          <w:rFonts w:ascii="Times New Roman" w:hAnsi="Times New Roman"/>
          <w:bCs/>
          <w:sz w:val="24"/>
          <w:szCs w:val="24"/>
        </w:rPr>
        <w:t xml:space="preserve">3) </w:t>
      </w:r>
      <w:r w:rsidRPr="00492BBD">
        <w:rPr>
          <w:rFonts w:ascii="Times New Roman" w:eastAsia="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A2D6C" w:rsidRPr="00FA2D6C" w:rsidRDefault="00FA2D6C" w:rsidP="00FA2D6C">
      <w:pPr>
        <w:autoSpaceDE w:val="0"/>
        <w:autoSpaceDN w:val="0"/>
        <w:adjustRightInd w:val="0"/>
        <w:spacing w:after="0" w:line="240" w:lineRule="auto"/>
        <w:ind w:firstLine="709"/>
        <w:jc w:val="both"/>
        <w:rPr>
          <w:rFonts w:ascii="Times New Roman" w:hAnsi="Times New Roman"/>
          <w:bCs/>
          <w:sz w:val="24"/>
          <w:szCs w:val="24"/>
        </w:rPr>
      </w:pPr>
      <w:r w:rsidRPr="00FA2D6C">
        <w:rPr>
          <w:rFonts w:ascii="Times New Roman" w:hAnsi="Times New Roman"/>
          <w:bCs/>
          <w:sz w:val="24"/>
          <w:szCs w:val="24"/>
        </w:rPr>
        <w:t>6.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FA2D6C" w:rsidRPr="00FA2D6C" w:rsidRDefault="00FA2D6C" w:rsidP="00FA2D6C">
      <w:pPr>
        <w:autoSpaceDE w:val="0"/>
        <w:autoSpaceDN w:val="0"/>
        <w:adjustRightInd w:val="0"/>
        <w:spacing w:after="0" w:line="240" w:lineRule="auto"/>
        <w:ind w:firstLine="709"/>
        <w:jc w:val="both"/>
        <w:rPr>
          <w:rFonts w:ascii="Times New Roman" w:hAnsi="Times New Roman"/>
          <w:bCs/>
          <w:sz w:val="24"/>
          <w:szCs w:val="24"/>
        </w:rPr>
      </w:pPr>
      <w:r w:rsidRPr="00FA2D6C">
        <w:rPr>
          <w:rFonts w:ascii="Times New Roman" w:hAnsi="Times New Roman"/>
          <w:bCs/>
          <w:sz w:val="24"/>
          <w:szCs w:val="24"/>
        </w:rPr>
        <w:t>1) дата и сроки проведения опроса;</w:t>
      </w:r>
    </w:p>
    <w:p w:rsidR="00FA2D6C" w:rsidRPr="00FA2D6C" w:rsidRDefault="00FA2D6C" w:rsidP="00FA2D6C">
      <w:pPr>
        <w:autoSpaceDE w:val="0"/>
        <w:autoSpaceDN w:val="0"/>
        <w:adjustRightInd w:val="0"/>
        <w:spacing w:after="0" w:line="240" w:lineRule="auto"/>
        <w:ind w:firstLine="709"/>
        <w:jc w:val="both"/>
        <w:rPr>
          <w:rFonts w:ascii="Times New Roman" w:hAnsi="Times New Roman"/>
          <w:bCs/>
          <w:sz w:val="24"/>
          <w:szCs w:val="24"/>
        </w:rPr>
      </w:pPr>
      <w:r w:rsidRPr="00FA2D6C">
        <w:rPr>
          <w:rFonts w:ascii="Times New Roman" w:hAnsi="Times New Roman"/>
          <w:bCs/>
          <w:sz w:val="24"/>
          <w:szCs w:val="24"/>
        </w:rPr>
        <w:t>2) формулировка вопроса (вопросов), предлагаемого (предлагаемых) при проведении опроса;</w:t>
      </w:r>
    </w:p>
    <w:p w:rsidR="00FA2D6C" w:rsidRPr="00FA2D6C" w:rsidRDefault="00FA2D6C" w:rsidP="00FA2D6C">
      <w:pPr>
        <w:autoSpaceDE w:val="0"/>
        <w:autoSpaceDN w:val="0"/>
        <w:adjustRightInd w:val="0"/>
        <w:spacing w:after="0" w:line="240" w:lineRule="auto"/>
        <w:ind w:firstLine="709"/>
        <w:jc w:val="both"/>
        <w:rPr>
          <w:rFonts w:ascii="Times New Roman" w:hAnsi="Times New Roman"/>
          <w:bCs/>
          <w:sz w:val="24"/>
          <w:szCs w:val="24"/>
        </w:rPr>
      </w:pPr>
      <w:r w:rsidRPr="00FA2D6C">
        <w:rPr>
          <w:rFonts w:ascii="Times New Roman" w:hAnsi="Times New Roman"/>
          <w:bCs/>
          <w:sz w:val="24"/>
          <w:szCs w:val="24"/>
        </w:rPr>
        <w:t>3) методика проведения опроса;</w:t>
      </w:r>
    </w:p>
    <w:p w:rsidR="00FA2D6C" w:rsidRPr="00FA2D6C" w:rsidRDefault="00FA2D6C" w:rsidP="00FA2D6C">
      <w:pPr>
        <w:autoSpaceDE w:val="0"/>
        <w:autoSpaceDN w:val="0"/>
        <w:adjustRightInd w:val="0"/>
        <w:spacing w:after="0" w:line="240" w:lineRule="auto"/>
        <w:ind w:firstLine="709"/>
        <w:jc w:val="both"/>
        <w:rPr>
          <w:rFonts w:ascii="Times New Roman" w:hAnsi="Times New Roman"/>
          <w:bCs/>
          <w:sz w:val="24"/>
          <w:szCs w:val="24"/>
        </w:rPr>
      </w:pPr>
      <w:r w:rsidRPr="00FA2D6C">
        <w:rPr>
          <w:rFonts w:ascii="Times New Roman" w:hAnsi="Times New Roman"/>
          <w:bCs/>
          <w:sz w:val="24"/>
          <w:szCs w:val="24"/>
        </w:rPr>
        <w:t>4) форма опросного листа;</w:t>
      </w:r>
    </w:p>
    <w:p w:rsidR="00FA2D6C" w:rsidRPr="00FA2D6C" w:rsidRDefault="00FA2D6C" w:rsidP="00FA2D6C">
      <w:pPr>
        <w:autoSpaceDE w:val="0"/>
        <w:autoSpaceDN w:val="0"/>
        <w:adjustRightInd w:val="0"/>
        <w:spacing w:after="0" w:line="240" w:lineRule="auto"/>
        <w:ind w:firstLine="709"/>
        <w:jc w:val="both"/>
        <w:rPr>
          <w:rFonts w:ascii="Times New Roman" w:hAnsi="Times New Roman"/>
          <w:bCs/>
          <w:sz w:val="24"/>
          <w:szCs w:val="24"/>
        </w:rPr>
      </w:pPr>
      <w:r w:rsidRPr="00FA2D6C">
        <w:rPr>
          <w:rFonts w:ascii="Times New Roman" w:hAnsi="Times New Roman"/>
          <w:bCs/>
          <w:sz w:val="24"/>
          <w:szCs w:val="24"/>
        </w:rPr>
        <w:t>5) минимальная численность жителей муниципального образования, участвующих в опросе;</w:t>
      </w:r>
    </w:p>
    <w:p w:rsidR="00FA2D6C" w:rsidRPr="00FA2D6C" w:rsidRDefault="00FA2D6C" w:rsidP="00FA2D6C">
      <w:pPr>
        <w:autoSpaceDE w:val="0"/>
        <w:autoSpaceDN w:val="0"/>
        <w:adjustRightInd w:val="0"/>
        <w:spacing w:after="0" w:line="240" w:lineRule="auto"/>
        <w:ind w:firstLine="709"/>
        <w:jc w:val="both"/>
        <w:rPr>
          <w:rFonts w:ascii="Times New Roman" w:hAnsi="Times New Roman"/>
          <w:bCs/>
          <w:sz w:val="24"/>
          <w:szCs w:val="24"/>
        </w:rPr>
      </w:pPr>
      <w:r w:rsidRPr="00FA2D6C">
        <w:rPr>
          <w:rFonts w:ascii="Times New Roman" w:hAnsi="Times New Roman"/>
          <w:bCs/>
          <w:sz w:val="24"/>
          <w:szCs w:val="24"/>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FA2D6C" w:rsidRPr="00FA2D6C" w:rsidRDefault="00DE6308" w:rsidP="00FA2D6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FA2D6C" w:rsidRPr="00FA2D6C">
        <w:rPr>
          <w:rFonts w:ascii="Times New Roman" w:hAnsi="Times New Roman"/>
          <w:bCs/>
          <w:sz w:val="24"/>
          <w:szCs w:val="24"/>
        </w:rPr>
        <w:t>. Жители поселения должны быть проинформированы о проведении опроса граждан не менее чем за 10 дней до его проведения.</w:t>
      </w:r>
    </w:p>
    <w:p w:rsidR="00FA2D6C" w:rsidRPr="00FA2D6C" w:rsidRDefault="00DE6308" w:rsidP="00FA2D6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8</w:t>
      </w:r>
      <w:r w:rsidR="00FA2D6C" w:rsidRPr="00FA2D6C">
        <w:rPr>
          <w:rFonts w:ascii="Times New Roman" w:hAnsi="Times New Roman"/>
          <w:bCs/>
          <w:sz w:val="24"/>
          <w:szCs w:val="24"/>
        </w:rPr>
        <w:t>. Финансирование мероприятий, связанных с подготовкой и проведением опроса граждан, осуществляется:</w:t>
      </w:r>
    </w:p>
    <w:p w:rsidR="00FA2D6C" w:rsidRPr="00FA2D6C" w:rsidRDefault="00FA2D6C" w:rsidP="00FA2D6C">
      <w:pPr>
        <w:autoSpaceDE w:val="0"/>
        <w:autoSpaceDN w:val="0"/>
        <w:adjustRightInd w:val="0"/>
        <w:spacing w:after="0" w:line="240" w:lineRule="auto"/>
        <w:ind w:firstLine="709"/>
        <w:jc w:val="both"/>
        <w:rPr>
          <w:rFonts w:ascii="Times New Roman" w:hAnsi="Times New Roman"/>
          <w:bCs/>
          <w:sz w:val="24"/>
          <w:szCs w:val="24"/>
        </w:rPr>
      </w:pPr>
      <w:r w:rsidRPr="00FA2D6C">
        <w:rPr>
          <w:rFonts w:ascii="Times New Roman" w:hAnsi="Times New Roman"/>
          <w:bCs/>
          <w:sz w:val="24"/>
          <w:szCs w:val="24"/>
        </w:rPr>
        <w:t>1) за счет средств местного бюджета - при проведении его по инициативе органов местного самоуправления поселения или жителей поселения;</w:t>
      </w:r>
    </w:p>
    <w:p w:rsidR="00FA2D6C" w:rsidRPr="00FA2D6C" w:rsidRDefault="00FA2D6C" w:rsidP="00FA2D6C">
      <w:pPr>
        <w:autoSpaceDE w:val="0"/>
        <w:autoSpaceDN w:val="0"/>
        <w:adjustRightInd w:val="0"/>
        <w:spacing w:after="0" w:line="240" w:lineRule="auto"/>
        <w:ind w:firstLine="709"/>
        <w:jc w:val="both"/>
        <w:rPr>
          <w:rFonts w:ascii="Times New Roman" w:hAnsi="Times New Roman"/>
          <w:bCs/>
          <w:sz w:val="24"/>
          <w:szCs w:val="24"/>
        </w:rPr>
      </w:pPr>
      <w:r w:rsidRPr="00FA2D6C">
        <w:rPr>
          <w:rFonts w:ascii="Times New Roman" w:hAnsi="Times New Roman"/>
          <w:bCs/>
          <w:sz w:val="24"/>
          <w:szCs w:val="24"/>
        </w:rPr>
        <w:t xml:space="preserve">2) за счет средств областного бюджета - при проведении его по инициативе органов государственной власти </w:t>
      </w:r>
      <w:r>
        <w:rPr>
          <w:rFonts w:ascii="Times New Roman" w:hAnsi="Times New Roman"/>
          <w:bCs/>
          <w:sz w:val="24"/>
          <w:szCs w:val="24"/>
        </w:rPr>
        <w:t>Ленинградской области</w:t>
      </w:r>
      <w:r w:rsidRPr="00FA2D6C">
        <w:rPr>
          <w:rFonts w:ascii="Times New Roman" w:hAnsi="Times New Roman"/>
          <w:bCs/>
          <w:sz w:val="24"/>
          <w:szCs w:val="24"/>
        </w:rPr>
        <w:t>.</w:t>
      </w:r>
    </w:p>
    <w:p w:rsidR="006C2941" w:rsidRPr="00492BBD" w:rsidRDefault="006C2941" w:rsidP="006C2941">
      <w:pPr>
        <w:autoSpaceDE w:val="0"/>
        <w:autoSpaceDN w:val="0"/>
        <w:adjustRightInd w:val="0"/>
        <w:spacing w:after="0" w:line="240" w:lineRule="auto"/>
        <w:ind w:firstLine="709"/>
        <w:jc w:val="center"/>
        <w:rPr>
          <w:rFonts w:ascii="Times New Roman" w:hAnsi="Times New Roman"/>
          <w:b/>
          <w:bCs/>
          <w:sz w:val="24"/>
          <w:szCs w:val="24"/>
        </w:rPr>
      </w:pPr>
    </w:p>
    <w:p w:rsidR="006C2941" w:rsidRPr="00492BBD" w:rsidRDefault="006C2941" w:rsidP="003254ED">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2</w:t>
      </w:r>
      <w:r w:rsidR="0026599A" w:rsidRPr="0049432C">
        <w:rPr>
          <w:rFonts w:ascii="Times New Roman" w:hAnsi="Times New Roman"/>
          <w:b/>
          <w:bCs/>
          <w:sz w:val="24"/>
          <w:szCs w:val="24"/>
        </w:rPr>
        <w:t>5</w:t>
      </w:r>
      <w:r w:rsidRPr="00492BBD">
        <w:rPr>
          <w:rFonts w:ascii="Times New Roman" w:hAnsi="Times New Roman"/>
          <w:b/>
          <w:bCs/>
          <w:sz w:val="24"/>
          <w:szCs w:val="24"/>
        </w:rPr>
        <w:t>. Обращения граждан в органы местного самоуправления</w:t>
      </w:r>
    </w:p>
    <w:p w:rsidR="006C2941" w:rsidRPr="00492BBD" w:rsidRDefault="006C2941" w:rsidP="006C2941">
      <w:pPr>
        <w:autoSpaceDE w:val="0"/>
        <w:autoSpaceDN w:val="0"/>
        <w:adjustRightInd w:val="0"/>
        <w:spacing w:after="0" w:line="240" w:lineRule="auto"/>
        <w:ind w:firstLine="709"/>
        <w:jc w:val="center"/>
        <w:rPr>
          <w:rFonts w:ascii="Times New Roman" w:hAnsi="Times New Roman"/>
          <w:bCs/>
          <w:sz w:val="24"/>
          <w:szCs w:val="24"/>
        </w:rPr>
      </w:pPr>
    </w:p>
    <w:p w:rsidR="006C2941" w:rsidRPr="00492BBD" w:rsidRDefault="006C2941" w:rsidP="006C2941">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Граждане имеют право на индивидуальные и коллективные обращения в органы местного самоуправления поселения.</w:t>
      </w:r>
    </w:p>
    <w:p w:rsidR="006C2941" w:rsidRPr="00492BBD" w:rsidRDefault="006C2941" w:rsidP="006C2941">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Обращения граждан подлежат рассмотрению в порядке и сроки, установленные Фед</w:t>
      </w:r>
      <w:r w:rsidR="008F6F1A">
        <w:rPr>
          <w:rFonts w:ascii="Times New Roman" w:hAnsi="Times New Roman"/>
          <w:bCs/>
          <w:sz w:val="24"/>
          <w:szCs w:val="24"/>
        </w:rPr>
        <w:t xml:space="preserve">еральным законом от 02.05.2006 </w:t>
      </w:r>
      <w:r w:rsidRPr="00492BBD">
        <w:rPr>
          <w:rFonts w:ascii="Times New Roman" w:hAnsi="Times New Roman"/>
          <w:bCs/>
          <w:sz w:val="24"/>
          <w:szCs w:val="24"/>
        </w:rPr>
        <w:t>№59-ФЗ «О порядке рассмотрения обращений граждан Российской Федерации».</w:t>
      </w:r>
    </w:p>
    <w:p w:rsidR="00A775F7" w:rsidRPr="00C92A3B" w:rsidRDefault="006C2941" w:rsidP="00C92A3B">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E7A4E" w:rsidRPr="00492BBD" w:rsidRDefault="003E7A4E" w:rsidP="00DE6308">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2</w:t>
      </w:r>
      <w:r w:rsidR="0026599A" w:rsidRPr="0049432C">
        <w:rPr>
          <w:rFonts w:ascii="Times New Roman" w:hAnsi="Times New Roman"/>
          <w:b/>
          <w:bCs/>
          <w:sz w:val="24"/>
          <w:szCs w:val="24"/>
        </w:rPr>
        <w:t>6</w:t>
      </w:r>
      <w:r w:rsidRPr="00492BBD">
        <w:rPr>
          <w:rFonts w:ascii="Times New Roman" w:hAnsi="Times New Roman"/>
          <w:b/>
          <w:bCs/>
          <w:sz w:val="24"/>
          <w:szCs w:val="24"/>
        </w:rPr>
        <w:t>. Общественный совет</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DD3F8A" w:rsidRPr="00492BBD" w:rsidRDefault="003E7A4E" w:rsidP="00DD3F8A">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Общественный совет - одна из иных форм участия населения в осуществлении местного самоуправления на части территории </w:t>
      </w:r>
      <w:r w:rsidR="00DE6308">
        <w:rPr>
          <w:rFonts w:ascii="Times New Roman" w:hAnsi="Times New Roman"/>
          <w:bCs/>
          <w:sz w:val="24"/>
          <w:szCs w:val="24"/>
        </w:rPr>
        <w:t>поселения</w:t>
      </w:r>
      <w:r w:rsidRPr="00492BBD">
        <w:rPr>
          <w:rFonts w:ascii="Times New Roman" w:hAnsi="Times New Roman"/>
          <w:bCs/>
          <w:sz w:val="24"/>
          <w:szCs w:val="24"/>
        </w:rPr>
        <w:t>.</w:t>
      </w:r>
    </w:p>
    <w:p w:rsidR="00DD3F8A" w:rsidRPr="00492BBD" w:rsidRDefault="00A3323B" w:rsidP="00DD3F8A">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cs="Times New Roman"/>
          <w:sz w:val="24"/>
          <w:szCs w:val="24"/>
        </w:rPr>
        <w:lastRenderedPageBreak/>
        <w:t xml:space="preserve">2. </w:t>
      </w:r>
      <w:r w:rsidR="00DD3F8A" w:rsidRPr="00492BBD">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DE6308">
        <w:rPr>
          <w:rFonts w:ascii="Times New Roman" w:hAnsi="Times New Roman" w:cs="Times New Roman"/>
          <w:sz w:val="24"/>
          <w:szCs w:val="24"/>
        </w:rPr>
        <w:t>С</w:t>
      </w:r>
      <w:r w:rsidR="00DD3F8A" w:rsidRPr="00492BBD">
        <w:rPr>
          <w:rFonts w:ascii="Times New Roman" w:hAnsi="Times New Roman" w:cs="Times New Roman"/>
          <w:sz w:val="24"/>
          <w:szCs w:val="24"/>
        </w:rPr>
        <w:t>овета депутатов.</w:t>
      </w:r>
    </w:p>
    <w:p w:rsidR="00A3323B" w:rsidRPr="00492BBD" w:rsidRDefault="00A3323B" w:rsidP="00A3323B">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w:t>
      </w:r>
      <w:r w:rsidR="003E7A4E" w:rsidRPr="00492BBD">
        <w:rPr>
          <w:rFonts w:ascii="Times New Roman" w:hAnsi="Times New Roman"/>
          <w:bCs/>
          <w:sz w:val="24"/>
          <w:szCs w:val="24"/>
        </w:rPr>
        <w:t>. Общественный совет избирается (переизбирается) на собрании (конференции) граждан части территории поселен</w:t>
      </w:r>
      <w:r w:rsidR="00DE6308">
        <w:rPr>
          <w:rFonts w:ascii="Times New Roman" w:hAnsi="Times New Roman"/>
          <w:bCs/>
          <w:sz w:val="24"/>
          <w:szCs w:val="24"/>
        </w:rPr>
        <w:t>ия</w:t>
      </w:r>
      <w:r w:rsidR="003E7A4E" w:rsidRPr="00492BBD">
        <w:rPr>
          <w:rFonts w:ascii="Times New Roman" w:hAnsi="Times New Roman"/>
          <w:bCs/>
          <w:sz w:val="24"/>
          <w:szCs w:val="24"/>
        </w:rPr>
        <w:t xml:space="preserve"> с численностью жителей не менее 50 человек в порядке, предусмотренном решением </w:t>
      </w:r>
      <w:r w:rsidR="00DE6308">
        <w:rPr>
          <w:rFonts w:ascii="Times New Roman" w:hAnsi="Times New Roman"/>
          <w:bCs/>
          <w:sz w:val="24"/>
          <w:szCs w:val="24"/>
        </w:rPr>
        <w:t>С</w:t>
      </w:r>
      <w:r w:rsidR="003E7A4E" w:rsidRPr="00492BBD">
        <w:rPr>
          <w:rFonts w:ascii="Times New Roman" w:hAnsi="Times New Roman"/>
          <w:bCs/>
          <w:sz w:val="24"/>
          <w:szCs w:val="24"/>
        </w:rPr>
        <w:t>овета депутатов</w:t>
      </w:r>
      <w:r w:rsidRPr="00492BBD">
        <w:rPr>
          <w:rFonts w:ascii="Times New Roman" w:hAnsi="Times New Roman"/>
          <w:bCs/>
          <w:sz w:val="24"/>
          <w:szCs w:val="24"/>
        </w:rPr>
        <w:t>.</w:t>
      </w:r>
    </w:p>
    <w:p w:rsidR="00A3323B" w:rsidRPr="00492BBD" w:rsidRDefault="003E7A4E" w:rsidP="00A3323B">
      <w:pPr>
        <w:autoSpaceDE w:val="0"/>
        <w:autoSpaceDN w:val="0"/>
        <w:adjustRightInd w:val="0"/>
        <w:spacing w:after="0" w:line="240" w:lineRule="auto"/>
        <w:ind w:firstLine="709"/>
        <w:jc w:val="both"/>
        <w:rPr>
          <w:rFonts w:ascii="Times New Roman" w:hAnsi="Times New Roman" w:cs="Times New Roman"/>
          <w:bCs/>
          <w:sz w:val="24"/>
          <w:szCs w:val="24"/>
        </w:rPr>
      </w:pPr>
      <w:r w:rsidRPr="00492BBD">
        <w:rPr>
          <w:rFonts w:ascii="Times New Roman" w:hAnsi="Times New Roman" w:cs="Times New Roman"/>
          <w:bCs/>
          <w:sz w:val="24"/>
          <w:szCs w:val="24"/>
        </w:rPr>
        <w:t xml:space="preserve">3. </w:t>
      </w:r>
      <w:r w:rsidR="00A3323B" w:rsidRPr="00492BBD">
        <w:rPr>
          <w:rFonts w:ascii="Times New Roman" w:hAnsi="Times New Roman" w:cs="Times New Roman"/>
          <w:sz w:val="24"/>
          <w:szCs w:val="24"/>
        </w:rPr>
        <w:t xml:space="preserve">Собрание (конференция) граждан части территории </w:t>
      </w:r>
      <w:r w:rsidR="00DE6308">
        <w:rPr>
          <w:rFonts w:ascii="Times New Roman" w:hAnsi="Times New Roman" w:cs="Times New Roman"/>
          <w:sz w:val="24"/>
          <w:szCs w:val="24"/>
        </w:rPr>
        <w:t>поселения</w:t>
      </w:r>
      <w:r w:rsidR="00A3323B" w:rsidRPr="00492BBD">
        <w:rPr>
          <w:rFonts w:ascii="Times New Roman" w:hAnsi="Times New Roman" w:cs="Times New Roman"/>
          <w:sz w:val="24"/>
          <w:szCs w:val="24"/>
        </w:rPr>
        <w:t xml:space="preserve"> может проводиться с участием главы </w:t>
      </w:r>
      <w:r w:rsidR="00DE6308">
        <w:rPr>
          <w:rFonts w:ascii="Times New Roman" w:hAnsi="Times New Roman" w:cs="Times New Roman"/>
          <w:sz w:val="24"/>
          <w:szCs w:val="24"/>
        </w:rPr>
        <w:t>поселения</w:t>
      </w:r>
      <w:r w:rsidR="00A3323B" w:rsidRPr="00492BBD">
        <w:rPr>
          <w:rFonts w:ascii="Times New Roman" w:hAnsi="Times New Roman" w:cs="Times New Roman"/>
          <w:sz w:val="24"/>
          <w:szCs w:val="24"/>
        </w:rPr>
        <w:t xml:space="preserve"> или депутата совета депутатов</w:t>
      </w:r>
      <w:r w:rsidR="00DE6308">
        <w:rPr>
          <w:rFonts w:ascii="Times New Roman" w:hAnsi="Times New Roman" w:cs="Times New Roman"/>
          <w:sz w:val="24"/>
          <w:szCs w:val="24"/>
        </w:rPr>
        <w:t xml:space="preserve">, </w:t>
      </w:r>
      <w:r w:rsidR="00A3323B" w:rsidRPr="00492BBD">
        <w:rPr>
          <w:rFonts w:ascii="Times New Roman" w:hAnsi="Times New Roman" w:cs="Times New Roman"/>
          <w:sz w:val="24"/>
          <w:szCs w:val="24"/>
        </w:rPr>
        <w:t xml:space="preserve">уполномоченного правовым актом главы </w:t>
      </w:r>
      <w:r w:rsidR="00DE6308">
        <w:rPr>
          <w:rFonts w:ascii="Times New Roman" w:hAnsi="Times New Roman" w:cs="Times New Roman"/>
          <w:sz w:val="24"/>
          <w:szCs w:val="24"/>
        </w:rPr>
        <w:t>поселения</w:t>
      </w:r>
      <w:r w:rsidR="00A3323B" w:rsidRPr="00492BBD">
        <w:rPr>
          <w:rFonts w:ascii="Times New Roman" w:hAnsi="Times New Roman" w:cs="Times New Roman"/>
          <w:sz w:val="24"/>
          <w:szCs w:val="24"/>
        </w:rPr>
        <w:t xml:space="preserve"> на участие в собрании (конференции) граждан части территории </w:t>
      </w:r>
      <w:r w:rsidR="00DE6308">
        <w:rPr>
          <w:rFonts w:ascii="Times New Roman" w:hAnsi="Times New Roman" w:cs="Times New Roman"/>
          <w:sz w:val="24"/>
          <w:szCs w:val="24"/>
        </w:rPr>
        <w:t>поселения</w:t>
      </w:r>
      <w:r w:rsidR="00A3323B" w:rsidRPr="00492BBD">
        <w:rPr>
          <w:rFonts w:ascii="Times New Roman" w:hAnsi="Times New Roman" w:cs="Times New Roman"/>
          <w:sz w:val="24"/>
          <w:szCs w:val="24"/>
        </w:rPr>
        <w:t xml:space="preserve">, главы администрации </w:t>
      </w:r>
      <w:r w:rsidR="00DE6308">
        <w:rPr>
          <w:rFonts w:ascii="Times New Roman" w:hAnsi="Times New Roman" w:cs="Times New Roman"/>
          <w:sz w:val="24"/>
          <w:szCs w:val="24"/>
        </w:rPr>
        <w:t>поселения</w:t>
      </w:r>
      <w:r w:rsidR="00A3323B" w:rsidRPr="00492BBD">
        <w:rPr>
          <w:rFonts w:ascii="Times New Roman" w:hAnsi="Times New Roman" w:cs="Times New Roman"/>
          <w:sz w:val="24"/>
          <w:szCs w:val="24"/>
        </w:rPr>
        <w:t xml:space="preserve"> или муниципального служащего администрации </w:t>
      </w:r>
      <w:r w:rsidR="00DE6308">
        <w:rPr>
          <w:rFonts w:ascii="Times New Roman" w:hAnsi="Times New Roman" w:cs="Times New Roman"/>
          <w:sz w:val="24"/>
          <w:szCs w:val="24"/>
        </w:rPr>
        <w:t>поселения</w:t>
      </w:r>
      <w:r w:rsidR="00A3323B" w:rsidRPr="00492BBD">
        <w:rPr>
          <w:rFonts w:ascii="Times New Roman" w:hAnsi="Times New Roman" w:cs="Times New Roman"/>
          <w:sz w:val="24"/>
          <w:szCs w:val="24"/>
        </w:rPr>
        <w:t xml:space="preserve">, уполномоченного правовым актом администрации </w:t>
      </w:r>
      <w:r w:rsidR="00DE6308">
        <w:rPr>
          <w:rFonts w:ascii="Times New Roman" w:hAnsi="Times New Roman" w:cs="Times New Roman"/>
          <w:sz w:val="24"/>
          <w:szCs w:val="24"/>
        </w:rPr>
        <w:t>поселения</w:t>
      </w:r>
      <w:r w:rsidR="00A3323B" w:rsidRPr="00492BBD">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 Кандидатуры в состав общественного совета могут быть выдвинуты из числа лиц, проживающих на части территории поселени</w:t>
      </w:r>
      <w:r w:rsidR="00DE6308">
        <w:rPr>
          <w:rFonts w:ascii="Times New Roman" w:hAnsi="Times New Roman"/>
          <w:bCs/>
          <w:sz w:val="24"/>
          <w:szCs w:val="24"/>
        </w:rPr>
        <w:t>я</w:t>
      </w:r>
      <w:r w:rsidRPr="00492BBD">
        <w:rPr>
          <w:rFonts w:ascii="Times New Roman" w:hAnsi="Times New Roman"/>
          <w:bCs/>
          <w:sz w:val="24"/>
          <w:szCs w:val="24"/>
        </w:rPr>
        <w:t xml:space="preserve"> и обладающих активным избирательным правом:</w:t>
      </w:r>
    </w:p>
    <w:p w:rsidR="003E7A4E" w:rsidRPr="00492BBD" w:rsidRDefault="003E7A4E" w:rsidP="005D0231">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населением части территории поселени</w:t>
      </w:r>
      <w:r w:rsidR="00DE6308">
        <w:rPr>
          <w:rFonts w:ascii="Times New Roman" w:hAnsi="Times New Roman"/>
          <w:bCs/>
          <w:sz w:val="24"/>
          <w:szCs w:val="24"/>
        </w:rPr>
        <w:t>я</w:t>
      </w:r>
      <w:r w:rsidRPr="00492BBD">
        <w:rPr>
          <w:rFonts w:ascii="Times New Roman" w:hAnsi="Times New Roman"/>
          <w:bCs/>
          <w:sz w:val="24"/>
          <w:szCs w:val="24"/>
        </w:rPr>
        <w:t>, на которой избирается общественный совет;</w:t>
      </w:r>
    </w:p>
    <w:p w:rsidR="003E7A4E" w:rsidRPr="00492BBD" w:rsidRDefault="003E7A4E" w:rsidP="005D0231">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по предложению органа территориального общественного самоуправления, действующего на соответствующей части территории поселени</w:t>
      </w:r>
      <w:r w:rsidR="00DE6308">
        <w:rPr>
          <w:rFonts w:ascii="Times New Roman" w:hAnsi="Times New Roman"/>
          <w:bCs/>
          <w:sz w:val="24"/>
          <w:szCs w:val="24"/>
        </w:rPr>
        <w:t>я</w:t>
      </w:r>
      <w:r w:rsidRPr="00492BBD">
        <w:rPr>
          <w:rFonts w:ascii="Times New Roman" w:hAnsi="Times New Roman"/>
          <w:bCs/>
          <w:sz w:val="24"/>
          <w:szCs w:val="24"/>
        </w:rPr>
        <w:t>;</w:t>
      </w:r>
    </w:p>
    <w:p w:rsidR="003E7A4E" w:rsidRPr="00492BBD" w:rsidRDefault="003E7A4E" w:rsidP="005D0231">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по предложению органа местного самоуправления поселени</w:t>
      </w:r>
      <w:r w:rsidR="00DE6308">
        <w:rPr>
          <w:rFonts w:ascii="Times New Roman" w:hAnsi="Times New Roman"/>
          <w:bCs/>
          <w:sz w:val="24"/>
          <w:szCs w:val="24"/>
        </w:rPr>
        <w:t>я</w:t>
      </w:r>
      <w:r w:rsidRPr="00492BBD">
        <w:rPr>
          <w:rFonts w:ascii="Times New Roman" w:hAnsi="Times New Roman"/>
          <w:bCs/>
          <w:sz w:val="24"/>
          <w:szCs w:val="24"/>
        </w:rPr>
        <w:t>;</w:t>
      </w:r>
    </w:p>
    <w:p w:rsidR="003E7A4E" w:rsidRPr="00492BBD" w:rsidRDefault="003E7A4E" w:rsidP="005D0231">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путем самовыдвижения.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 По предложению Совета депутатов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3E7A4E" w:rsidRPr="00492BBD"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92BBD">
        <w:rPr>
          <w:rFonts w:ascii="Times New Roman" w:hAnsi="Times New Roman" w:cs="Times New Roman"/>
          <w:bCs/>
          <w:sz w:val="24"/>
          <w:szCs w:val="24"/>
        </w:rPr>
        <w:t>6. Членом Общественного совета не может быть избрано лицо:</w:t>
      </w:r>
    </w:p>
    <w:p w:rsidR="003E7A4E" w:rsidRPr="00492BBD"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92BBD">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492BBD"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92BBD">
        <w:rPr>
          <w:rFonts w:ascii="Times New Roman" w:hAnsi="Times New Roman" w:cs="Times New Roman"/>
          <w:bCs/>
          <w:sz w:val="24"/>
          <w:szCs w:val="24"/>
        </w:rPr>
        <w:t>2) признанное судом недееспособным или ограниченно дееспособным;</w:t>
      </w:r>
    </w:p>
    <w:p w:rsidR="003E7A4E" w:rsidRPr="00492BBD" w:rsidRDefault="003E7A4E" w:rsidP="003E7A4E">
      <w:pPr>
        <w:autoSpaceDE w:val="0"/>
        <w:autoSpaceDN w:val="0"/>
        <w:adjustRightInd w:val="0"/>
        <w:spacing w:after="0" w:line="240" w:lineRule="auto"/>
        <w:ind w:firstLine="709"/>
        <w:jc w:val="both"/>
        <w:rPr>
          <w:rFonts w:ascii="Times New Roman" w:hAnsi="Times New Roman" w:cs="Times New Roman"/>
          <w:bCs/>
          <w:sz w:val="24"/>
          <w:szCs w:val="24"/>
        </w:rPr>
      </w:pPr>
      <w:r w:rsidRPr="00492BBD">
        <w:rPr>
          <w:rFonts w:ascii="Times New Roman" w:hAnsi="Times New Roman" w:cs="Times New Roman"/>
          <w:bCs/>
          <w:sz w:val="24"/>
          <w:szCs w:val="24"/>
        </w:rPr>
        <w:t>3) имеющее непогашенную или неснятую судимость.</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7. Общественный совет избирается сроком на 5 (пять) лет на основании решения </w:t>
      </w:r>
      <w:r w:rsidR="00DE6308">
        <w:rPr>
          <w:rFonts w:ascii="Times New Roman" w:hAnsi="Times New Roman"/>
          <w:bCs/>
          <w:sz w:val="24"/>
          <w:szCs w:val="24"/>
        </w:rPr>
        <w:t>С</w:t>
      </w:r>
      <w:r w:rsidRPr="00492BBD">
        <w:rPr>
          <w:rFonts w:ascii="Times New Roman" w:hAnsi="Times New Roman"/>
          <w:bCs/>
          <w:sz w:val="24"/>
          <w:szCs w:val="24"/>
        </w:rPr>
        <w:t xml:space="preserve">овета депутатов </w:t>
      </w:r>
      <w:r w:rsidR="00A8622C" w:rsidRPr="00492BBD">
        <w:rPr>
          <w:rFonts w:ascii="Times New Roman" w:hAnsi="Times New Roman"/>
          <w:bCs/>
          <w:sz w:val="24"/>
          <w:szCs w:val="24"/>
        </w:rPr>
        <w:t>поселения</w:t>
      </w:r>
      <w:r w:rsidRPr="00492BBD">
        <w:rPr>
          <w:rFonts w:ascii="Times New Roman" w:hAnsi="Times New Roman"/>
          <w:bCs/>
          <w:sz w:val="24"/>
          <w:szCs w:val="24"/>
        </w:rPr>
        <w:t xml:space="preserve">. </w:t>
      </w:r>
    </w:p>
    <w:p w:rsidR="00DE6308" w:rsidRDefault="003E7A4E" w:rsidP="00A3323B">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8. Количество членов общественного совета должно быть</w:t>
      </w:r>
      <w:r w:rsidR="00A8622C" w:rsidRPr="00492BBD">
        <w:rPr>
          <w:rFonts w:ascii="Times New Roman" w:hAnsi="Times New Roman"/>
          <w:bCs/>
          <w:sz w:val="24"/>
          <w:szCs w:val="24"/>
        </w:rPr>
        <w:t xml:space="preserve"> </w:t>
      </w:r>
      <w:r w:rsidR="00A3323B" w:rsidRPr="00492BBD">
        <w:rPr>
          <w:rFonts w:ascii="Times New Roman" w:hAnsi="Times New Roman"/>
          <w:bCs/>
          <w:sz w:val="24"/>
          <w:szCs w:val="24"/>
        </w:rPr>
        <w:t>нечетным и составляет</w:t>
      </w:r>
      <w:r w:rsidRPr="00492BBD">
        <w:rPr>
          <w:rFonts w:ascii="Times New Roman" w:hAnsi="Times New Roman"/>
          <w:bCs/>
          <w:sz w:val="24"/>
          <w:szCs w:val="24"/>
        </w:rPr>
        <w:t xml:space="preserve"> </w:t>
      </w:r>
      <w:r w:rsidR="00A3323B" w:rsidRPr="00E74EF8">
        <w:rPr>
          <w:rFonts w:ascii="Times New Roman" w:hAnsi="Times New Roman"/>
          <w:bCs/>
          <w:sz w:val="24"/>
          <w:szCs w:val="24"/>
        </w:rPr>
        <w:t>пять</w:t>
      </w:r>
      <w:r w:rsidR="00A3323B" w:rsidRPr="00492BBD">
        <w:rPr>
          <w:rFonts w:ascii="Times New Roman" w:hAnsi="Times New Roman"/>
          <w:bCs/>
          <w:sz w:val="24"/>
          <w:szCs w:val="24"/>
        </w:rPr>
        <w:t xml:space="preserve"> человек.</w:t>
      </w:r>
      <w:r w:rsidR="009B3DFF">
        <w:rPr>
          <w:rFonts w:ascii="Times New Roman" w:hAnsi="Times New Roman"/>
          <w:bCs/>
          <w:sz w:val="24"/>
          <w:szCs w:val="24"/>
        </w:rPr>
        <w:t xml:space="preserve"> </w:t>
      </w:r>
    </w:p>
    <w:p w:rsidR="00A3323B" w:rsidRPr="00492BBD" w:rsidRDefault="003E7A4E" w:rsidP="00A3323B">
      <w:pPr>
        <w:autoSpaceDE w:val="0"/>
        <w:autoSpaceDN w:val="0"/>
        <w:adjustRightInd w:val="0"/>
        <w:spacing w:after="0" w:line="240" w:lineRule="auto"/>
        <w:ind w:firstLine="709"/>
        <w:jc w:val="both"/>
        <w:rPr>
          <w:rFonts w:ascii="Times New Roman" w:hAnsi="Times New Roman" w:cs="Times New Roman"/>
          <w:sz w:val="24"/>
          <w:szCs w:val="24"/>
        </w:rPr>
      </w:pPr>
      <w:r w:rsidRPr="00492BBD">
        <w:rPr>
          <w:rFonts w:ascii="Times New Roman" w:hAnsi="Times New Roman" w:cs="Times New Roman"/>
          <w:bCs/>
          <w:sz w:val="24"/>
          <w:szCs w:val="24"/>
        </w:rPr>
        <w:t xml:space="preserve">9. </w:t>
      </w:r>
      <w:r w:rsidR="00A3323B" w:rsidRPr="00492BBD">
        <w:rPr>
          <w:rFonts w:ascii="Times New Roman" w:hAnsi="Times New Roman" w:cs="Times New Roman"/>
          <w:sz w:val="24"/>
          <w:szCs w:val="24"/>
        </w:rPr>
        <w:t xml:space="preserve">Председатель общественного совета (далее - председатель) избирается из состава общественного совета в порядке, установленном решением </w:t>
      </w:r>
      <w:r w:rsidR="00DE6308">
        <w:rPr>
          <w:rFonts w:ascii="Times New Roman" w:hAnsi="Times New Roman" w:cs="Times New Roman"/>
          <w:sz w:val="24"/>
          <w:szCs w:val="24"/>
        </w:rPr>
        <w:t>С</w:t>
      </w:r>
      <w:r w:rsidR="00A3323B" w:rsidRPr="00492BBD">
        <w:rPr>
          <w:rFonts w:ascii="Times New Roman" w:hAnsi="Times New Roman" w:cs="Times New Roman"/>
          <w:sz w:val="24"/>
          <w:szCs w:val="24"/>
        </w:rPr>
        <w:t>овета депутатов.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10. Председатель и члены Общественного совета в соответствии с решением Совета </w:t>
      </w:r>
      <w:r w:rsidR="00A030EB">
        <w:rPr>
          <w:rFonts w:ascii="Times New Roman" w:hAnsi="Times New Roman"/>
          <w:bCs/>
          <w:sz w:val="24"/>
          <w:szCs w:val="24"/>
        </w:rPr>
        <w:t>поселения</w:t>
      </w:r>
      <w:r w:rsidRPr="00492BBD">
        <w:rPr>
          <w:rFonts w:ascii="Times New Roman" w:hAnsi="Times New Roman"/>
          <w:bCs/>
          <w:sz w:val="24"/>
          <w:szCs w:val="24"/>
        </w:rPr>
        <w:t xml:space="preserve"> исполняют свои полномочия на безвозмездной (общественной) основе.</w:t>
      </w:r>
    </w:p>
    <w:p w:rsidR="00A3323B"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Администрацией </w:t>
      </w:r>
      <w:r w:rsidR="00775EA0" w:rsidRPr="00492BBD">
        <w:rPr>
          <w:rFonts w:ascii="Times New Roman" w:hAnsi="Times New Roman"/>
          <w:bCs/>
          <w:sz w:val="24"/>
          <w:szCs w:val="24"/>
        </w:rPr>
        <w:t>поселения</w:t>
      </w:r>
      <w:r w:rsidRPr="00492BBD">
        <w:rPr>
          <w:rFonts w:ascii="Times New Roman" w:hAnsi="Times New Roman"/>
          <w:bCs/>
          <w:sz w:val="24"/>
          <w:szCs w:val="24"/>
        </w:rPr>
        <w:t xml:space="preserve">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w:t>
      </w:r>
      <w:r w:rsidR="00775EA0" w:rsidRPr="00492BBD">
        <w:rPr>
          <w:rFonts w:ascii="Times New Roman" w:hAnsi="Times New Roman"/>
          <w:bCs/>
          <w:sz w:val="24"/>
          <w:szCs w:val="24"/>
        </w:rPr>
        <w:t>решением Совета</w:t>
      </w:r>
      <w:r w:rsidRPr="00492BBD">
        <w:rPr>
          <w:rFonts w:ascii="Times New Roman" w:hAnsi="Times New Roman"/>
          <w:bCs/>
          <w:sz w:val="24"/>
          <w:szCs w:val="24"/>
        </w:rPr>
        <w:t xml:space="preserve"> депутатов</w:t>
      </w:r>
      <w:r w:rsidR="00775EA0"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11. Председатель имеет удостов</w:t>
      </w:r>
      <w:r w:rsidR="009B3DFF">
        <w:rPr>
          <w:rFonts w:ascii="Times New Roman" w:hAnsi="Times New Roman"/>
          <w:bCs/>
          <w:sz w:val="24"/>
          <w:szCs w:val="24"/>
        </w:rPr>
        <w:t>ерение, которое подписывается г</w:t>
      </w:r>
      <w:r w:rsidRPr="00492BBD">
        <w:rPr>
          <w:rFonts w:ascii="Times New Roman" w:hAnsi="Times New Roman"/>
          <w:bCs/>
          <w:sz w:val="24"/>
          <w:szCs w:val="24"/>
        </w:rPr>
        <w:t xml:space="preserve">лавой </w:t>
      </w:r>
      <w:r w:rsidR="007C2B34" w:rsidRPr="00492BBD">
        <w:rPr>
          <w:rFonts w:ascii="Times New Roman" w:hAnsi="Times New Roman"/>
          <w:bCs/>
          <w:sz w:val="24"/>
          <w:szCs w:val="24"/>
        </w:rPr>
        <w:t>поселения.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Форма удостоверения председателя утверждается решением Совета депутатов</w:t>
      </w:r>
      <w:r w:rsidR="007C2B34" w:rsidRPr="00492BBD">
        <w:rPr>
          <w:rFonts w:ascii="Times New Roman" w:hAnsi="Times New Roman"/>
          <w:bCs/>
          <w:sz w:val="24"/>
          <w:szCs w:val="24"/>
        </w:rPr>
        <w:t>.</w:t>
      </w:r>
    </w:p>
    <w:p w:rsidR="007C2B34" w:rsidRPr="00492BBD" w:rsidRDefault="003E7A4E" w:rsidP="007C2B3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12. Досрочное прекращение полномочий члена Общественного совета осуществляется в порядке, предусмотренном решением Совета депутатов</w:t>
      </w:r>
      <w:r w:rsidR="007C2B34" w:rsidRPr="00492BBD">
        <w:rPr>
          <w:rFonts w:ascii="Times New Roman" w:hAnsi="Times New Roman"/>
          <w:bCs/>
          <w:sz w:val="24"/>
          <w:szCs w:val="24"/>
        </w:rPr>
        <w:t>, в случаях:</w:t>
      </w:r>
    </w:p>
    <w:p w:rsidR="007C2B34" w:rsidRPr="00492BBD" w:rsidRDefault="007C2B34" w:rsidP="007C2B34">
      <w:pPr>
        <w:autoSpaceDE w:val="0"/>
        <w:autoSpaceDN w:val="0"/>
        <w:adjustRightInd w:val="0"/>
        <w:spacing w:after="0" w:line="240" w:lineRule="auto"/>
        <w:ind w:firstLine="709"/>
        <w:jc w:val="both"/>
        <w:rPr>
          <w:rFonts w:ascii="Times New Roman" w:hAnsi="Times New Roman" w:cs="Times New Roman"/>
          <w:bCs/>
          <w:sz w:val="24"/>
          <w:szCs w:val="24"/>
        </w:rPr>
      </w:pPr>
      <w:r w:rsidRPr="00492BBD">
        <w:rPr>
          <w:rFonts w:ascii="Times New Roman" w:hAnsi="Times New Roman" w:cs="Times New Roman"/>
          <w:sz w:val="24"/>
          <w:szCs w:val="24"/>
        </w:rPr>
        <w:t>1) сложения полномочий члена общественного совета на основании личного заявления;</w:t>
      </w:r>
    </w:p>
    <w:p w:rsidR="007C2B34" w:rsidRPr="00492BBD"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7C2B34" w:rsidRPr="00492BBD"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утраты доверия;</w:t>
      </w:r>
    </w:p>
    <w:p w:rsidR="007C2B34" w:rsidRPr="00492BBD"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492BBD"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5) вступления в законную силу обвинительного приговора суда в отношении члена общественного совета;</w:t>
      </w:r>
    </w:p>
    <w:p w:rsidR="007C2B34" w:rsidRPr="00492BBD"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6) смерти;</w:t>
      </w:r>
    </w:p>
    <w:p w:rsidR="007C2B34" w:rsidRPr="00492BBD"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7) признания судом недееспособным или ограниченно дееспособным;</w:t>
      </w:r>
    </w:p>
    <w:p w:rsidR="007C2B34" w:rsidRPr="00492BBD"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8) признания судом безвестно отсутствующим или объявления умершим;</w:t>
      </w:r>
    </w:p>
    <w:p w:rsidR="007C2B34" w:rsidRPr="00492BBD" w:rsidRDefault="007C2B34" w:rsidP="007C2B3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9) призыва на военную службу или направления на заменяющую ее альтернативную гражданскую службу;</w:t>
      </w:r>
    </w:p>
    <w:p w:rsidR="007C2B34" w:rsidRPr="00492BBD" w:rsidRDefault="007C2B34" w:rsidP="007C2B34">
      <w:pPr>
        <w:autoSpaceDE w:val="0"/>
        <w:autoSpaceDN w:val="0"/>
        <w:adjustRightInd w:val="0"/>
        <w:spacing w:after="0" w:line="240" w:lineRule="auto"/>
        <w:ind w:firstLine="709"/>
        <w:jc w:val="both"/>
        <w:rPr>
          <w:rFonts w:ascii="Times New Roman" w:hAnsi="Times New Roman" w:cs="Times New Roman"/>
          <w:sz w:val="24"/>
          <w:szCs w:val="24"/>
        </w:rPr>
      </w:pPr>
      <w:r w:rsidRPr="00492BBD">
        <w:rPr>
          <w:rFonts w:ascii="Times New Roman" w:hAnsi="Times New Roman"/>
          <w:bCs/>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92BBD">
        <w:rPr>
          <w:rFonts w:ascii="Times New Roman" w:hAnsi="Times New Roman" w:cs="Times New Roman"/>
          <w:sz w:val="24"/>
          <w:szCs w:val="24"/>
        </w:rPr>
        <w:t>.</w:t>
      </w:r>
    </w:p>
    <w:p w:rsidR="00F96E2D" w:rsidRPr="00492BBD" w:rsidRDefault="003E7A4E" w:rsidP="00F96E2D">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13. </w:t>
      </w:r>
      <w:r w:rsidRPr="00492BBD">
        <w:rPr>
          <w:rFonts w:ascii="Times New Roman" w:hAnsi="Times New Roman" w:cs="Times New Roman"/>
          <w:bCs/>
          <w:sz w:val="24"/>
          <w:szCs w:val="24"/>
        </w:rPr>
        <w:t xml:space="preserve">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с учетом требований </w:t>
      </w:r>
      <w:hyperlink w:anchor="P65" w:history="1">
        <w:r w:rsidR="00F96E2D" w:rsidRPr="00492BBD">
          <w:rPr>
            <w:rFonts w:ascii="Times New Roman" w:hAnsi="Times New Roman" w:cs="Times New Roman"/>
            <w:sz w:val="24"/>
            <w:szCs w:val="24"/>
          </w:rPr>
          <w:t>частей 4</w:t>
        </w:r>
      </w:hyperlink>
      <w:r w:rsidR="00F96E2D" w:rsidRPr="00492BBD">
        <w:rPr>
          <w:rFonts w:ascii="Times New Roman" w:hAnsi="Times New Roman" w:cs="Times New Roman"/>
          <w:sz w:val="24"/>
          <w:szCs w:val="24"/>
        </w:rPr>
        <w:t xml:space="preserve">, </w:t>
      </w:r>
      <w:hyperlink w:anchor="P70" w:history="1">
        <w:r w:rsidR="00F96E2D" w:rsidRPr="00492BBD">
          <w:rPr>
            <w:rFonts w:ascii="Times New Roman" w:hAnsi="Times New Roman" w:cs="Times New Roman"/>
            <w:sz w:val="24"/>
            <w:szCs w:val="24"/>
          </w:rPr>
          <w:t>5</w:t>
        </w:r>
      </w:hyperlink>
      <w:r w:rsidR="00F96E2D" w:rsidRPr="00492BBD">
        <w:rPr>
          <w:rFonts w:ascii="Times New Roman" w:hAnsi="Times New Roman" w:cs="Times New Roman"/>
          <w:sz w:val="24"/>
          <w:szCs w:val="24"/>
        </w:rPr>
        <w:t xml:space="preserve"> и </w:t>
      </w:r>
      <w:hyperlink w:anchor="P71" w:history="1">
        <w:r w:rsidR="00F96E2D" w:rsidRPr="00492BBD">
          <w:rPr>
            <w:rFonts w:ascii="Times New Roman" w:hAnsi="Times New Roman" w:cs="Times New Roman"/>
            <w:sz w:val="24"/>
            <w:szCs w:val="24"/>
          </w:rPr>
          <w:t>6</w:t>
        </w:r>
      </w:hyperlink>
      <w:r w:rsidR="00F96E2D" w:rsidRPr="00492BBD">
        <w:rPr>
          <w:rFonts w:ascii="Times New Roman" w:hAnsi="Times New Roman" w:cs="Times New Roman"/>
          <w:sz w:val="24"/>
          <w:szCs w:val="24"/>
        </w:rPr>
        <w:t xml:space="preserve"> настоящей статьи в соответствии с требованиями Областного закона Ленинградской области.</w:t>
      </w:r>
    </w:p>
    <w:p w:rsidR="00F96E2D" w:rsidRPr="00492BBD" w:rsidRDefault="003E7A4E" w:rsidP="00F96E2D">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14. Основания досрочного прекращения полномочий общественного совета, порядок его переизбрания определяются решением Совета депутатов</w:t>
      </w:r>
      <w:r w:rsidR="00F96E2D" w:rsidRPr="00492BBD">
        <w:rPr>
          <w:rFonts w:ascii="Times New Roman" w:hAnsi="Times New Roman"/>
          <w:bCs/>
          <w:sz w:val="24"/>
          <w:szCs w:val="24"/>
        </w:rPr>
        <w:t>.</w:t>
      </w:r>
    </w:p>
    <w:p w:rsidR="00F96E2D" w:rsidRPr="00492BBD" w:rsidRDefault="003E7A4E" w:rsidP="00F96E2D">
      <w:pPr>
        <w:autoSpaceDE w:val="0"/>
        <w:autoSpaceDN w:val="0"/>
        <w:adjustRightInd w:val="0"/>
        <w:spacing w:after="0" w:line="240" w:lineRule="auto"/>
        <w:ind w:firstLine="709"/>
        <w:jc w:val="both"/>
        <w:rPr>
          <w:rFonts w:ascii="Times New Roman" w:hAnsi="Times New Roman" w:cs="Times New Roman"/>
          <w:bCs/>
          <w:sz w:val="24"/>
          <w:szCs w:val="24"/>
        </w:rPr>
      </w:pPr>
      <w:r w:rsidRPr="00492BBD">
        <w:rPr>
          <w:rFonts w:ascii="Times New Roman" w:hAnsi="Times New Roman" w:cs="Times New Roman"/>
          <w:bCs/>
          <w:sz w:val="24"/>
          <w:szCs w:val="24"/>
        </w:rPr>
        <w:t xml:space="preserve">15. </w:t>
      </w:r>
      <w:r w:rsidR="00F96E2D" w:rsidRPr="00492BBD">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w:t>
      </w:r>
      <w:r w:rsidR="00F25E5A">
        <w:rPr>
          <w:rFonts w:ascii="Times New Roman" w:hAnsi="Times New Roman" w:cs="Times New Roman"/>
          <w:sz w:val="24"/>
          <w:szCs w:val="24"/>
        </w:rPr>
        <w:t>поселения</w:t>
      </w:r>
      <w:r w:rsidR="00F96E2D" w:rsidRPr="00492BBD">
        <w:rPr>
          <w:rFonts w:ascii="Times New Roman" w:hAnsi="Times New Roman" w:cs="Times New Roman"/>
          <w:sz w:val="24"/>
          <w:szCs w:val="24"/>
        </w:rPr>
        <w:t xml:space="preserve"> в порядке, установленном решением </w:t>
      </w:r>
      <w:r w:rsidR="00F25E5A">
        <w:rPr>
          <w:rFonts w:ascii="Times New Roman" w:hAnsi="Times New Roman" w:cs="Times New Roman"/>
          <w:sz w:val="24"/>
          <w:szCs w:val="24"/>
        </w:rPr>
        <w:t>С</w:t>
      </w:r>
      <w:r w:rsidR="00F96E2D" w:rsidRPr="00492BBD">
        <w:rPr>
          <w:rFonts w:ascii="Times New Roman" w:hAnsi="Times New Roman" w:cs="Times New Roman"/>
          <w:sz w:val="24"/>
          <w:szCs w:val="24"/>
        </w:rPr>
        <w:t>овета депутатов.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16.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w:t>
      </w:r>
      <w:r w:rsidR="007C2B34" w:rsidRPr="00492BBD">
        <w:rPr>
          <w:rFonts w:ascii="Times New Roman" w:hAnsi="Times New Roman"/>
          <w:bCs/>
          <w:sz w:val="24"/>
          <w:szCs w:val="24"/>
        </w:rPr>
        <w:t>.</w:t>
      </w:r>
    </w:p>
    <w:p w:rsidR="00706516" w:rsidRPr="00492BBD" w:rsidRDefault="00706516" w:rsidP="0026599A">
      <w:pPr>
        <w:autoSpaceDE w:val="0"/>
        <w:autoSpaceDN w:val="0"/>
        <w:adjustRightInd w:val="0"/>
        <w:spacing w:after="0" w:line="240" w:lineRule="auto"/>
        <w:rPr>
          <w:rFonts w:ascii="Times New Roman" w:hAnsi="Times New Roman"/>
          <w:b/>
          <w:bCs/>
          <w:sz w:val="24"/>
          <w:szCs w:val="24"/>
        </w:rPr>
      </w:pPr>
    </w:p>
    <w:p w:rsidR="00F25E5A" w:rsidRDefault="003E7A4E" w:rsidP="00F25E5A">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2</w:t>
      </w:r>
      <w:r w:rsidR="0026599A" w:rsidRPr="0049432C">
        <w:rPr>
          <w:rFonts w:ascii="Times New Roman" w:hAnsi="Times New Roman"/>
          <w:b/>
          <w:bCs/>
          <w:sz w:val="24"/>
          <w:szCs w:val="24"/>
        </w:rPr>
        <w:t>7</w:t>
      </w:r>
      <w:r w:rsidRPr="00492BBD">
        <w:rPr>
          <w:rFonts w:ascii="Times New Roman" w:hAnsi="Times New Roman"/>
          <w:b/>
          <w:bCs/>
          <w:sz w:val="24"/>
          <w:szCs w:val="24"/>
        </w:rPr>
        <w:t xml:space="preserve">. Другие формы непосредственного осуществления населением </w:t>
      </w:r>
    </w:p>
    <w:p w:rsidR="003E7A4E" w:rsidRPr="00492BBD" w:rsidRDefault="003E7A4E" w:rsidP="00F25E5A">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местного самоуправления и участия в его осуществлении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Наряду с предусмотренными </w:t>
      </w:r>
      <w:r w:rsidR="00643FA9" w:rsidRPr="00492BBD">
        <w:rPr>
          <w:rFonts w:ascii="Times New Roman" w:hAnsi="Times New Roman"/>
          <w:bCs/>
          <w:sz w:val="24"/>
          <w:szCs w:val="24"/>
        </w:rPr>
        <w:t>Федеральн</w:t>
      </w:r>
      <w:r w:rsidR="00DE6308">
        <w:rPr>
          <w:rFonts w:ascii="Times New Roman" w:hAnsi="Times New Roman"/>
          <w:bCs/>
          <w:sz w:val="24"/>
          <w:szCs w:val="24"/>
        </w:rPr>
        <w:t>ым</w:t>
      </w:r>
      <w:r w:rsidR="00643FA9" w:rsidRPr="00492BBD">
        <w:rPr>
          <w:rFonts w:ascii="Times New Roman" w:hAnsi="Times New Roman"/>
          <w:bCs/>
          <w:sz w:val="24"/>
          <w:szCs w:val="24"/>
        </w:rPr>
        <w:t xml:space="preserve"> закон</w:t>
      </w:r>
      <w:r w:rsidR="00DE6308">
        <w:rPr>
          <w:rFonts w:ascii="Times New Roman" w:hAnsi="Times New Roman"/>
          <w:bCs/>
          <w:sz w:val="24"/>
          <w:szCs w:val="24"/>
        </w:rPr>
        <w:t>ом</w:t>
      </w:r>
      <w:r w:rsidR="00643FA9" w:rsidRPr="00492BBD">
        <w:rPr>
          <w:rFonts w:ascii="Times New Roman" w:hAnsi="Times New Roman"/>
          <w:bCs/>
          <w:sz w:val="24"/>
          <w:szCs w:val="24"/>
        </w:rPr>
        <w:t xml:space="preserve"> №</w:t>
      </w:r>
      <w:r w:rsidRPr="00492BBD">
        <w:rPr>
          <w:rFonts w:ascii="Times New Roman" w:hAnsi="Times New Roman"/>
          <w:bCs/>
          <w:sz w:val="24"/>
          <w:szCs w:val="24"/>
        </w:rPr>
        <w:t>131</w:t>
      </w:r>
      <w:r w:rsidRPr="00492BBD">
        <w:rPr>
          <w:rFonts w:ascii="Times New Roman" w:hAnsi="Times New Roman"/>
          <w:bCs/>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492BBD">
        <w:rPr>
          <w:rFonts w:ascii="Times New Roman" w:hAnsi="Times New Roman"/>
          <w:bCs/>
          <w:sz w:val="24"/>
          <w:szCs w:val="24"/>
        </w:rPr>
        <w:t>Федерально</w:t>
      </w:r>
      <w:r w:rsidR="00DE6308">
        <w:rPr>
          <w:rFonts w:ascii="Times New Roman" w:hAnsi="Times New Roman"/>
          <w:bCs/>
          <w:sz w:val="24"/>
          <w:szCs w:val="24"/>
        </w:rPr>
        <w:t>му</w:t>
      </w:r>
      <w:r w:rsidR="00643FA9" w:rsidRPr="00492BBD">
        <w:rPr>
          <w:rFonts w:ascii="Times New Roman" w:hAnsi="Times New Roman"/>
          <w:bCs/>
          <w:sz w:val="24"/>
          <w:szCs w:val="24"/>
        </w:rPr>
        <w:t xml:space="preserve"> закон</w:t>
      </w:r>
      <w:r w:rsidR="00DE6308">
        <w:rPr>
          <w:rFonts w:ascii="Times New Roman" w:hAnsi="Times New Roman"/>
          <w:bCs/>
          <w:sz w:val="24"/>
          <w:szCs w:val="24"/>
        </w:rPr>
        <w:t>у</w:t>
      </w:r>
      <w:r w:rsidR="00643FA9" w:rsidRPr="00492BBD">
        <w:rPr>
          <w:rFonts w:ascii="Times New Roman" w:hAnsi="Times New Roman"/>
          <w:bCs/>
          <w:sz w:val="24"/>
          <w:szCs w:val="24"/>
        </w:rPr>
        <w:t xml:space="preserve"> №</w:t>
      </w:r>
      <w:r w:rsidRPr="00492BBD">
        <w:rPr>
          <w:rFonts w:ascii="Times New Roman" w:hAnsi="Times New Roman"/>
          <w:bCs/>
          <w:sz w:val="24"/>
          <w:szCs w:val="24"/>
        </w:rPr>
        <w:t>131</w:t>
      </w:r>
      <w:r w:rsidRPr="00492BBD">
        <w:rPr>
          <w:rFonts w:ascii="Times New Roman" w:hAnsi="Times New Roman"/>
          <w:bCs/>
          <w:sz w:val="24"/>
          <w:szCs w:val="24"/>
        </w:rPr>
        <w:noBreakHyphen/>
        <w:t>ФЗ и иным федеральным законам, а также Уставу Ленинградской области и  Областным законам Ленинградской области.</w:t>
      </w:r>
    </w:p>
    <w:p w:rsidR="00DF62A7" w:rsidRDefault="00DF62A7" w:rsidP="003254ED">
      <w:pPr>
        <w:autoSpaceDE w:val="0"/>
        <w:autoSpaceDN w:val="0"/>
        <w:adjustRightInd w:val="0"/>
        <w:spacing w:after="0" w:line="240" w:lineRule="auto"/>
        <w:rPr>
          <w:rFonts w:ascii="Times New Roman" w:hAnsi="Times New Roman"/>
          <w:b/>
          <w:bCs/>
          <w:sz w:val="24"/>
          <w:szCs w:val="24"/>
        </w:rPr>
      </w:pPr>
    </w:p>
    <w:p w:rsidR="00C92A3B" w:rsidRDefault="003E7A4E" w:rsidP="00C92A3B">
      <w:pPr>
        <w:pStyle w:val="1"/>
        <w:rPr>
          <w:bCs w:val="0"/>
          <w:sz w:val="24"/>
        </w:rPr>
      </w:pPr>
      <w:r w:rsidRPr="00C92A3B">
        <w:rPr>
          <w:bCs w:val="0"/>
          <w:sz w:val="24"/>
        </w:rPr>
        <w:t xml:space="preserve">ГЛАВА 4. ОРГАНЫ МЕСТНОГО САМОУПРАВЛЕНИЯ И </w:t>
      </w:r>
    </w:p>
    <w:p w:rsidR="003E7A4E" w:rsidRPr="00C92A3B" w:rsidRDefault="003E7A4E" w:rsidP="00C92A3B">
      <w:pPr>
        <w:pStyle w:val="1"/>
        <w:rPr>
          <w:bCs w:val="0"/>
          <w:sz w:val="24"/>
        </w:rPr>
      </w:pPr>
      <w:r w:rsidRPr="00C92A3B">
        <w:rPr>
          <w:bCs w:val="0"/>
          <w:sz w:val="24"/>
        </w:rPr>
        <w:t>ДОЛЖНОСТНЫЕ ЛИЦА МЕСТНОГО САМОУПРАВЛЕНИЯ</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3254ED">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26599A" w:rsidRPr="0049432C">
        <w:rPr>
          <w:rFonts w:ascii="Times New Roman" w:hAnsi="Times New Roman"/>
          <w:b/>
          <w:bCs/>
          <w:sz w:val="24"/>
          <w:szCs w:val="24"/>
        </w:rPr>
        <w:t>28</w:t>
      </w:r>
      <w:r w:rsidRPr="00492BBD">
        <w:rPr>
          <w:rFonts w:ascii="Times New Roman" w:hAnsi="Times New Roman"/>
          <w:b/>
          <w:bCs/>
          <w:sz w:val="24"/>
          <w:szCs w:val="24"/>
        </w:rPr>
        <w:t>.</w:t>
      </w:r>
      <w:r w:rsidR="00BA619D">
        <w:rPr>
          <w:rFonts w:ascii="Times New Roman" w:hAnsi="Times New Roman"/>
          <w:b/>
          <w:bCs/>
          <w:sz w:val="24"/>
          <w:szCs w:val="24"/>
        </w:rPr>
        <w:t xml:space="preserve"> </w:t>
      </w:r>
      <w:r w:rsidR="008A243A" w:rsidRPr="00492BBD">
        <w:rPr>
          <w:rFonts w:ascii="Times New Roman" w:hAnsi="Times New Roman"/>
          <w:b/>
          <w:bCs/>
          <w:sz w:val="24"/>
          <w:szCs w:val="24"/>
        </w:rPr>
        <w:t xml:space="preserve">Совет депутатов </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55692"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3E7A4E" w:rsidRPr="00492BBD">
        <w:rPr>
          <w:rFonts w:ascii="Times New Roman" w:hAnsi="Times New Roman"/>
          <w:bCs/>
          <w:sz w:val="24"/>
          <w:szCs w:val="24"/>
        </w:rPr>
        <w:t>.</w:t>
      </w:r>
      <w:r w:rsidR="001D0375">
        <w:rPr>
          <w:rFonts w:ascii="Times New Roman" w:hAnsi="Times New Roman"/>
          <w:bCs/>
          <w:sz w:val="24"/>
          <w:szCs w:val="24"/>
        </w:rPr>
        <w:t xml:space="preserve"> </w:t>
      </w:r>
      <w:r w:rsidR="003E7A4E" w:rsidRPr="00492BBD">
        <w:rPr>
          <w:rFonts w:ascii="Times New Roman" w:hAnsi="Times New Roman"/>
          <w:bCs/>
          <w:sz w:val="24"/>
          <w:szCs w:val="24"/>
        </w:rPr>
        <w:t>Совет депутатов поселени</w:t>
      </w:r>
      <w:r w:rsidR="00F25E5A">
        <w:rPr>
          <w:rFonts w:ascii="Times New Roman" w:hAnsi="Times New Roman"/>
          <w:bCs/>
          <w:sz w:val="24"/>
          <w:szCs w:val="24"/>
        </w:rPr>
        <w:t>я</w:t>
      </w:r>
      <w:r w:rsidR="003E7A4E" w:rsidRPr="00492BBD">
        <w:rPr>
          <w:rFonts w:ascii="Times New Roman" w:hAnsi="Times New Roman"/>
          <w:bCs/>
          <w:sz w:val="24"/>
          <w:szCs w:val="24"/>
        </w:rPr>
        <w:t xml:space="preserve"> состоит из </w:t>
      </w:r>
      <w:r w:rsidR="00502919">
        <w:rPr>
          <w:rFonts w:ascii="Times New Roman" w:hAnsi="Times New Roman"/>
          <w:bCs/>
          <w:sz w:val="24"/>
          <w:szCs w:val="24"/>
        </w:rPr>
        <w:t>10</w:t>
      </w:r>
      <w:r w:rsidR="00304E01" w:rsidRPr="00492BBD">
        <w:rPr>
          <w:rFonts w:ascii="Times New Roman" w:hAnsi="Times New Roman"/>
          <w:bCs/>
          <w:sz w:val="24"/>
          <w:szCs w:val="24"/>
        </w:rPr>
        <w:t xml:space="preserve"> (</w:t>
      </w:r>
      <w:r w:rsidR="00502919">
        <w:rPr>
          <w:rFonts w:ascii="Times New Roman" w:hAnsi="Times New Roman"/>
          <w:bCs/>
          <w:sz w:val="24"/>
          <w:szCs w:val="24"/>
        </w:rPr>
        <w:t>десяти</w:t>
      </w:r>
      <w:r w:rsidR="00304E01" w:rsidRPr="00492BBD">
        <w:rPr>
          <w:rFonts w:ascii="Times New Roman" w:hAnsi="Times New Roman"/>
          <w:bCs/>
          <w:sz w:val="24"/>
          <w:szCs w:val="24"/>
        </w:rPr>
        <w:t>)</w:t>
      </w:r>
      <w:r w:rsidR="003E7A4E" w:rsidRPr="00492BBD">
        <w:rPr>
          <w:rFonts w:ascii="Times New Roman" w:hAnsi="Times New Roman"/>
          <w:bCs/>
          <w:sz w:val="24"/>
          <w:szCs w:val="24"/>
        </w:rPr>
        <w:t xml:space="preserve"> депутатов, изби</w:t>
      </w:r>
      <w:r w:rsidRPr="00492BBD">
        <w:rPr>
          <w:rFonts w:ascii="Times New Roman" w:hAnsi="Times New Roman"/>
          <w:bCs/>
          <w:sz w:val="24"/>
          <w:szCs w:val="24"/>
        </w:rPr>
        <w:t>раемых на муниципальных выборах</w:t>
      </w:r>
      <w:r w:rsidR="0098014F" w:rsidRPr="00492BBD">
        <w:rPr>
          <w:rFonts w:ascii="Times New Roman" w:hAnsi="Times New Roman"/>
          <w:bCs/>
          <w:sz w:val="24"/>
          <w:szCs w:val="24"/>
        </w:rPr>
        <w:t xml:space="preserve"> </w:t>
      </w:r>
      <w:r w:rsidRPr="00492BBD">
        <w:rPr>
          <w:rFonts w:ascii="Times New Roman" w:hAnsi="Times New Roman"/>
          <w:bCs/>
          <w:sz w:val="24"/>
          <w:szCs w:val="24"/>
        </w:rPr>
        <w:t>в соответствии с требованиями Федерального законодательства и Областными законами Ленинградской области.</w:t>
      </w:r>
    </w:p>
    <w:p w:rsidR="003E7A4E" w:rsidRPr="00492BBD" w:rsidRDefault="001E2B00" w:rsidP="003E7A4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E7A4E" w:rsidRPr="00492BBD">
        <w:rPr>
          <w:rFonts w:ascii="Times New Roman" w:hAnsi="Times New Roman"/>
          <w:bCs/>
          <w:sz w:val="24"/>
          <w:szCs w:val="24"/>
        </w:rPr>
        <w:t>. Срок полномочий Совета депутатов составляет 5 (пять) лет.</w:t>
      </w:r>
    </w:p>
    <w:p w:rsidR="003E7A4E" w:rsidRDefault="001E2B00" w:rsidP="003E7A4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w:t>
      </w:r>
      <w:r w:rsidR="003E7A4E" w:rsidRPr="00492BBD">
        <w:rPr>
          <w:rFonts w:ascii="Times New Roman" w:hAnsi="Times New Roman"/>
          <w:bCs/>
          <w:sz w:val="24"/>
          <w:szCs w:val="24"/>
        </w:rPr>
        <w:t>. Совет депутатов может осуществлять свои полномочия в случае избрания не менее 2/3 (двух третей) от установленной численности депутатов.</w:t>
      </w:r>
    </w:p>
    <w:p w:rsidR="001E2B00" w:rsidRPr="00492BBD" w:rsidRDefault="001E2B00" w:rsidP="00CC17D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Pr="001E2B00">
        <w:t xml:space="preserve"> </w:t>
      </w:r>
      <w:r w:rsidRPr="001E2B00">
        <w:rPr>
          <w:rFonts w:ascii="Times New Roman" w:hAnsi="Times New Roman"/>
          <w:bCs/>
          <w:sz w:val="24"/>
          <w:szCs w:val="24"/>
        </w:rPr>
        <w:t>Совет подотчетен непосредственно населению поселения и отчитывается о своей деятельности не реже одного раза в год.</w:t>
      </w:r>
    </w:p>
    <w:p w:rsidR="00355692"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 xml:space="preserve">5. Депутаты </w:t>
      </w:r>
      <w:r w:rsidR="002F2B83" w:rsidRPr="00492BBD">
        <w:rPr>
          <w:rFonts w:ascii="Times New Roman" w:hAnsi="Times New Roman"/>
          <w:bCs/>
          <w:sz w:val="24"/>
          <w:szCs w:val="24"/>
        </w:rPr>
        <w:t xml:space="preserve">Совета депутатов </w:t>
      </w:r>
      <w:r w:rsidRPr="00492BBD">
        <w:rPr>
          <w:rFonts w:ascii="Times New Roman" w:hAnsi="Times New Roman"/>
          <w:bCs/>
          <w:sz w:val="24"/>
          <w:szCs w:val="24"/>
        </w:rPr>
        <w:t>осуществляют свои полномочия на непостоянной основе.</w:t>
      </w:r>
    </w:p>
    <w:p w:rsidR="003E7A4E" w:rsidRPr="00492BBD" w:rsidRDefault="00375D52"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 За депутатом Совета депутатов</w:t>
      </w:r>
      <w:r w:rsidR="00BA619D">
        <w:rPr>
          <w:rFonts w:ascii="Times New Roman" w:hAnsi="Times New Roman"/>
          <w:bCs/>
          <w:sz w:val="24"/>
          <w:szCs w:val="24"/>
        </w:rPr>
        <w:t>,</w:t>
      </w:r>
      <w:r w:rsidRPr="00492BBD">
        <w:rPr>
          <w:rFonts w:ascii="Times New Roman" w:hAnsi="Times New Roman"/>
          <w:bCs/>
          <w:sz w:val="24"/>
          <w:szCs w:val="24"/>
        </w:rPr>
        <w:t xml:space="preserve"> осуществляющим свои полномочия на не постоянной основе, сохраняется место работы (должность) на период, продолжительность которого устанавливается </w:t>
      </w:r>
      <w:r w:rsidR="00355692" w:rsidRPr="00492BBD">
        <w:rPr>
          <w:rFonts w:ascii="Times New Roman" w:hAnsi="Times New Roman"/>
          <w:bCs/>
          <w:sz w:val="24"/>
          <w:szCs w:val="24"/>
        </w:rPr>
        <w:t xml:space="preserve">настоящим Уставом </w:t>
      </w:r>
      <w:r w:rsidRPr="00492BBD">
        <w:rPr>
          <w:rFonts w:ascii="Times New Roman" w:hAnsi="Times New Roman"/>
          <w:bCs/>
          <w:sz w:val="24"/>
          <w:szCs w:val="24"/>
        </w:rPr>
        <w:t xml:space="preserve">и </w:t>
      </w:r>
      <w:r w:rsidR="00355692" w:rsidRPr="00492BBD">
        <w:rPr>
          <w:rFonts w:ascii="Times New Roman" w:hAnsi="Times New Roman"/>
          <w:bCs/>
          <w:sz w:val="24"/>
          <w:szCs w:val="24"/>
        </w:rPr>
        <w:t>составляет</w:t>
      </w:r>
      <w:r w:rsidR="002F2B83" w:rsidRPr="00492BBD">
        <w:rPr>
          <w:rFonts w:ascii="Times New Roman" w:hAnsi="Times New Roman"/>
          <w:bCs/>
          <w:sz w:val="24"/>
          <w:szCs w:val="24"/>
        </w:rPr>
        <w:t xml:space="preserve"> в </w:t>
      </w:r>
      <w:r w:rsidR="002F2B83" w:rsidRPr="003254ED">
        <w:rPr>
          <w:rFonts w:ascii="Times New Roman" w:hAnsi="Times New Roman"/>
          <w:bCs/>
          <w:sz w:val="24"/>
          <w:szCs w:val="24"/>
        </w:rPr>
        <w:t xml:space="preserve">совокупности </w:t>
      </w:r>
      <w:r w:rsidR="00F25E5A" w:rsidRPr="003254ED">
        <w:rPr>
          <w:rFonts w:ascii="Times New Roman" w:hAnsi="Times New Roman"/>
          <w:bCs/>
          <w:sz w:val="24"/>
          <w:szCs w:val="24"/>
        </w:rPr>
        <w:t xml:space="preserve">3 </w:t>
      </w:r>
      <w:r w:rsidR="002F2B83" w:rsidRPr="003254ED">
        <w:rPr>
          <w:rFonts w:ascii="Times New Roman" w:hAnsi="Times New Roman"/>
          <w:bCs/>
          <w:sz w:val="24"/>
          <w:szCs w:val="24"/>
        </w:rPr>
        <w:t>(</w:t>
      </w:r>
      <w:r w:rsidR="00F25E5A" w:rsidRPr="003254ED">
        <w:rPr>
          <w:rFonts w:ascii="Times New Roman" w:hAnsi="Times New Roman"/>
          <w:bCs/>
          <w:sz w:val="24"/>
          <w:szCs w:val="24"/>
        </w:rPr>
        <w:t>три</w:t>
      </w:r>
      <w:r w:rsidR="002F2B83" w:rsidRPr="003254ED">
        <w:rPr>
          <w:rFonts w:ascii="Times New Roman" w:hAnsi="Times New Roman"/>
          <w:bCs/>
          <w:sz w:val="24"/>
          <w:szCs w:val="24"/>
        </w:rPr>
        <w:t>)</w:t>
      </w:r>
      <w:r w:rsidR="002F2B83" w:rsidRPr="00492BBD">
        <w:rPr>
          <w:rFonts w:ascii="Times New Roman" w:hAnsi="Times New Roman"/>
          <w:bCs/>
          <w:sz w:val="24"/>
          <w:szCs w:val="24"/>
        </w:rPr>
        <w:t xml:space="preserve"> рабочих дня</w:t>
      </w:r>
      <w:r w:rsidRPr="00492BBD">
        <w:rPr>
          <w:rFonts w:ascii="Times New Roman" w:hAnsi="Times New Roman"/>
          <w:bCs/>
          <w:sz w:val="24"/>
          <w:szCs w:val="24"/>
        </w:rPr>
        <w:t xml:space="preserve"> в месяц.</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6. Организацию деятельности Совета депутатов осуществляет избранный в соответствии с</w:t>
      </w:r>
      <w:r w:rsidR="00BA619D">
        <w:rPr>
          <w:rFonts w:ascii="Times New Roman" w:hAnsi="Times New Roman"/>
          <w:bCs/>
          <w:sz w:val="24"/>
          <w:szCs w:val="24"/>
        </w:rPr>
        <w:t xml:space="preserve"> </w:t>
      </w:r>
      <w:r w:rsidRPr="00492BBD">
        <w:rPr>
          <w:rFonts w:ascii="Times New Roman" w:hAnsi="Times New Roman"/>
          <w:bCs/>
          <w:sz w:val="24"/>
          <w:szCs w:val="24"/>
        </w:rPr>
        <w:t>Областным</w:t>
      </w:r>
      <w:r w:rsidR="0098014F" w:rsidRPr="00492BBD">
        <w:rPr>
          <w:rFonts w:ascii="Times New Roman" w:hAnsi="Times New Roman"/>
          <w:bCs/>
          <w:sz w:val="24"/>
          <w:szCs w:val="24"/>
        </w:rPr>
        <w:t xml:space="preserve"> законом Ленинградской области г</w:t>
      </w:r>
      <w:r w:rsidRPr="00492BBD">
        <w:rPr>
          <w:rFonts w:ascii="Times New Roman" w:hAnsi="Times New Roman"/>
          <w:bCs/>
          <w:sz w:val="24"/>
          <w:szCs w:val="24"/>
        </w:rPr>
        <w:t xml:space="preserve">лава </w:t>
      </w:r>
      <w:r w:rsidR="002F2B83" w:rsidRPr="00492BBD">
        <w:rPr>
          <w:rFonts w:ascii="Times New Roman" w:hAnsi="Times New Roman"/>
          <w:bCs/>
          <w:sz w:val="24"/>
          <w:szCs w:val="24"/>
        </w:rPr>
        <w:t>поселения</w:t>
      </w:r>
      <w:r w:rsidRPr="00492BBD">
        <w:rPr>
          <w:rFonts w:ascii="Times New Roman" w:hAnsi="Times New Roman"/>
          <w:bCs/>
          <w:sz w:val="24"/>
          <w:szCs w:val="24"/>
        </w:rPr>
        <w:t xml:space="preserve">, исполняющий полномочия председателя Совета депутатов </w:t>
      </w:r>
      <w:r w:rsidR="002F2B83" w:rsidRPr="00492BBD">
        <w:rPr>
          <w:rFonts w:ascii="Times New Roman" w:hAnsi="Times New Roman"/>
          <w:bCs/>
          <w:sz w:val="24"/>
          <w:szCs w:val="24"/>
        </w:rPr>
        <w:t>сельского поселения.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7.Вновь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8. Настоящим уставом </w:t>
      </w:r>
      <w:r w:rsidR="00BA619D">
        <w:rPr>
          <w:rFonts w:ascii="Times New Roman" w:hAnsi="Times New Roman"/>
          <w:bCs/>
          <w:sz w:val="24"/>
          <w:szCs w:val="24"/>
        </w:rPr>
        <w:t>поселения</w:t>
      </w:r>
      <w:r w:rsidRPr="00492BBD">
        <w:rPr>
          <w:rFonts w:ascii="Times New Roman" w:hAnsi="Times New Roman"/>
          <w:bCs/>
          <w:sz w:val="24"/>
          <w:szCs w:val="24"/>
        </w:rPr>
        <w:t xml:space="preserve"> определяется правомочность заседания Советов депутатов. </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Заседание Совета депутатов </w:t>
      </w:r>
      <w:r w:rsidR="002F2B83" w:rsidRPr="00492BBD">
        <w:rPr>
          <w:rFonts w:ascii="Times New Roman" w:hAnsi="Times New Roman"/>
          <w:bCs/>
          <w:sz w:val="24"/>
          <w:szCs w:val="24"/>
        </w:rPr>
        <w:t xml:space="preserve">не может считаться </w:t>
      </w:r>
      <w:r w:rsidRPr="00492BBD">
        <w:rPr>
          <w:rFonts w:ascii="Times New Roman" w:hAnsi="Times New Roman"/>
          <w:bCs/>
          <w:sz w:val="24"/>
          <w:szCs w:val="24"/>
        </w:rPr>
        <w:t xml:space="preserve">правомочным, если на нем присутствует менее </w:t>
      </w:r>
      <w:r w:rsidR="00304E01" w:rsidRPr="00492BBD">
        <w:rPr>
          <w:rFonts w:ascii="Times New Roman" w:hAnsi="Times New Roman"/>
          <w:bCs/>
          <w:sz w:val="24"/>
          <w:szCs w:val="24"/>
        </w:rPr>
        <w:t>2/3</w:t>
      </w:r>
      <w:r w:rsidRPr="00492BBD">
        <w:rPr>
          <w:rFonts w:ascii="Times New Roman" w:hAnsi="Times New Roman"/>
          <w:bCs/>
          <w:sz w:val="24"/>
          <w:szCs w:val="24"/>
        </w:rPr>
        <w:t xml:space="preserve"> </w:t>
      </w:r>
      <w:r w:rsidR="00375D52" w:rsidRPr="00492BBD">
        <w:rPr>
          <w:rFonts w:ascii="Times New Roman" w:hAnsi="Times New Roman"/>
          <w:bCs/>
          <w:sz w:val="24"/>
          <w:szCs w:val="24"/>
        </w:rPr>
        <w:t xml:space="preserve">(двух третей) </w:t>
      </w:r>
      <w:r w:rsidRPr="00492BBD">
        <w:rPr>
          <w:rFonts w:ascii="Times New Roman" w:hAnsi="Times New Roman"/>
          <w:bCs/>
          <w:sz w:val="24"/>
          <w:szCs w:val="24"/>
        </w:rPr>
        <w:t>от числа избранных депутатов. Заседания Совета депутатов проводятся не реже одного раза в три месяца.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9. На первом заседании в соответствии с Областным законом Ленинградской области из состава Совета депутатов избираются Глава </w:t>
      </w:r>
      <w:r w:rsidR="002F2B83" w:rsidRPr="00492BBD">
        <w:rPr>
          <w:rFonts w:ascii="Times New Roman" w:hAnsi="Times New Roman"/>
          <w:bCs/>
          <w:sz w:val="24"/>
          <w:szCs w:val="24"/>
        </w:rPr>
        <w:t>поселения</w:t>
      </w:r>
      <w:r w:rsidRPr="00492BBD">
        <w:rPr>
          <w:rFonts w:ascii="Times New Roman" w:hAnsi="Times New Roman"/>
          <w:bCs/>
          <w:sz w:val="24"/>
          <w:szCs w:val="24"/>
        </w:rPr>
        <w:t xml:space="preserve"> и представитель в Совет депутатов </w:t>
      </w:r>
      <w:r w:rsidR="00BA619D">
        <w:rPr>
          <w:rFonts w:ascii="Times New Roman" w:hAnsi="Times New Roman"/>
          <w:bCs/>
          <w:sz w:val="24"/>
          <w:szCs w:val="24"/>
        </w:rPr>
        <w:t>Гатчинского</w:t>
      </w:r>
      <w:r w:rsidRPr="00492BBD">
        <w:rPr>
          <w:rFonts w:ascii="Times New Roman" w:hAnsi="Times New Roman"/>
          <w:bCs/>
          <w:sz w:val="24"/>
          <w:szCs w:val="24"/>
        </w:rPr>
        <w:t xml:space="preserve"> муниципального района.</w:t>
      </w:r>
    </w:p>
    <w:p w:rsidR="002F2B83"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10 Порядок созыва, подготовки и проведения заседаний Совета депутато</w:t>
      </w:r>
      <w:r w:rsidR="00BA619D">
        <w:rPr>
          <w:rFonts w:ascii="Times New Roman" w:hAnsi="Times New Roman"/>
          <w:bCs/>
          <w:sz w:val="24"/>
          <w:szCs w:val="24"/>
        </w:rPr>
        <w:t>в</w:t>
      </w:r>
      <w:r w:rsidR="002F2B83" w:rsidRPr="00492BBD">
        <w:rPr>
          <w:rFonts w:ascii="Times New Roman" w:hAnsi="Times New Roman"/>
          <w:bCs/>
          <w:sz w:val="24"/>
          <w:szCs w:val="24"/>
        </w:rPr>
        <w:t>,</w:t>
      </w:r>
      <w:r w:rsidRPr="00492BBD">
        <w:rPr>
          <w:rFonts w:ascii="Times New Roman" w:hAnsi="Times New Roman"/>
          <w:bCs/>
          <w:sz w:val="24"/>
          <w:szCs w:val="24"/>
        </w:rPr>
        <w:t xml:space="preserve"> рассмотрения и принятия решений, участия депутатов, должностных лиц администрации </w:t>
      </w:r>
      <w:r w:rsidR="002F2B83" w:rsidRPr="00492BBD">
        <w:rPr>
          <w:rFonts w:ascii="Times New Roman" w:hAnsi="Times New Roman"/>
          <w:bCs/>
          <w:sz w:val="24"/>
          <w:szCs w:val="24"/>
        </w:rPr>
        <w:t>поселения,</w:t>
      </w:r>
      <w:r w:rsidRPr="00492BBD">
        <w:rPr>
          <w:rFonts w:ascii="Times New Roman" w:hAnsi="Times New Roman"/>
          <w:bCs/>
          <w:sz w:val="24"/>
          <w:szCs w:val="24"/>
        </w:rPr>
        <w:t xml:space="preserve">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w:t>
      </w:r>
      <w:r w:rsidR="00DF62A7">
        <w:rPr>
          <w:rFonts w:ascii="Times New Roman" w:hAnsi="Times New Roman"/>
          <w:bCs/>
          <w:sz w:val="24"/>
          <w:szCs w:val="24"/>
        </w:rPr>
        <w:t xml:space="preserve">поселения </w:t>
      </w:r>
      <w:r w:rsidRPr="00492BBD">
        <w:rPr>
          <w:rFonts w:ascii="Times New Roman" w:hAnsi="Times New Roman"/>
          <w:bCs/>
          <w:sz w:val="24"/>
          <w:szCs w:val="24"/>
        </w:rPr>
        <w:t>устанавливаются регламентом Совета депутатов, утверждаемым решением Совета депут</w:t>
      </w:r>
      <w:r w:rsidR="002F2B83" w:rsidRPr="00492BBD">
        <w:rPr>
          <w:rFonts w:ascii="Times New Roman" w:hAnsi="Times New Roman"/>
          <w:bCs/>
          <w:sz w:val="24"/>
          <w:szCs w:val="24"/>
        </w:rPr>
        <w:t>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11. Совет депутатов решает вопросы местного значения, отнесенные к его компетенции, на заседаниях. Заседания созываются главой по мере необходимости, но не реже одного раза в 3 (три) месяца. Внеочередные заседания созываются по инициативе </w:t>
      </w:r>
      <w:r w:rsidR="00BA619D">
        <w:rPr>
          <w:rFonts w:ascii="Times New Roman" w:hAnsi="Times New Roman"/>
          <w:bCs/>
          <w:sz w:val="24"/>
          <w:szCs w:val="24"/>
        </w:rPr>
        <w:t>г</w:t>
      </w:r>
      <w:r w:rsidRPr="00492BBD">
        <w:rPr>
          <w:rFonts w:ascii="Times New Roman" w:hAnsi="Times New Roman"/>
          <w:bCs/>
          <w:sz w:val="24"/>
          <w:szCs w:val="24"/>
        </w:rPr>
        <w:t xml:space="preserve">лавы </w:t>
      </w:r>
      <w:r w:rsidR="002F2B83" w:rsidRPr="00492BBD">
        <w:rPr>
          <w:rFonts w:ascii="Times New Roman" w:hAnsi="Times New Roman"/>
          <w:bCs/>
          <w:sz w:val="24"/>
          <w:szCs w:val="24"/>
        </w:rPr>
        <w:t>поселения</w:t>
      </w:r>
      <w:r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12. В Совете депутатов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0E0191">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26599A" w:rsidRPr="0049432C">
        <w:rPr>
          <w:rFonts w:ascii="Times New Roman" w:hAnsi="Times New Roman"/>
          <w:b/>
          <w:bCs/>
          <w:sz w:val="24"/>
          <w:szCs w:val="24"/>
        </w:rPr>
        <w:t>29</w:t>
      </w:r>
      <w:r w:rsidRPr="00492BBD">
        <w:rPr>
          <w:rFonts w:ascii="Times New Roman" w:hAnsi="Times New Roman"/>
          <w:b/>
          <w:bCs/>
          <w:sz w:val="24"/>
          <w:szCs w:val="24"/>
        </w:rPr>
        <w:t xml:space="preserve">. Полномочия Совета депутатов </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u w:val="single"/>
        </w:rPr>
      </w:pPr>
    </w:p>
    <w:p w:rsidR="003E7A4E" w:rsidRPr="00492BBD" w:rsidRDefault="003E7A4E" w:rsidP="00762693">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В исключительной компетенции Совета депутатов</w:t>
      </w:r>
      <w:r w:rsidR="00BA619D">
        <w:rPr>
          <w:rFonts w:ascii="Times New Roman" w:hAnsi="Times New Roman"/>
          <w:bCs/>
          <w:sz w:val="24"/>
          <w:szCs w:val="24"/>
        </w:rPr>
        <w:t xml:space="preserve"> </w:t>
      </w:r>
      <w:r w:rsidRPr="00492BBD">
        <w:rPr>
          <w:rFonts w:ascii="Times New Roman" w:hAnsi="Times New Roman"/>
          <w:bCs/>
          <w:sz w:val="24"/>
          <w:szCs w:val="24"/>
        </w:rPr>
        <w:t>находятся:</w:t>
      </w:r>
    </w:p>
    <w:p w:rsidR="003E7A4E" w:rsidRPr="00492BBD" w:rsidRDefault="003E7A4E" w:rsidP="005D0231">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принятие устава поселени</w:t>
      </w:r>
      <w:r w:rsidR="00BA619D">
        <w:rPr>
          <w:rFonts w:ascii="Times New Roman" w:hAnsi="Times New Roman"/>
          <w:bCs/>
          <w:sz w:val="24"/>
          <w:szCs w:val="24"/>
        </w:rPr>
        <w:t>я</w:t>
      </w:r>
      <w:r w:rsidRPr="00492BBD">
        <w:rPr>
          <w:rFonts w:ascii="Times New Roman" w:hAnsi="Times New Roman"/>
          <w:bCs/>
          <w:sz w:val="24"/>
          <w:szCs w:val="24"/>
        </w:rPr>
        <w:t xml:space="preserve"> и </w:t>
      </w:r>
      <w:r w:rsidR="00BA619D" w:rsidRPr="00BA619D">
        <w:rPr>
          <w:rFonts w:ascii="Times New Roman" w:hAnsi="Times New Roman"/>
          <w:bCs/>
          <w:sz w:val="24"/>
          <w:szCs w:val="24"/>
        </w:rPr>
        <w:t>внесение в него изменений и дополнений</w:t>
      </w:r>
      <w:r w:rsidR="00BA619D">
        <w:rPr>
          <w:rFonts w:ascii="Times New Roman" w:hAnsi="Times New Roman"/>
          <w:bCs/>
          <w:sz w:val="24"/>
          <w:szCs w:val="24"/>
        </w:rPr>
        <w:t>;</w:t>
      </w:r>
    </w:p>
    <w:p w:rsidR="003E7A4E" w:rsidRPr="00492BBD" w:rsidRDefault="003E7A4E" w:rsidP="005D0231">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утверждение местного бюджета и отчета о его исполнении;</w:t>
      </w:r>
    </w:p>
    <w:p w:rsidR="003E7A4E" w:rsidRPr="00492BBD" w:rsidRDefault="003E7A4E" w:rsidP="005D0231">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492BBD" w:rsidRDefault="003E7A4E" w:rsidP="005D0231">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утверждение стратегии социально-экономического развития поселени</w:t>
      </w:r>
      <w:r w:rsidR="001E2B00">
        <w:rPr>
          <w:rFonts w:ascii="Times New Roman" w:hAnsi="Times New Roman"/>
          <w:bCs/>
          <w:sz w:val="24"/>
          <w:szCs w:val="24"/>
        </w:rPr>
        <w:t>я</w:t>
      </w:r>
      <w:r w:rsidRPr="00492BBD">
        <w:rPr>
          <w:rFonts w:ascii="Times New Roman" w:hAnsi="Times New Roman"/>
          <w:bCs/>
          <w:sz w:val="24"/>
          <w:szCs w:val="24"/>
        </w:rPr>
        <w:t>;</w:t>
      </w:r>
    </w:p>
    <w:p w:rsidR="003E7A4E" w:rsidRPr="00492BBD" w:rsidRDefault="003E7A4E" w:rsidP="005D0231">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определение порядка управления и распоряжения имуществом, находящимся в муниципальной собственности;</w:t>
      </w:r>
    </w:p>
    <w:p w:rsidR="003E7A4E" w:rsidRPr="00492BBD" w:rsidRDefault="003E7A4E" w:rsidP="005D0231">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492BBD" w:rsidRDefault="003E7A4E" w:rsidP="005D0231">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определение порядка участия поселени</w:t>
      </w:r>
      <w:r w:rsidR="001E2B00">
        <w:rPr>
          <w:rFonts w:ascii="Times New Roman" w:hAnsi="Times New Roman"/>
          <w:bCs/>
          <w:sz w:val="24"/>
          <w:szCs w:val="24"/>
        </w:rPr>
        <w:t>я</w:t>
      </w:r>
      <w:r w:rsidRPr="00492BBD">
        <w:rPr>
          <w:rFonts w:ascii="Times New Roman" w:hAnsi="Times New Roman"/>
          <w:bCs/>
          <w:sz w:val="24"/>
          <w:szCs w:val="24"/>
        </w:rPr>
        <w:t xml:space="preserve"> в организациях межмуниципального сотрудничества;</w:t>
      </w:r>
    </w:p>
    <w:p w:rsidR="003E7A4E" w:rsidRPr="00492BBD" w:rsidRDefault="003E7A4E" w:rsidP="005D0231">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492BBD" w:rsidRDefault="003E7A4E" w:rsidP="005D0231">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492BBD" w:rsidRDefault="003E7A4E" w:rsidP="005D0231">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lastRenderedPageBreak/>
        <w:t xml:space="preserve">принятие решения об удалении </w:t>
      </w:r>
      <w:r w:rsidR="001E2B00">
        <w:rPr>
          <w:rFonts w:ascii="Times New Roman" w:hAnsi="Times New Roman"/>
          <w:bCs/>
          <w:sz w:val="24"/>
          <w:szCs w:val="24"/>
        </w:rPr>
        <w:t>г</w:t>
      </w:r>
      <w:r w:rsidRPr="00492BBD">
        <w:rPr>
          <w:rFonts w:ascii="Times New Roman" w:hAnsi="Times New Roman"/>
          <w:bCs/>
          <w:sz w:val="24"/>
          <w:szCs w:val="24"/>
        </w:rPr>
        <w:t xml:space="preserve">лавы </w:t>
      </w:r>
      <w:r w:rsidR="002A3F17">
        <w:rPr>
          <w:rFonts w:ascii="Times New Roman" w:hAnsi="Times New Roman"/>
          <w:bCs/>
          <w:sz w:val="24"/>
          <w:szCs w:val="24"/>
        </w:rPr>
        <w:t>поселения</w:t>
      </w:r>
      <w:r w:rsidRPr="00492BBD">
        <w:rPr>
          <w:rFonts w:ascii="Times New Roman" w:hAnsi="Times New Roman"/>
          <w:bCs/>
          <w:sz w:val="24"/>
          <w:szCs w:val="24"/>
        </w:rPr>
        <w:t xml:space="preserve"> в отставку;</w:t>
      </w:r>
    </w:p>
    <w:p w:rsidR="003E7A4E" w:rsidRPr="00492BBD" w:rsidRDefault="003E7A4E" w:rsidP="005D0231">
      <w:pPr>
        <w:pStyle w:val="a9"/>
        <w:numPr>
          <w:ilvl w:val="0"/>
          <w:numId w:val="3"/>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утверждение правил благоустройства территории поселени</w:t>
      </w:r>
      <w:r w:rsidR="001E2B00">
        <w:rPr>
          <w:rFonts w:ascii="Times New Roman" w:hAnsi="Times New Roman"/>
          <w:bCs/>
          <w:sz w:val="24"/>
          <w:szCs w:val="24"/>
        </w:rPr>
        <w:t>я</w:t>
      </w:r>
      <w:r w:rsidRPr="00492BBD">
        <w:rPr>
          <w:rFonts w:ascii="Times New Roman" w:hAnsi="Times New Roman"/>
          <w:bCs/>
          <w:sz w:val="24"/>
          <w:szCs w:val="24"/>
        </w:rPr>
        <w:t>.</w:t>
      </w:r>
    </w:p>
    <w:p w:rsidR="003E7A4E" w:rsidRPr="00492BBD" w:rsidRDefault="003E7A4E" w:rsidP="00762693">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w:t>
      </w:r>
      <w:r w:rsidR="00156483" w:rsidRPr="00492BBD">
        <w:rPr>
          <w:rFonts w:ascii="Times New Roman" w:hAnsi="Times New Roman"/>
          <w:bCs/>
          <w:sz w:val="24"/>
          <w:szCs w:val="24"/>
        </w:rPr>
        <w:t xml:space="preserve"> </w:t>
      </w:r>
      <w:r w:rsidRPr="00492BBD">
        <w:rPr>
          <w:rFonts w:ascii="Times New Roman" w:hAnsi="Times New Roman"/>
          <w:bCs/>
          <w:sz w:val="24"/>
          <w:szCs w:val="24"/>
        </w:rPr>
        <w:t xml:space="preserve">Иные полномочия Совета депутатов определяются </w:t>
      </w:r>
      <w:r w:rsidR="00156483" w:rsidRPr="00492BBD">
        <w:rPr>
          <w:rFonts w:ascii="Times New Roman" w:hAnsi="Times New Roman"/>
          <w:bCs/>
          <w:sz w:val="24"/>
          <w:szCs w:val="24"/>
        </w:rPr>
        <w:t>федеральным законодательством</w:t>
      </w:r>
      <w:r w:rsidRPr="00492BBD">
        <w:rPr>
          <w:rFonts w:ascii="Times New Roman" w:hAnsi="Times New Roman"/>
          <w:bCs/>
          <w:sz w:val="24"/>
          <w:szCs w:val="24"/>
        </w:rPr>
        <w:t xml:space="preserve"> и принимаемыми в соответствии с ними </w:t>
      </w:r>
      <w:r w:rsidR="001E2B00" w:rsidRPr="00492BBD">
        <w:rPr>
          <w:rFonts w:ascii="Times New Roman" w:hAnsi="Times New Roman"/>
          <w:bCs/>
          <w:sz w:val="24"/>
          <w:szCs w:val="24"/>
        </w:rPr>
        <w:t>Областными законами Ленинградской области</w:t>
      </w:r>
      <w:r w:rsidR="001E2B00">
        <w:rPr>
          <w:rFonts w:ascii="Times New Roman" w:hAnsi="Times New Roman"/>
          <w:bCs/>
          <w:sz w:val="24"/>
          <w:szCs w:val="24"/>
        </w:rPr>
        <w:t>,</w:t>
      </w:r>
      <w:r w:rsidR="001E2B00" w:rsidRPr="00492BBD">
        <w:rPr>
          <w:rFonts w:ascii="Times New Roman" w:hAnsi="Times New Roman"/>
          <w:bCs/>
          <w:sz w:val="24"/>
          <w:szCs w:val="24"/>
        </w:rPr>
        <w:t xml:space="preserve"> </w:t>
      </w:r>
      <w:r w:rsidRPr="00492BBD">
        <w:rPr>
          <w:rFonts w:ascii="Times New Roman" w:hAnsi="Times New Roman"/>
          <w:bCs/>
          <w:sz w:val="24"/>
          <w:szCs w:val="24"/>
        </w:rPr>
        <w:t>Уставом Ленинградской области.</w:t>
      </w:r>
    </w:p>
    <w:p w:rsidR="00CD0508" w:rsidRDefault="003E7A4E" w:rsidP="00762693">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Совет депутатов</w:t>
      </w:r>
      <w:r w:rsidR="000E097D">
        <w:rPr>
          <w:rFonts w:ascii="Times New Roman" w:hAnsi="Times New Roman"/>
          <w:bCs/>
          <w:sz w:val="24"/>
          <w:szCs w:val="24"/>
        </w:rPr>
        <w:t xml:space="preserve"> решает следующие вопросы</w:t>
      </w:r>
      <w:r w:rsidRPr="00492BBD">
        <w:rPr>
          <w:rFonts w:ascii="Times New Roman" w:hAnsi="Times New Roman"/>
          <w:bCs/>
          <w:sz w:val="24"/>
          <w:szCs w:val="24"/>
        </w:rPr>
        <w:t>:</w:t>
      </w:r>
    </w:p>
    <w:p w:rsidR="00CD0508" w:rsidRPr="00177C67" w:rsidRDefault="00CD0508" w:rsidP="00762693">
      <w:pPr>
        <w:pStyle w:val="ConsNormal"/>
        <w:tabs>
          <w:tab w:val="left" w:pos="560"/>
          <w:tab w:val="left" w:pos="840"/>
        </w:tabs>
        <w:ind w:firstLine="709"/>
        <w:jc w:val="both"/>
        <w:rPr>
          <w:rFonts w:ascii="Times New Roman" w:hAnsi="Times New Roman" w:cs="Times New Roman"/>
          <w:sz w:val="24"/>
          <w:szCs w:val="24"/>
        </w:rPr>
      </w:pPr>
      <w:r w:rsidRPr="00177C67">
        <w:rPr>
          <w:rFonts w:ascii="Times New Roman" w:hAnsi="Times New Roman" w:cs="Times New Roman"/>
          <w:sz w:val="24"/>
          <w:szCs w:val="24"/>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CD0508" w:rsidRPr="00177C67" w:rsidRDefault="00CD0508" w:rsidP="00762693">
      <w:pPr>
        <w:pStyle w:val="ConsNormal"/>
        <w:tabs>
          <w:tab w:val="left" w:pos="142"/>
        </w:tabs>
        <w:ind w:firstLine="709"/>
        <w:jc w:val="both"/>
        <w:rPr>
          <w:rFonts w:ascii="Times New Roman" w:hAnsi="Times New Roman" w:cs="Times New Roman"/>
          <w:sz w:val="24"/>
          <w:szCs w:val="24"/>
        </w:rPr>
      </w:pPr>
      <w:r w:rsidRPr="00177C67">
        <w:rPr>
          <w:rFonts w:ascii="Times New Roman" w:hAnsi="Times New Roman" w:cs="Times New Roman"/>
          <w:sz w:val="24"/>
          <w:szCs w:val="24"/>
        </w:rPr>
        <w:t>2) принятие в случаях, предусмотренных Федеральным законом № 131-ФЗ решений, связанных с изменением границ поселения, а также с преобразованием поселения;</w:t>
      </w:r>
    </w:p>
    <w:p w:rsidR="00CD0508" w:rsidRPr="00177C67" w:rsidRDefault="00CD0508" w:rsidP="00762693">
      <w:pPr>
        <w:pStyle w:val="ConsNormal"/>
        <w:tabs>
          <w:tab w:val="left" w:pos="142"/>
          <w:tab w:val="left" w:pos="1068"/>
        </w:tabs>
        <w:ind w:firstLine="709"/>
        <w:jc w:val="both"/>
        <w:rPr>
          <w:rFonts w:ascii="Times New Roman" w:hAnsi="Times New Roman" w:cs="Times New Roman"/>
          <w:sz w:val="24"/>
          <w:szCs w:val="24"/>
        </w:rPr>
      </w:pPr>
      <w:r w:rsidRPr="00177C67">
        <w:rPr>
          <w:rFonts w:ascii="Times New Roman" w:hAnsi="Times New Roman" w:cs="Times New Roman"/>
          <w:sz w:val="24"/>
          <w:szCs w:val="24"/>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CD0508" w:rsidRPr="00177C67" w:rsidRDefault="00CD0508" w:rsidP="00762693">
      <w:pPr>
        <w:pStyle w:val="ConsNormal"/>
        <w:tabs>
          <w:tab w:val="left" w:pos="560"/>
          <w:tab w:val="left" w:pos="840"/>
          <w:tab w:val="left" w:pos="1068"/>
        </w:tabs>
        <w:ind w:firstLine="709"/>
        <w:jc w:val="both"/>
        <w:rPr>
          <w:rFonts w:ascii="Times New Roman" w:hAnsi="Times New Roman" w:cs="Times New Roman"/>
          <w:sz w:val="24"/>
          <w:szCs w:val="24"/>
        </w:rPr>
      </w:pPr>
      <w:r w:rsidRPr="00177C67">
        <w:rPr>
          <w:rFonts w:ascii="Times New Roman" w:hAnsi="Times New Roman" w:cs="Times New Roman"/>
          <w:sz w:val="24"/>
          <w:szCs w:val="24"/>
        </w:rPr>
        <w:t>4) принятие решения о назначении местного референдума;</w:t>
      </w:r>
    </w:p>
    <w:p w:rsidR="00CD0508" w:rsidRPr="00177C67" w:rsidRDefault="00CD0508" w:rsidP="00762693">
      <w:pPr>
        <w:pStyle w:val="ConsNormal"/>
        <w:tabs>
          <w:tab w:val="left" w:pos="560"/>
          <w:tab w:val="left" w:pos="840"/>
          <w:tab w:val="left" w:pos="1068"/>
        </w:tabs>
        <w:ind w:firstLine="709"/>
        <w:jc w:val="both"/>
        <w:rPr>
          <w:rFonts w:ascii="Times New Roman" w:hAnsi="Times New Roman" w:cs="Times New Roman"/>
          <w:sz w:val="24"/>
          <w:szCs w:val="24"/>
        </w:rPr>
      </w:pPr>
      <w:r w:rsidRPr="00177C67">
        <w:rPr>
          <w:rFonts w:ascii="Times New Roman" w:hAnsi="Times New Roman" w:cs="Times New Roman"/>
          <w:sz w:val="24"/>
          <w:szCs w:val="24"/>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CD0508" w:rsidRPr="00177C67" w:rsidRDefault="00CD0508" w:rsidP="00762693">
      <w:pPr>
        <w:pStyle w:val="ConsNormal"/>
        <w:tabs>
          <w:tab w:val="left" w:pos="560"/>
          <w:tab w:val="left" w:pos="840"/>
        </w:tabs>
        <w:ind w:firstLine="709"/>
        <w:jc w:val="both"/>
        <w:rPr>
          <w:rFonts w:ascii="Times New Roman" w:hAnsi="Times New Roman" w:cs="Times New Roman"/>
          <w:sz w:val="24"/>
          <w:szCs w:val="24"/>
        </w:rPr>
      </w:pPr>
      <w:r w:rsidRPr="00177C67">
        <w:rPr>
          <w:rFonts w:ascii="Times New Roman" w:hAnsi="Times New Roman" w:cs="Times New Roman"/>
          <w:sz w:val="24"/>
          <w:szCs w:val="24"/>
        </w:rPr>
        <w:t xml:space="preserve">6) принятие решения о самороспуске Совета депутатов и досрочном прекращении полномочий депутатов Совета в случаях, предусмотренных частью </w:t>
      </w:r>
      <w:r w:rsidR="004626D0" w:rsidRPr="004626D0">
        <w:rPr>
          <w:rFonts w:ascii="Times New Roman" w:hAnsi="Times New Roman" w:cs="Times New Roman"/>
          <w:sz w:val="24"/>
          <w:szCs w:val="24"/>
        </w:rPr>
        <w:t>6</w:t>
      </w:r>
      <w:r w:rsidRPr="004626D0">
        <w:rPr>
          <w:rFonts w:ascii="Times New Roman" w:hAnsi="Times New Roman" w:cs="Times New Roman"/>
          <w:sz w:val="24"/>
          <w:szCs w:val="24"/>
        </w:rPr>
        <w:t xml:space="preserve"> статьи 32</w:t>
      </w:r>
      <w:r w:rsidRPr="004626D0">
        <w:rPr>
          <w:rFonts w:ascii="Times New Roman" w:hAnsi="Times New Roman" w:cs="Times New Roman"/>
          <w:b/>
          <w:sz w:val="24"/>
          <w:szCs w:val="24"/>
        </w:rPr>
        <w:t xml:space="preserve"> </w:t>
      </w:r>
      <w:r w:rsidRPr="004626D0">
        <w:rPr>
          <w:rFonts w:ascii="Times New Roman" w:hAnsi="Times New Roman" w:cs="Times New Roman"/>
          <w:sz w:val="24"/>
          <w:szCs w:val="24"/>
        </w:rPr>
        <w:t xml:space="preserve">настоящего устава, </w:t>
      </w:r>
      <w:r w:rsidRPr="00177C67">
        <w:rPr>
          <w:rFonts w:ascii="Times New Roman" w:hAnsi="Times New Roman" w:cs="Times New Roman"/>
          <w:sz w:val="24"/>
          <w:szCs w:val="24"/>
        </w:rPr>
        <w:t>оформление прекращения полномочий выборных должностных лиц;</w:t>
      </w:r>
    </w:p>
    <w:p w:rsidR="00CD0508" w:rsidRPr="00177C67" w:rsidRDefault="00CD0508" w:rsidP="00762693">
      <w:pPr>
        <w:pStyle w:val="ConsNormal"/>
        <w:tabs>
          <w:tab w:val="left" w:pos="560"/>
          <w:tab w:val="left" w:pos="840"/>
        </w:tabs>
        <w:ind w:firstLine="709"/>
        <w:jc w:val="both"/>
        <w:rPr>
          <w:rFonts w:ascii="Times New Roman" w:hAnsi="Times New Roman" w:cs="Times New Roman"/>
          <w:sz w:val="24"/>
          <w:szCs w:val="24"/>
        </w:rPr>
      </w:pPr>
      <w:r w:rsidRPr="00177C67">
        <w:rPr>
          <w:rFonts w:ascii="Times New Roman" w:hAnsi="Times New Roman" w:cs="Times New Roman"/>
          <w:sz w:val="24"/>
          <w:szCs w:val="24"/>
        </w:rPr>
        <w:t>7) принятие регламента Совета;</w:t>
      </w:r>
    </w:p>
    <w:p w:rsidR="00CD0508" w:rsidRPr="00177C67" w:rsidRDefault="00CD0508" w:rsidP="00762693">
      <w:pPr>
        <w:pStyle w:val="ConsNormal"/>
        <w:tabs>
          <w:tab w:val="left" w:pos="560"/>
          <w:tab w:val="left" w:pos="840"/>
        </w:tabs>
        <w:ind w:firstLine="709"/>
        <w:jc w:val="both"/>
        <w:rPr>
          <w:rFonts w:ascii="Times New Roman" w:hAnsi="Times New Roman" w:cs="Times New Roman"/>
          <w:sz w:val="24"/>
          <w:szCs w:val="24"/>
        </w:rPr>
      </w:pPr>
      <w:r w:rsidRPr="00177C67">
        <w:rPr>
          <w:rFonts w:ascii="Times New Roman" w:hAnsi="Times New Roman" w:cs="Times New Roman"/>
          <w:sz w:val="24"/>
          <w:szCs w:val="24"/>
        </w:rPr>
        <w:t>8) образование,</w:t>
      </w:r>
      <w:r w:rsidRPr="00177C67">
        <w:rPr>
          <w:rFonts w:ascii="Times New Roman" w:hAnsi="Times New Roman" w:cs="Times New Roman"/>
          <w:b/>
          <w:sz w:val="24"/>
          <w:szCs w:val="24"/>
        </w:rPr>
        <w:t xml:space="preserve"> </w:t>
      </w:r>
      <w:r w:rsidRPr="00177C67">
        <w:rPr>
          <w:rFonts w:ascii="Times New Roman" w:hAnsi="Times New Roman" w:cs="Times New Roman"/>
          <w:sz w:val="24"/>
          <w:szCs w:val="24"/>
        </w:rPr>
        <w:t>утверждение и изменение состава депутатских комиссий (комитетов) Совета;</w:t>
      </w:r>
    </w:p>
    <w:p w:rsidR="00CD0508" w:rsidRPr="00177C67" w:rsidRDefault="00CD0508" w:rsidP="00762693">
      <w:pPr>
        <w:pStyle w:val="ConsNormal"/>
        <w:tabs>
          <w:tab w:val="left" w:pos="560"/>
          <w:tab w:val="left" w:pos="840"/>
        </w:tabs>
        <w:ind w:firstLine="709"/>
        <w:jc w:val="both"/>
        <w:rPr>
          <w:rFonts w:ascii="Times New Roman" w:hAnsi="Times New Roman" w:cs="Times New Roman"/>
          <w:sz w:val="24"/>
          <w:szCs w:val="24"/>
        </w:rPr>
      </w:pPr>
      <w:r w:rsidRPr="00177C67">
        <w:rPr>
          <w:rFonts w:ascii="Times New Roman" w:hAnsi="Times New Roman" w:cs="Times New Roman"/>
          <w:sz w:val="24"/>
          <w:szCs w:val="24"/>
        </w:rPr>
        <w:t>9) установление налоговых льгот по налогам в соответствии с законодательством;</w:t>
      </w:r>
    </w:p>
    <w:p w:rsidR="00CD0508" w:rsidRPr="00177C67" w:rsidRDefault="00CD0508" w:rsidP="00762693">
      <w:pPr>
        <w:tabs>
          <w:tab w:val="left" w:pos="142"/>
          <w:tab w:val="left" w:pos="560"/>
          <w:tab w:val="left" w:pos="840"/>
        </w:tabs>
        <w:spacing w:after="0" w:line="240" w:lineRule="auto"/>
        <w:ind w:firstLine="709"/>
        <w:jc w:val="both"/>
        <w:rPr>
          <w:rFonts w:ascii="Times New Roman" w:eastAsia="Times New Roman" w:hAnsi="Times New Roman" w:cs="Times New Roman"/>
          <w:sz w:val="24"/>
          <w:szCs w:val="24"/>
        </w:rPr>
      </w:pPr>
      <w:r w:rsidRPr="00177C67">
        <w:rPr>
          <w:rFonts w:ascii="Times New Roman" w:eastAsia="Times New Roman" w:hAnsi="Times New Roman" w:cs="Times New Roman"/>
          <w:sz w:val="24"/>
          <w:szCs w:val="24"/>
        </w:rPr>
        <w:t xml:space="preserve">10) </w:t>
      </w:r>
      <w:r w:rsidRPr="00177C67">
        <w:rPr>
          <w:rFonts w:ascii="Times New Roman" w:hAnsi="Times New Roman" w:cs="Times New Roman"/>
          <w:sz w:val="24"/>
          <w:szCs w:val="24"/>
        </w:rPr>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CD0508" w:rsidRPr="00177C67" w:rsidRDefault="00CD0508" w:rsidP="00762693">
      <w:pPr>
        <w:widowControl w:val="0"/>
        <w:tabs>
          <w:tab w:val="left" w:pos="560"/>
          <w:tab w:val="left" w:pos="840"/>
        </w:tabs>
        <w:spacing w:after="0" w:line="240" w:lineRule="auto"/>
        <w:ind w:firstLine="709"/>
        <w:jc w:val="both"/>
        <w:rPr>
          <w:rFonts w:ascii="Times New Roman" w:eastAsia="Andale Sans UI" w:hAnsi="Times New Roman" w:cs="Times New Roman"/>
          <w:sz w:val="24"/>
          <w:szCs w:val="24"/>
        </w:rPr>
      </w:pPr>
      <w:r w:rsidRPr="00177C67">
        <w:rPr>
          <w:rFonts w:ascii="Times New Roman" w:hAnsi="Times New Roman" w:cs="Times New Roman"/>
          <w:sz w:val="24"/>
          <w:szCs w:val="24"/>
        </w:rPr>
        <w:t>11) рассмотрение депутатских запросов и принятие по ним решений;</w:t>
      </w:r>
    </w:p>
    <w:p w:rsidR="00CD0508" w:rsidRPr="00177C67" w:rsidRDefault="00CD0508" w:rsidP="00762693">
      <w:pPr>
        <w:pStyle w:val="210"/>
        <w:widowControl w:val="0"/>
        <w:tabs>
          <w:tab w:val="left" w:pos="560"/>
          <w:tab w:val="left" w:pos="840"/>
        </w:tabs>
        <w:suppressAutoHyphens w:val="0"/>
        <w:spacing w:line="240" w:lineRule="auto"/>
        <w:ind w:firstLine="709"/>
        <w:jc w:val="both"/>
      </w:pPr>
      <w:r w:rsidRPr="00177C67">
        <w:t>12) утверждение схемы избирательных округов по выборам депутатов Совета;</w:t>
      </w:r>
    </w:p>
    <w:p w:rsidR="00CD0508" w:rsidRPr="00177C67" w:rsidRDefault="00CD0508" w:rsidP="00762693">
      <w:pPr>
        <w:pStyle w:val="210"/>
        <w:widowControl w:val="0"/>
        <w:tabs>
          <w:tab w:val="left" w:pos="-2240"/>
          <w:tab w:val="left" w:pos="-1680"/>
        </w:tabs>
        <w:suppressAutoHyphens w:val="0"/>
        <w:spacing w:line="240" w:lineRule="auto"/>
        <w:ind w:firstLine="709"/>
        <w:jc w:val="both"/>
      </w:pPr>
      <w:r w:rsidRPr="00177C67">
        <w:t>13) принятие решения о назначении выборов депутатов Совета и главы поселения;</w:t>
      </w:r>
    </w:p>
    <w:p w:rsidR="00CD0508" w:rsidRPr="00177C67" w:rsidRDefault="00CD0508" w:rsidP="00762693">
      <w:pPr>
        <w:pStyle w:val="210"/>
        <w:widowControl w:val="0"/>
        <w:tabs>
          <w:tab w:val="left" w:pos="560"/>
          <w:tab w:val="left" w:pos="840"/>
        </w:tabs>
        <w:suppressAutoHyphens w:val="0"/>
        <w:spacing w:line="240" w:lineRule="auto"/>
        <w:ind w:firstLine="709"/>
        <w:jc w:val="both"/>
      </w:pPr>
      <w:r w:rsidRPr="00177C67">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CD0508" w:rsidRPr="00177C67" w:rsidRDefault="00CD0508" w:rsidP="00762693">
      <w:pPr>
        <w:pStyle w:val="210"/>
        <w:widowControl w:val="0"/>
        <w:tabs>
          <w:tab w:val="left" w:pos="560"/>
          <w:tab w:val="left" w:pos="840"/>
        </w:tabs>
        <w:suppressAutoHyphens w:val="0"/>
        <w:spacing w:line="240" w:lineRule="auto"/>
        <w:ind w:firstLine="709"/>
        <w:jc w:val="both"/>
      </w:pPr>
      <w:r w:rsidRPr="00177C67">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CD0508" w:rsidRPr="00177C67" w:rsidRDefault="00CD0508" w:rsidP="00762693">
      <w:pPr>
        <w:pStyle w:val="210"/>
        <w:widowControl w:val="0"/>
        <w:tabs>
          <w:tab w:val="left" w:pos="560"/>
          <w:tab w:val="left" w:pos="840"/>
        </w:tabs>
        <w:suppressAutoHyphens w:val="0"/>
        <w:spacing w:line="240" w:lineRule="auto"/>
        <w:ind w:firstLine="709"/>
        <w:jc w:val="both"/>
      </w:pPr>
      <w:r w:rsidRPr="00177C67">
        <w:t>16) установление по предложению населения,</w:t>
      </w:r>
      <w:r w:rsidRPr="00177C67">
        <w:rPr>
          <w:rFonts w:eastAsia="Calibri"/>
          <w:kern w:val="0"/>
          <w:lang w:eastAsia="ru-RU"/>
        </w:rPr>
        <w:t xml:space="preserve"> проживающего на данной территории,</w:t>
      </w:r>
      <w:r w:rsidRPr="00177C67">
        <w:t xml:space="preserve"> границ территории, на которой осуществляется территориальное общественное самоуправление;</w:t>
      </w:r>
    </w:p>
    <w:p w:rsidR="00CD0508" w:rsidRPr="004626D0" w:rsidRDefault="00CD0508" w:rsidP="00762693">
      <w:pPr>
        <w:pStyle w:val="210"/>
        <w:widowControl w:val="0"/>
        <w:tabs>
          <w:tab w:val="left" w:pos="560"/>
          <w:tab w:val="left" w:pos="840"/>
        </w:tabs>
        <w:suppressAutoHyphens w:val="0"/>
        <w:spacing w:line="240" w:lineRule="auto"/>
        <w:ind w:firstLine="709"/>
        <w:jc w:val="both"/>
      </w:pPr>
      <w:r w:rsidRPr="00177C67">
        <w:t>1</w:t>
      </w:r>
      <w:r w:rsidR="00177C67">
        <w:t>7</w:t>
      </w:r>
      <w:r w:rsidRPr="00177C67">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w:t>
      </w:r>
      <w:r w:rsidRPr="004626D0">
        <w:t xml:space="preserve">частью </w:t>
      </w:r>
      <w:r w:rsidR="004626D0" w:rsidRPr="004626D0">
        <w:t>5</w:t>
      </w:r>
      <w:r w:rsidRPr="004626D0">
        <w:t xml:space="preserve"> статьи </w:t>
      </w:r>
      <w:r w:rsidR="004626D0" w:rsidRPr="004626D0">
        <w:t>36</w:t>
      </w:r>
      <w:r w:rsidRPr="004626D0">
        <w:rPr>
          <w:b/>
        </w:rPr>
        <w:t xml:space="preserve"> </w:t>
      </w:r>
      <w:r w:rsidRPr="004626D0">
        <w:t>настоящего устава;</w:t>
      </w:r>
    </w:p>
    <w:p w:rsidR="00CD0508" w:rsidRPr="00177C67" w:rsidRDefault="00177C67" w:rsidP="00762693">
      <w:pPr>
        <w:pStyle w:val="210"/>
        <w:widowControl w:val="0"/>
        <w:tabs>
          <w:tab w:val="left" w:pos="-2240"/>
        </w:tabs>
        <w:suppressAutoHyphens w:val="0"/>
        <w:spacing w:line="240" w:lineRule="auto"/>
        <w:ind w:firstLine="709"/>
        <w:jc w:val="both"/>
      </w:pPr>
      <w:r>
        <w:t>18</w:t>
      </w:r>
      <w:r w:rsidR="00CD0508" w:rsidRPr="00177C67">
        <w:t>) утверждение положения о бюджетном процессе в поселении;</w:t>
      </w:r>
    </w:p>
    <w:p w:rsidR="00177C67" w:rsidRPr="00177C67" w:rsidRDefault="00177C67" w:rsidP="0076269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19</w:t>
      </w:r>
      <w:r w:rsidRPr="00177C67">
        <w:rPr>
          <w:rFonts w:ascii="Times New Roman" w:hAnsi="Times New Roman" w:cs="Times New Roman"/>
          <w:bCs/>
          <w:sz w:val="24"/>
          <w:szCs w:val="24"/>
        </w:rPr>
        <w:t xml:space="preserve">)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177C67" w:rsidRPr="00177C67" w:rsidRDefault="00177C67" w:rsidP="0076269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20</w:t>
      </w:r>
      <w:r w:rsidRPr="00177C67">
        <w:rPr>
          <w:rFonts w:ascii="Times New Roman" w:hAnsi="Times New Roman" w:cs="Times New Roman"/>
          <w:bCs/>
          <w:sz w:val="24"/>
          <w:szCs w:val="24"/>
        </w:rPr>
        <w:t>) утверждает условия контракта для главы администрации поселения в части, касающейся осуществления полномочий по решению вопросов местного значения;</w:t>
      </w:r>
    </w:p>
    <w:p w:rsidR="00177C67" w:rsidRPr="00177C67" w:rsidRDefault="00177C67" w:rsidP="0076269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21</w:t>
      </w:r>
      <w:r w:rsidRPr="00177C67">
        <w:rPr>
          <w:rFonts w:ascii="Times New Roman" w:hAnsi="Times New Roman" w:cs="Times New Roman"/>
          <w:bCs/>
          <w:sz w:val="24"/>
          <w:szCs w:val="24"/>
        </w:rPr>
        <w:t>) утверждает порядок проведения конкурса на замещение должности главы администрации поселения;</w:t>
      </w:r>
    </w:p>
    <w:p w:rsidR="00177C67" w:rsidRPr="00177C67" w:rsidRDefault="00177C67" w:rsidP="00762693">
      <w:pPr>
        <w:pStyle w:val="210"/>
        <w:widowControl w:val="0"/>
        <w:tabs>
          <w:tab w:val="left" w:pos="-2240"/>
        </w:tabs>
        <w:suppressAutoHyphens w:val="0"/>
        <w:spacing w:line="240" w:lineRule="auto"/>
        <w:ind w:firstLine="709"/>
        <w:jc w:val="both"/>
      </w:pPr>
      <w:r>
        <w:t>22</w:t>
      </w:r>
      <w:r w:rsidR="00CD0508" w:rsidRPr="00177C67">
        <w:t>) иные полномочия, отнесенные к ведению Совета законодательством и настоящим уставом.</w:t>
      </w:r>
    </w:p>
    <w:p w:rsidR="00CD0508" w:rsidRPr="00177C67" w:rsidRDefault="00177C67" w:rsidP="00762693">
      <w:pPr>
        <w:pStyle w:val="ConsNormal"/>
        <w:ind w:firstLine="709"/>
        <w:jc w:val="both"/>
        <w:rPr>
          <w:rFonts w:ascii="Times New Roman" w:hAnsi="Times New Roman" w:cs="Times New Roman"/>
          <w:sz w:val="24"/>
          <w:szCs w:val="24"/>
        </w:rPr>
      </w:pPr>
      <w:r w:rsidRPr="00177C67">
        <w:rPr>
          <w:rFonts w:ascii="Times New Roman" w:hAnsi="Times New Roman" w:cs="Times New Roman"/>
          <w:sz w:val="24"/>
          <w:szCs w:val="24"/>
        </w:rPr>
        <w:t>4</w:t>
      </w:r>
      <w:r w:rsidR="00CD0508" w:rsidRPr="00177C67">
        <w:rPr>
          <w:rFonts w:ascii="Times New Roman" w:hAnsi="Times New Roman" w:cs="Times New Roman"/>
          <w:sz w:val="24"/>
          <w:szCs w:val="24"/>
        </w:rPr>
        <w:t>.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3E7A4E" w:rsidRPr="00492BBD" w:rsidRDefault="00177C67" w:rsidP="00762693">
      <w:pPr>
        <w:autoSpaceDE w:val="0"/>
        <w:autoSpaceDN w:val="0"/>
        <w:adjustRightInd w:val="0"/>
        <w:spacing w:after="0" w:line="240" w:lineRule="auto"/>
        <w:ind w:firstLine="709"/>
        <w:jc w:val="both"/>
        <w:rPr>
          <w:rFonts w:ascii="Times New Roman" w:hAnsi="Times New Roman"/>
          <w:bCs/>
          <w:sz w:val="24"/>
          <w:szCs w:val="24"/>
        </w:rPr>
      </w:pPr>
      <w:r w:rsidRPr="00177C67">
        <w:rPr>
          <w:rFonts w:ascii="Times New Roman" w:hAnsi="Times New Roman"/>
          <w:bCs/>
          <w:sz w:val="24"/>
          <w:szCs w:val="24"/>
        </w:rPr>
        <w:t>5</w:t>
      </w:r>
      <w:r w:rsidR="003E7A4E" w:rsidRPr="00177C67">
        <w:rPr>
          <w:rFonts w:ascii="Times New Roman" w:hAnsi="Times New Roman"/>
          <w:bCs/>
          <w:sz w:val="24"/>
          <w:szCs w:val="24"/>
        </w:rPr>
        <w:t>. Нормативные правовые акты Совета депутатов, предусматривающие установление, изменение и отмену местных</w:t>
      </w:r>
      <w:r w:rsidR="003E7A4E" w:rsidRPr="00492BBD">
        <w:rPr>
          <w:rFonts w:ascii="Times New Roman" w:hAnsi="Times New Roman"/>
          <w:bCs/>
          <w:sz w:val="24"/>
          <w:szCs w:val="24"/>
        </w:rPr>
        <w:t xml:space="preserve"> налогов и сборов, осуществление расходов из средств местного бюджета, могут быть внесены на рассмотрение Совета депутатов </w:t>
      </w:r>
      <w:r w:rsidR="00FF6F12" w:rsidRPr="00492BBD">
        <w:rPr>
          <w:rFonts w:ascii="Times New Roman" w:hAnsi="Times New Roman"/>
          <w:bCs/>
          <w:sz w:val="24"/>
          <w:szCs w:val="24"/>
        </w:rPr>
        <w:t>поселения</w:t>
      </w:r>
      <w:r w:rsidR="003E7A4E" w:rsidRPr="00492BBD">
        <w:rPr>
          <w:rFonts w:ascii="Times New Roman" w:hAnsi="Times New Roman"/>
          <w:bCs/>
          <w:sz w:val="24"/>
          <w:szCs w:val="24"/>
        </w:rPr>
        <w:t xml:space="preserve"> только по инициативе главы администрации или при наличии заключения главы администрации</w:t>
      </w:r>
      <w:r w:rsidR="00FF6F12" w:rsidRPr="00492BBD">
        <w:rPr>
          <w:rFonts w:ascii="Times New Roman" w:hAnsi="Times New Roman"/>
          <w:bCs/>
          <w:sz w:val="24"/>
          <w:szCs w:val="24"/>
        </w:rPr>
        <w:t>.</w:t>
      </w:r>
    </w:p>
    <w:p w:rsidR="003E7A4E" w:rsidRPr="00492BBD" w:rsidRDefault="00177C67" w:rsidP="0076269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003E7A4E" w:rsidRPr="00492BBD">
        <w:rPr>
          <w:rFonts w:ascii="Times New Roman" w:hAnsi="Times New Roman"/>
          <w:bCs/>
          <w:sz w:val="24"/>
          <w:szCs w:val="24"/>
        </w:rPr>
        <w:t>. Организацию деятельности Совет</w:t>
      </w:r>
      <w:r w:rsidR="008B093C">
        <w:rPr>
          <w:rFonts w:ascii="Times New Roman" w:hAnsi="Times New Roman"/>
          <w:bCs/>
          <w:sz w:val="24"/>
          <w:szCs w:val="24"/>
        </w:rPr>
        <w:t>а</w:t>
      </w:r>
      <w:r w:rsidR="003E7A4E" w:rsidRPr="00492BBD">
        <w:rPr>
          <w:rFonts w:ascii="Times New Roman" w:hAnsi="Times New Roman"/>
          <w:bCs/>
          <w:sz w:val="24"/>
          <w:szCs w:val="24"/>
        </w:rPr>
        <w:t xml:space="preserve"> депутатов в соответствии с </w:t>
      </w:r>
      <w:r w:rsidR="008B093C">
        <w:rPr>
          <w:rFonts w:ascii="Times New Roman" w:hAnsi="Times New Roman"/>
          <w:bCs/>
          <w:sz w:val="24"/>
          <w:szCs w:val="24"/>
        </w:rPr>
        <w:t xml:space="preserve">настоящим </w:t>
      </w:r>
      <w:r w:rsidR="003E7A4E" w:rsidRPr="00492BBD">
        <w:rPr>
          <w:rFonts w:ascii="Times New Roman" w:hAnsi="Times New Roman"/>
          <w:bCs/>
          <w:sz w:val="24"/>
          <w:szCs w:val="24"/>
        </w:rPr>
        <w:t xml:space="preserve">уставом осуществляет глава </w:t>
      </w:r>
      <w:r w:rsidR="00FF6F12" w:rsidRPr="00492BBD">
        <w:rPr>
          <w:rFonts w:ascii="Times New Roman" w:hAnsi="Times New Roman"/>
          <w:bCs/>
          <w:sz w:val="24"/>
          <w:szCs w:val="24"/>
        </w:rPr>
        <w:t>поселения</w:t>
      </w:r>
      <w:r w:rsidR="003E7A4E" w:rsidRPr="00492BBD">
        <w:rPr>
          <w:rFonts w:ascii="Times New Roman" w:hAnsi="Times New Roman"/>
          <w:bCs/>
          <w:sz w:val="24"/>
          <w:szCs w:val="24"/>
        </w:rPr>
        <w:t>.</w:t>
      </w:r>
    </w:p>
    <w:p w:rsidR="003E7A4E" w:rsidRPr="00492BBD" w:rsidRDefault="00177C67" w:rsidP="0076269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3E7A4E" w:rsidRPr="00492BBD">
        <w:rPr>
          <w:rFonts w:ascii="Times New Roman" w:hAnsi="Times New Roman"/>
          <w:bCs/>
          <w:sz w:val="24"/>
          <w:szCs w:val="24"/>
        </w:rPr>
        <w:t xml:space="preserve">. Расходы на обеспечение деятельности Совета депутатов предусматриваются в местном бюджете отдельной строкой в соответствии с </w:t>
      </w:r>
      <w:hyperlink r:id="rId14" w:history="1">
        <w:r w:rsidR="003E7A4E" w:rsidRPr="00492BBD">
          <w:rPr>
            <w:rFonts w:ascii="Times New Roman" w:hAnsi="Times New Roman"/>
            <w:bCs/>
            <w:sz w:val="24"/>
            <w:szCs w:val="24"/>
          </w:rPr>
          <w:t>классификацией расходов бюджетов</w:t>
        </w:r>
      </w:hyperlink>
      <w:r w:rsidR="003E7A4E" w:rsidRPr="00492BBD">
        <w:rPr>
          <w:rFonts w:ascii="Times New Roman" w:hAnsi="Times New Roman"/>
          <w:bCs/>
          <w:sz w:val="24"/>
          <w:szCs w:val="24"/>
        </w:rPr>
        <w:t xml:space="preserve"> Российской Федерации.</w:t>
      </w:r>
    </w:p>
    <w:p w:rsidR="003E7A4E" w:rsidRPr="00492BBD" w:rsidRDefault="003E7A4E" w:rsidP="00762693">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Управление и распоряжение Совет</w:t>
      </w:r>
      <w:r w:rsidR="008B093C">
        <w:rPr>
          <w:rFonts w:ascii="Times New Roman" w:hAnsi="Times New Roman"/>
          <w:bCs/>
          <w:sz w:val="24"/>
          <w:szCs w:val="24"/>
        </w:rPr>
        <w:t>ом</w:t>
      </w:r>
      <w:r w:rsidRPr="00492BBD">
        <w:rPr>
          <w:rFonts w:ascii="Times New Roman" w:hAnsi="Times New Roman"/>
          <w:bCs/>
          <w:sz w:val="24"/>
          <w:szCs w:val="24"/>
        </w:rPr>
        <w:t xml:space="preserve">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4626D0">
      <w:pPr>
        <w:widowControl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26599A" w:rsidRPr="0049432C">
        <w:rPr>
          <w:rFonts w:ascii="Times New Roman" w:hAnsi="Times New Roman"/>
          <w:b/>
          <w:bCs/>
          <w:sz w:val="24"/>
          <w:szCs w:val="24"/>
        </w:rPr>
        <w:t>30</w:t>
      </w:r>
      <w:r w:rsidRPr="00492BBD">
        <w:rPr>
          <w:rFonts w:ascii="Times New Roman" w:hAnsi="Times New Roman"/>
          <w:b/>
          <w:bCs/>
          <w:sz w:val="24"/>
          <w:szCs w:val="24"/>
        </w:rPr>
        <w:t xml:space="preserve">. Досрочное прекращение полномочий Совета депутатов </w:t>
      </w:r>
    </w:p>
    <w:p w:rsidR="00805E70" w:rsidRPr="00492BBD" w:rsidRDefault="00805E70" w:rsidP="003E7A4E">
      <w:pPr>
        <w:widowControl w:val="0"/>
        <w:spacing w:after="0" w:line="240" w:lineRule="auto"/>
        <w:ind w:firstLine="709"/>
        <w:jc w:val="center"/>
        <w:rPr>
          <w:rFonts w:ascii="Times New Roman" w:hAnsi="Times New Roman"/>
          <w:b/>
          <w:bCs/>
          <w:sz w:val="24"/>
          <w:szCs w:val="24"/>
        </w:rPr>
      </w:pPr>
    </w:p>
    <w:p w:rsidR="000E097D" w:rsidRPr="000E097D" w:rsidRDefault="000E097D" w:rsidP="004626D0">
      <w:pPr>
        <w:widowControl w:val="0"/>
        <w:tabs>
          <w:tab w:val="left" w:pos="1287"/>
        </w:tabs>
        <w:spacing w:after="0" w:line="240" w:lineRule="auto"/>
        <w:ind w:firstLine="709"/>
        <w:jc w:val="both"/>
        <w:rPr>
          <w:rFonts w:ascii="Times New Roman" w:eastAsia="Andale Sans UI" w:hAnsi="Times New Roman" w:cs="Times New Roman"/>
          <w:kern w:val="2"/>
          <w:sz w:val="24"/>
          <w:szCs w:val="24"/>
          <w:lang w:eastAsia="ar-SA"/>
        </w:rPr>
      </w:pPr>
      <w:r w:rsidRPr="000E097D">
        <w:rPr>
          <w:rFonts w:ascii="Times New Roman" w:eastAsia="Andale Sans UI" w:hAnsi="Times New Roman" w:cs="Times New Roman"/>
          <w:kern w:val="2"/>
          <w:sz w:val="24"/>
          <w:szCs w:val="24"/>
          <w:lang w:eastAsia="ar-SA"/>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0E097D" w:rsidRPr="000E097D" w:rsidRDefault="000E097D" w:rsidP="004626D0">
      <w:pPr>
        <w:widowControl w:val="0"/>
        <w:tabs>
          <w:tab w:val="left" w:pos="27668"/>
        </w:tabs>
        <w:spacing w:after="0" w:line="240" w:lineRule="auto"/>
        <w:ind w:firstLine="709"/>
        <w:jc w:val="both"/>
        <w:rPr>
          <w:rFonts w:ascii="Times New Roman" w:eastAsia="Andale Sans UI" w:hAnsi="Times New Roman" w:cs="Times New Roman"/>
          <w:kern w:val="2"/>
          <w:sz w:val="24"/>
          <w:szCs w:val="24"/>
          <w:lang w:eastAsia="ar-SA"/>
        </w:rPr>
      </w:pPr>
      <w:r w:rsidRPr="000E097D">
        <w:rPr>
          <w:rFonts w:ascii="Times New Roman" w:eastAsia="Andale Sans UI" w:hAnsi="Times New Roman" w:cs="Times New Roman"/>
          <w:kern w:val="2"/>
          <w:sz w:val="24"/>
          <w:szCs w:val="24"/>
          <w:lang w:eastAsia="ar-SA"/>
        </w:rPr>
        <w:t>2. Полномочия Совета</w:t>
      </w:r>
      <w:r w:rsidR="00C619C0" w:rsidRPr="00C619C0">
        <w:rPr>
          <w:rFonts w:ascii="Times New Roman" w:eastAsia="Andale Sans UI" w:hAnsi="Times New Roman" w:cs="Times New Roman"/>
          <w:kern w:val="2"/>
          <w:sz w:val="24"/>
          <w:szCs w:val="24"/>
          <w:lang w:eastAsia="ar-SA"/>
        </w:rPr>
        <w:t xml:space="preserve"> депутатов</w:t>
      </w:r>
      <w:r w:rsidRPr="000E097D">
        <w:rPr>
          <w:rFonts w:ascii="Times New Roman" w:eastAsia="Andale Sans UI" w:hAnsi="Times New Roman" w:cs="Times New Roman"/>
          <w:kern w:val="2"/>
          <w:sz w:val="24"/>
          <w:szCs w:val="24"/>
          <w:lang w:eastAsia="ar-SA"/>
        </w:rPr>
        <w:t xml:space="preserve"> также прекращаются в случае:</w:t>
      </w:r>
    </w:p>
    <w:p w:rsidR="000E097D" w:rsidRPr="000E097D" w:rsidRDefault="000E097D" w:rsidP="004626D0">
      <w:pPr>
        <w:widowControl w:val="0"/>
        <w:tabs>
          <w:tab w:val="left" w:pos="2"/>
        </w:tabs>
        <w:spacing w:after="0" w:line="240" w:lineRule="auto"/>
        <w:ind w:firstLine="709"/>
        <w:jc w:val="both"/>
        <w:rPr>
          <w:rFonts w:ascii="Times New Roman" w:eastAsia="Andale Sans UI" w:hAnsi="Times New Roman" w:cs="Times New Roman"/>
          <w:kern w:val="2"/>
          <w:sz w:val="24"/>
          <w:szCs w:val="24"/>
          <w:lang w:eastAsia="ar-SA"/>
        </w:rPr>
      </w:pPr>
      <w:r w:rsidRPr="000E097D">
        <w:rPr>
          <w:rFonts w:ascii="Times New Roman" w:eastAsia="Andale Sans UI" w:hAnsi="Times New Roman" w:cs="Times New Roman"/>
          <w:kern w:val="2"/>
          <w:sz w:val="24"/>
          <w:szCs w:val="24"/>
          <w:lang w:eastAsia="ar-SA"/>
        </w:rPr>
        <w:t>1) принятия Советом решения о самороспуске;</w:t>
      </w:r>
    </w:p>
    <w:p w:rsidR="000E097D" w:rsidRPr="000E097D" w:rsidRDefault="000E097D" w:rsidP="004626D0">
      <w:pPr>
        <w:widowControl w:val="0"/>
        <w:tabs>
          <w:tab w:val="left" w:pos="2"/>
        </w:tabs>
        <w:spacing w:after="0" w:line="240" w:lineRule="auto"/>
        <w:ind w:firstLine="709"/>
        <w:jc w:val="both"/>
        <w:rPr>
          <w:rFonts w:ascii="Times New Roman" w:eastAsia="Andale Sans UI" w:hAnsi="Times New Roman" w:cs="Times New Roman"/>
          <w:kern w:val="2"/>
          <w:sz w:val="24"/>
          <w:szCs w:val="24"/>
          <w:lang w:eastAsia="ar-SA"/>
        </w:rPr>
      </w:pPr>
      <w:r w:rsidRPr="000E097D">
        <w:rPr>
          <w:rFonts w:ascii="Times New Roman" w:eastAsia="Andale Sans UI" w:hAnsi="Times New Roman" w:cs="Times New Roman"/>
          <w:kern w:val="2"/>
          <w:sz w:val="24"/>
          <w:szCs w:val="24"/>
          <w:lang w:eastAsia="ar-SA"/>
        </w:rPr>
        <w:t xml:space="preserve">2) вступления в силу решения </w:t>
      </w:r>
      <w:r w:rsidRPr="00C619C0">
        <w:rPr>
          <w:rFonts w:ascii="Times New Roman" w:hAnsi="Times New Roman"/>
          <w:bCs/>
          <w:sz w:val="24"/>
          <w:szCs w:val="24"/>
        </w:rPr>
        <w:t xml:space="preserve">Ленинградского областного суда </w:t>
      </w:r>
      <w:r w:rsidRPr="000E097D">
        <w:rPr>
          <w:rFonts w:ascii="Times New Roman" w:eastAsia="Andale Sans UI" w:hAnsi="Times New Roman" w:cs="Times New Roman"/>
          <w:kern w:val="2"/>
          <w:sz w:val="24"/>
          <w:szCs w:val="24"/>
          <w:lang w:eastAsia="ar-SA"/>
        </w:rPr>
        <w:t>о неправомочности данного состава депутатов Совета, в том числе в связи со сложением депутатами своих полномочий;</w:t>
      </w:r>
    </w:p>
    <w:p w:rsidR="000E097D" w:rsidRPr="000E097D" w:rsidRDefault="000E097D" w:rsidP="004626D0">
      <w:pPr>
        <w:widowControl w:val="0"/>
        <w:spacing w:after="0" w:line="240" w:lineRule="auto"/>
        <w:ind w:firstLine="709"/>
        <w:jc w:val="both"/>
        <w:rPr>
          <w:rFonts w:ascii="Times New Roman" w:eastAsia="Andale Sans UI" w:hAnsi="Times New Roman" w:cs="Times New Roman"/>
          <w:kern w:val="2"/>
          <w:sz w:val="24"/>
          <w:szCs w:val="24"/>
          <w:lang w:eastAsia="ar-SA"/>
        </w:rPr>
      </w:pPr>
      <w:r w:rsidRPr="000E097D">
        <w:rPr>
          <w:rFonts w:ascii="Times New Roman" w:eastAsia="Times New Roman" w:hAnsi="Times New Roman" w:cs="Times New Roman"/>
          <w:kern w:val="2"/>
          <w:sz w:val="24"/>
          <w:szCs w:val="24"/>
          <w:lang w:eastAsia="ar-SA"/>
        </w:rPr>
        <w:t>3) преобразования поселения</w:t>
      </w:r>
      <w:r w:rsidRPr="000E097D">
        <w:rPr>
          <w:rFonts w:ascii="Times New Roman" w:eastAsia="Andale Sans UI" w:hAnsi="Times New Roman" w:cs="Times New Roman"/>
          <w:kern w:val="2"/>
          <w:sz w:val="24"/>
          <w:szCs w:val="24"/>
          <w:lang w:eastAsia="ar-SA"/>
        </w:rPr>
        <w:t>, осуществляемого в соответствии с Федеральным законом № 131-ФЗ, а также в случае упразднения поселения;</w:t>
      </w:r>
    </w:p>
    <w:p w:rsidR="000E097D" w:rsidRPr="000E097D" w:rsidRDefault="000E097D" w:rsidP="004626D0">
      <w:pPr>
        <w:widowControl w:val="0"/>
        <w:spacing w:after="0" w:line="240" w:lineRule="auto"/>
        <w:ind w:firstLine="709"/>
        <w:jc w:val="both"/>
        <w:rPr>
          <w:rFonts w:ascii="Times New Roman" w:eastAsia="Andale Sans UI" w:hAnsi="Times New Roman" w:cs="Times New Roman"/>
          <w:kern w:val="2"/>
          <w:sz w:val="24"/>
          <w:szCs w:val="24"/>
          <w:lang w:eastAsia="ar-SA"/>
        </w:rPr>
      </w:pPr>
      <w:r w:rsidRPr="000E097D">
        <w:rPr>
          <w:rFonts w:ascii="Times New Roman" w:eastAsia="Andale Sans UI" w:hAnsi="Times New Roman" w:cs="Times New Roman"/>
          <w:kern w:val="2"/>
          <w:sz w:val="24"/>
          <w:szCs w:val="24"/>
          <w:lang w:eastAsia="ar-SA"/>
        </w:rPr>
        <w:t>4) утраты поселением статуса муниципального образования в связи с его</w:t>
      </w:r>
      <w:r w:rsidR="004626D0" w:rsidRPr="004626D0">
        <w:rPr>
          <w:rFonts w:ascii="Times New Roman" w:eastAsia="Andale Sans UI" w:hAnsi="Times New Roman" w:cs="Times New Roman"/>
          <w:kern w:val="2"/>
          <w:sz w:val="24"/>
          <w:szCs w:val="24"/>
          <w:lang w:eastAsia="ar-SA"/>
        </w:rPr>
        <w:t xml:space="preserve"> </w:t>
      </w:r>
      <w:r w:rsidR="004626D0">
        <w:rPr>
          <w:rFonts w:ascii="Times New Roman" w:eastAsia="Andale Sans UI" w:hAnsi="Times New Roman" w:cs="Times New Roman"/>
          <w:kern w:val="2"/>
          <w:sz w:val="24"/>
          <w:szCs w:val="24"/>
          <w:lang w:eastAsia="ar-SA"/>
        </w:rPr>
        <w:t>о</w:t>
      </w:r>
      <w:r w:rsidRPr="000E097D">
        <w:rPr>
          <w:rFonts w:ascii="Times New Roman" w:eastAsia="Andale Sans UI" w:hAnsi="Times New Roman" w:cs="Times New Roman"/>
          <w:kern w:val="2"/>
          <w:sz w:val="24"/>
          <w:szCs w:val="24"/>
          <w:lang w:eastAsia="ar-SA"/>
        </w:rPr>
        <w:t>бъединением с городским округом;</w:t>
      </w:r>
    </w:p>
    <w:p w:rsidR="000E097D" w:rsidRPr="000E097D" w:rsidRDefault="000E097D" w:rsidP="004626D0">
      <w:pPr>
        <w:widowControl w:val="0"/>
        <w:spacing w:after="0" w:line="240" w:lineRule="auto"/>
        <w:ind w:firstLine="709"/>
        <w:jc w:val="both"/>
        <w:rPr>
          <w:rFonts w:ascii="Times New Roman" w:eastAsia="Andale Sans UI" w:hAnsi="Times New Roman" w:cs="Times New Roman"/>
          <w:kern w:val="2"/>
          <w:sz w:val="24"/>
          <w:szCs w:val="24"/>
          <w:lang w:eastAsia="ar-SA"/>
        </w:rPr>
      </w:pPr>
      <w:r w:rsidRPr="000E097D">
        <w:rPr>
          <w:rFonts w:ascii="Times New Roman" w:eastAsia="Andale Sans UI" w:hAnsi="Times New Roman" w:cs="Times New Roman"/>
          <w:kern w:val="2"/>
          <w:sz w:val="24"/>
          <w:szCs w:val="24"/>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097D" w:rsidRPr="000E097D" w:rsidRDefault="000E097D" w:rsidP="004626D0">
      <w:pPr>
        <w:widowControl w:val="0"/>
        <w:spacing w:after="0" w:line="240" w:lineRule="auto"/>
        <w:ind w:firstLine="709"/>
        <w:jc w:val="both"/>
        <w:rPr>
          <w:rFonts w:ascii="Times New Roman" w:eastAsia="Andale Sans UI" w:hAnsi="Times New Roman" w:cs="Times New Roman"/>
          <w:i/>
          <w:color w:val="FF0000"/>
          <w:kern w:val="2"/>
          <w:sz w:val="24"/>
          <w:szCs w:val="24"/>
          <w:u w:val="single"/>
          <w:lang w:eastAsia="ar-SA"/>
        </w:rPr>
      </w:pPr>
      <w:r w:rsidRPr="000E097D">
        <w:rPr>
          <w:rFonts w:ascii="Times New Roman" w:eastAsia="Andale Sans UI" w:hAnsi="Times New Roman" w:cs="Times New Roman"/>
          <w:kern w:val="2"/>
          <w:sz w:val="24"/>
          <w:szCs w:val="24"/>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3E7A4E" w:rsidRPr="00C619C0" w:rsidRDefault="003E7A4E" w:rsidP="004626D0">
      <w:pPr>
        <w:widowControl w:val="0"/>
        <w:tabs>
          <w:tab w:val="left" w:pos="993"/>
        </w:tabs>
        <w:spacing w:after="0" w:line="240" w:lineRule="auto"/>
        <w:ind w:firstLine="709"/>
        <w:jc w:val="both"/>
        <w:rPr>
          <w:rFonts w:ascii="Times New Roman" w:hAnsi="Times New Roman"/>
          <w:bCs/>
          <w:sz w:val="24"/>
          <w:szCs w:val="24"/>
        </w:rPr>
      </w:pPr>
      <w:r w:rsidRPr="00C619C0">
        <w:rPr>
          <w:rFonts w:ascii="Times New Roman" w:hAnsi="Times New Roman"/>
          <w:bCs/>
          <w:sz w:val="24"/>
          <w:szCs w:val="24"/>
        </w:rPr>
        <w:t>4. Досрочное прекращение полномочий Совета депутатов влечет досрочное прекращение полномочий его депутатов.</w:t>
      </w:r>
    </w:p>
    <w:p w:rsidR="003E7A4E" w:rsidRPr="00C619C0" w:rsidRDefault="003E7A4E" w:rsidP="004626D0">
      <w:pPr>
        <w:widowControl w:val="0"/>
        <w:tabs>
          <w:tab w:val="left" w:pos="993"/>
        </w:tabs>
        <w:spacing w:after="0" w:line="240" w:lineRule="auto"/>
        <w:ind w:firstLine="709"/>
        <w:jc w:val="both"/>
        <w:rPr>
          <w:rFonts w:ascii="Times New Roman" w:hAnsi="Times New Roman"/>
          <w:bCs/>
          <w:sz w:val="24"/>
          <w:szCs w:val="24"/>
        </w:rPr>
      </w:pPr>
      <w:r w:rsidRPr="00C619C0">
        <w:rPr>
          <w:rFonts w:ascii="Times New Roman" w:hAnsi="Times New Roman"/>
          <w:bCs/>
          <w:sz w:val="24"/>
          <w:szCs w:val="24"/>
        </w:rPr>
        <w:t xml:space="preserve">5. </w:t>
      </w:r>
      <w:r w:rsidR="00C619C0" w:rsidRPr="00C619C0">
        <w:rPr>
          <w:rFonts w:ascii="Times New Roman" w:eastAsia="Andale Sans UI" w:hAnsi="Times New Roman" w:cs="Times New Roman"/>
          <w:kern w:val="2"/>
          <w:sz w:val="24"/>
          <w:szCs w:val="24"/>
          <w:lang w:eastAsia="ar-SA"/>
        </w:rPr>
        <w:t>В случае досрочного прекращения полномочий Совета депутатов или его самороспуска, выборы депутатов Совета</w:t>
      </w:r>
      <w:r w:rsidR="00C619C0" w:rsidRPr="00C619C0">
        <w:rPr>
          <w:rFonts w:ascii="Times New Roman" w:eastAsia="Andale Sans UI" w:hAnsi="Times New Roman" w:cs="Times New Roman"/>
          <w:b/>
          <w:kern w:val="2"/>
          <w:sz w:val="24"/>
          <w:szCs w:val="24"/>
          <w:lang w:eastAsia="ar-SA"/>
        </w:rPr>
        <w:t xml:space="preserve"> </w:t>
      </w:r>
      <w:r w:rsidR="00C619C0" w:rsidRPr="00C619C0">
        <w:rPr>
          <w:rFonts w:ascii="Times New Roman" w:eastAsia="Andale Sans UI" w:hAnsi="Times New Roman" w:cs="Times New Roman"/>
          <w:kern w:val="2"/>
          <w:sz w:val="24"/>
          <w:szCs w:val="24"/>
          <w:lang w:eastAsia="ar-SA"/>
        </w:rPr>
        <w:t xml:space="preserve">нового созыва назначаются и проводятся в соответствии с законодательством. </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Default="003E7A4E" w:rsidP="001D0375">
      <w:pPr>
        <w:widowControl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805E70" w:rsidRPr="00492BBD">
        <w:rPr>
          <w:rFonts w:ascii="Times New Roman" w:hAnsi="Times New Roman"/>
          <w:b/>
          <w:bCs/>
          <w:sz w:val="24"/>
          <w:szCs w:val="24"/>
        </w:rPr>
        <w:t>31</w:t>
      </w:r>
      <w:r w:rsidRPr="00492BBD">
        <w:rPr>
          <w:rFonts w:ascii="Times New Roman" w:hAnsi="Times New Roman"/>
          <w:b/>
          <w:bCs/>
          <w:sz w:val="24"/>
          <w:szCs w:val="24"/>
        </w:rPr>
        <w:t>. Порядок принятия решения Совета депутатов о самороспуске</w:t>
      </w:r>
    </w:p>
    <w:p w:rsidR="00C619C0" w:rsidRPr="00492BBD" w:rsidRDefault="00C619C0" w:rsidP="001D0375">
      <w:pPr>
        <w:widowControl w:val="0"/>
        <w:spacing w:after="0" w:line="240" w:lineRule="auto"/>
        <w:jc w:val="center"/>
        <w:rPr>
          <w:rFonts w:ascii="Times New Roman" w:hAnsi="Times New Roman"/>
          <w:b/>
          <w:bCs/>
          <w:sz w:val="24"/>
          <w:szCs w:val="24"/>
        </w:rPr>
      </w:pPr>
    </w:p>
    <w:p w:rsidR="003E7A4E" w:rsidRPr="00492BBD" w:rsidRDefault="003E7A4E" w:rsidP="003E7A4E">
      <w:pPr>
        <w:widowControl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3E7A4E" w:rsidRPr="00492BBD" w:rsidRDefault="003E7A4E" w:rsidP="003E7A4E">
      <w:pPr>
        <w:widowControl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Инициатива о самороспуске оформляется в письменной форме.</w:t>
      </w:r>
    </w:p>
    <w:p w:rsidR="003E7A4E" w:rsidRPr="00492BBD" w:rsidRDefault="003E7A4E" w:rsidP="003E7A4E">
      <w:pPr>
        <w:widowControl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3. Инициаторам самороспуска предоставляется слово на заседании Совета депутатов </w:t>
      </w:r>
      <w:r w:rsidRPr="00492BBD">
        <w:rPr>
          <w:rFonts w:ascii="Times New Roman" w:hAnsi="Times New Roman"/>
          <w:bCs/>
          <w:sz w:val="24"/>
          <w:szCs w:val="24"/>
        </w:rPr>
        <w:lastRenderedPageBreak/>
        <w:t>при рассмотрении вопроса о самороспуске.</w:t>
      </w:r>
    </w:p>
    <w:p w:rsidR="003E7A4E" w:rsidRPr="00492BBD" w:rsidRDefault="003E7A4E" w:rsidP="003E7A4E">
      <w:pPr>
        <w:widowControl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 Решение о самороспуске принимается не менее чем 2/3 (двумя третями) голосов от установленной численности депутатов.</w:t>
      </w:r>
    </w:p>
    <w:p w:rsidR="003E7A4E" w:rsidRPr="00492BBD" w:rsidRDefault="003E7A4E" w:rsidP="003E7A4E">
      <w:pPr>
        <w:widowControl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 Решение Совета депутатов о самороспуске вступает в силу по истечении 10 (десяти) дней со дня его официального опубликования.</w:t>
      </w:r>
    </w:p>
    <w:p w:rsidR="003E7A4E" w:rsidRPr="00492BBD" w:rsidRDefault="003E7A4E" w:rsidP="003E7A4E">
      <w:pPr>
        <w:widowControl w:val="0"/>
        <w:spacing w:after="0" w:line="240" w:lineRule="auto"/>
        <w:ind w:firstLine="709"/>
        <w:jc w:val="both"/>
        <w:rPr>
          <w:rFonts w:ascii="Times New Roman" w:hAnsi="Times New Roman"/>
          <w:bCs/>
          <w:sz w:val="24"/>
          <w:szCs w:val="24"/>
        </w:rPr>
      </w:pPr>
    </w:p>
    <w:p w:rsidR="003E7A4E" w:rsidRPr="00492BBD" w:rsidRDefault="003E7A4E" w:rsidP="00CC17D3">
      <w:pPr>
        <w:widowControl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805E70" w:rsidRPr="00492BBD">
        <w:rPr>
          <w:rFonts w:ascii="Times New Roman" w:hAnsi="Times New Roman"/>
          <w:b/>
          <w:bCs/>
          <w:sz w:val="24"/>
          <w:szCs w:val="24"/>
        </w:rPr>
        <w:t>32</w:t>
      </w:r>
      <w:r w:rsidRPr="00492BBD">
        <w:rPr>
          <w:rFonts w:ascii="Times New Roman" w:hAnsi="Times New Roman"/>
          <w:b/>
          <w:bCs/>
          <w:sz w:val="24"/>
          <w:szCs w:val="24"/>
        </w:rPr>
        <w:t>. Статус депутата, члена выборного органа местного самоуправления, выборного должностного лица местного самоуправления</w:t>
      </w:r>
    </w:p>
    <w:p w:rsidR="003E7A4E" w:rsidRPr="00492BBD" w:rsidRDefault="003E7A4E" w:rsidP="003E7A4E">
      <w:pPr>
        <w:widowControl w:val="0"/>
        <w:spacing w:after="0" w:line="240" w:lineRule="auto"/>
        <w:ind w:firstLine="709"/>
        <w:jc w:val="both"/>
        <w:rPr>
          <w:rFonts w:ascii="Times New Roman" w:hAnsi="Times New Roman"/>
          <w:bCs/>
          <w:sz w:val="24"/>
          <w:szCs w:val="24"/>
        </w:rPr>
      </w:pPr>
    </w:p>
    <w:p w:rsidR="00177C67" w:rsidRPr="00177C67" w:rsidRDefault="00177C67" w:rsidP="00EA0933">
      <w:pPr>
        <w:pStyle w:val="aa"/>
        <w:tabs>
          <w:tab w:val="left" w:pos="993"/>
        </w:tabs>
        <w:spacing w:after="0"/>
        <w:ind w:firstLine="709"/>
        <w:jc w:val="both"/>
        <w:rPr>
          <w:rFonts w:ascii="Times New Roman" w:eastAsiaTheme="minorEastAsia" w:hAnsi="Times New Roman" w:cstheme="minorBidi"/>
          <w:bCs/>
          <w:sz w:val="24"/>
          <w:szCs w:val="24"/>
        </w:rPr>
      </w:pPr>
      <w:r w:rsidRPr="00177C67">
        <w:rPr>
          <w:rFonts w:ascii="Times New Roman" w:eastAsiaTheme="minorEastAsia" w:hAnsi="Times New Roman" w:cstheme="minorBidi"/>
          <w:bCs/>
          <w:sz w:val="24"/>
          <w:szCs w:val="24"/>
        </w:rPr>
        <w:t>1. Депутатом Совета может быть избран гражданин Российской Федерации, достигший на день голосования возраста 18 лет.</w:t>
      </w:r>
    </w:p>
    <w:p w:rsidR="00177C67" w:rsidRPr="00177C67" w:rsidRDefault="00177C67" w:rsidP="00EA0933">
      <w:pPr>
        <w:pStyle w:val="aa"/>
        <w:tabs>
          <w:tab w:val="left" w:pos="993"/>
        </w:tabs>
        <w:spacing w:after="0"/>
        <w:ind w:firstLine="709"/>
        <w:jc w:val="both"/>
        <w:rPr>
          <w:rFonts w:ascii="Times New Roman" w:eastAsiaTheme="minorEastAsia" w:hAnsi="Times New Roman" w:cstheme="minorBidi"/>
          <w:bCs/>
          <w:sz w:val="24"/>
          <w:szCs w:val="24"/>
        </w:rPr>
      </w:pPr>
      <w:r w:rsidRPr="00177C67">
        <w:rPr>
          <w:rFonts w:ascii="Times New Roman" w:eastAsiaTheme="minorEastAsia" w:hAnsi="Times New Roman" w:cstheme="minorBidi"/>
          <w:bCs/>
          <w:sz w:val="24"/>
          <w:szCs w:val="24"/>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177C67" w:rsidRPr="00177C67" w:rsidRDefault="00177C67" w:rsidP="00EA0933">
      <w:pPr>
        <w:pStyle w:val="ConsNormal"/>
        <w:tabs>
          <w:tab w:val="left" w:pos="993"/>
        </w:tabs>
        <w:ind w:firstLine="709"/>
        <w:jc w:val="both"/>
        <w:rPr>
          <w:rFonts w:ascii="Times New Roman" w:eastAsiaTheme="minorEastAsia" w:hAnsi="Times New Roman" w:cstheme="minorBidi"/>
          <w:bCs/>
          <w:sz w:val="24"/>
          <w:szCs w:val="24"/>
        </w:rPr>
      </w:pPr>
      <w:r w:rsidRPr="00177C67">
        <w:rPr>
          <w:rFonts w:ascii="Times New Roman" w:eastAsiaTheme="minorEastAsia" w:hAnsi="Times New Roman" w:cstheme="minorBidi"/>
          <w:bCs/>
          <w:sz w:val="24"/>
          <w:szCs w:val="24"/>
        </w:rPr>
        <w:t>Срок полномочий депутата Совета составляет 5 лет.</w:t>
      </w:r>
    </w:p>
    <w:p w:rsidR="00177C67" w:rsidRPr="00177C67" w:rsidRDefault="00177C67" w:rsidP="005D0231">
      <w:pPr>
        <w:pStyle w:val="aa"/>
        <w:numPr>
          <w:ilvl w:val="0"/>
          <w:numId w:val="9"/>
        </w:numPr>
        <w:tabs>
          <w:tab w:val="left" w:pos="993"/>
        </w:tabs>
        <w:spacing w:after="0"/>
        <w:ind w:left="0" w:firstLine="709"/>
        <w:jc w:val="both"/>
        <w:rPr>
          <w:rFonts w:ascii="Times New Roman" w:eastAsiaTheme="minorEastAsia" w:hAnsi="Times New Roman" w:cstheme="minorBidi"/>
          <w:bCs/>
          <w:sz w:val="24"/>
          <w:szCs w:val="24"/>
        </w:rPr>
      </w:pPr>
      <w:r w:rsidRPr="00177C67">
        <w:rPr>
          <w:rFonts w:ascii="Times New Roman" w:eastAsiaTheme="minorEastAsia" w:hAnsi="Times New Roman" w:cstheme="minorBidi"/>
          <w:bCs/>
          <w:sz w:val="24"/>
          <w:szCs w:val="24"/>
        </w:rPr>
        <w:t>Депутату Совета гарантируются условия для беспрепятственного и эффективного осуществления полномочий, защита прав, чести и достоинства.</w:t>
      </w:r>
    </w:p>
    <w:p w:rsidR="00177C67" w:rsidRPr="004E4BD6" w:rsidRDefault="00177C67" w:rsidP="00EA0933">
      <w:pPr>
        <w:pStyle w:val="aa"/>
        <w:tabs>
          <w:tab w:val="left" w:pos="993"/>
        </w:tabs>
        <w:spacing w:after="0"/>
        <w:ind w:firstLine="709"/>
        <w:jc w:val="both"/>
        <w:rPr>
          <w:rFonts w:ascii="Times New Roman" w:hAnsi="Times New Roman" w:cs="Times New Roman"/>
          <w:sz w:val="24"/>
          <w:szCs w:val="24"/>
        </w:rPr>
      </w:pPr>
      <w:r w:rsidRPr="00EA0933">
        <w:rPr>
          <w:rFonts w:ascii="Times New Roman" w:hAnsi="Times New Roman" w:cs="Times New Roman"/>
          <w:sz w:val="24"/>
          <w:szCs w:val="24"/>
        </w:rPr>
        <w:t xml:space="preserve">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w:t>
      </w:r>
      <w:r w:rsidRPr="004E4BD6">
        <w:rPr>
          <w:rFonts w:ascii="Times New Roman" w:hAnsi="Times New Roman" w:cs="Times New Roman"/>
          <w:sz w:val="24"/>
          <w:szCs w:val="24"/>
        </w:rPr>
        <w:t>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177C67" w:rsidRPr="004E4BD6" w:rsidRDefault="00177C67" w:rsidP="00EA0933">
      <w:pPr>
        <w:pStyle w:val="310"/>
        <w:widowControl w:val="0"/>
        <w:tabs>
          <w:tab w:val="left" w:pos="993"/>
        </w:tabs>
        <w:suppressAutoHyphens w:val="0"/>
        <w:spacing w:line="240" w:lineRule="auto"/>
        <w:ind w:firstLine="709"/>
        <w:jc w:val="both"/>
      </w:pPr>
      <w:r w:rsidRPr="004E4BD6">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77C67" w:rsidRPr="004E4BD6" w:rsidRDefault="00177C67" w:rsidP="00EA0933">
      <w:pPr>
        <w:pStyle w:val="ConsNormal"/>
        <w:tabs>
          <w:tab w:val="left" w:pos="993"/>
        </w:tabs>
        <w:ind w:firstLine="709"/>
        <w:jc w:val="both"/>
        <w:rPr>
          <w:rFonts w:ascii="Times New Roman" w:hAnsi="Times New Roman" w:cs="Times New Roman"/>
          <w:sz w:val="24"/>
          <w:szCs w:val="24"/>
        </w:rPr>
      </w:pPr>
      <w:r w:rsidRPr="004E4BD6">
        <w:rPr>
          <w:rFonts w:ascii="Times New Roman" w:hAnsi="Times New Roman" w:cs="Times New Roman"/>
          <w:sz w:val="24"/>
          <w:szCs w:val="24"/>
        </w:rPr>
        <w:t>5. Д</w:t>
      </w:r>
      <w:r w:rsidRPr="004E4BD6">
        <w:rPr>
          <w:rFonts w:ascii="Times New Roman" w:hAnsi="Times New Roman" w:cs="Times New Roman"/>
          <w:color w:val="000000"/>
          <w:sz w:val="24"/>
          <w:szCs w:val="24"/>
        </w:rPr>
        <w:t xml:space="preserve">епутат Совета </w:t>
      </w:r>
      <w:r w:rsidRPr="004E4BD6">
        <w:rPr>
          <w:rFonts w:ascii="Times New Roman" w:hAnsi="Times New Roman" w:cs="Times New Roman"/>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4E4BD6">
        <w:rPr>
          <w:rFonts w:ascii="Times New Roman" w:hAnsi="Times New Roman" w:cs="Times New Roman"/>
          <w:color w:val="000000"/>
          <w:sz w:val="24"/>
          <w:szCs w:val="24"/>
        </w:rPr>
        <w:t>депутата,</w:t>
      </w:r>
      <w:r w:rsidRPr="004E4BD6">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sidRPr="004E4BD6">
        <w:rPr>
          <w:rFonts w:ascii="Times New Roman" w:hAnsi="Times New Roman" w:cs="Times New Roman"/>
          <w:color w:val="000000"/>
          <w:sz w:val="24"/>
          <w:szCs w:val="24"/>
        </w:rPr>
        <w:t xml:space="preserve">депутатом </w:t>
      </w:r>
      <w:r w:rsidRPr="004E4BD6">
        <w:rPr>
          <w:rFonts w:ascii="Times New Roman" w:hAnsi="Times New Roman" w:cs="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177C67" w:rsidRPr="004E4BD6" w:rsidRDefault="00177C67" w:rsidP="004E4BD6">
      <w:pPr>
        <w:pStyle w:val="aa"/>
        <w:spacing w:after="0"/>
        <w:ind w:firstLine="709"/>
        <w:jc w:val="both"/>
        <w:rPr>
          <w:rFonts w:ascii="Times New Roman" w:hAnsi="Times New Roman" w:cs="Times New Roman"/>
          <w:sz w:val="24"/>
          <w:szCs w:val="24"/>
        </w:rPr>
      </w:pPr>
      <w:r w:rsidRPr="004E4BD6">
        <w:rPr>
          <w:rFonts w:ascii="Times New Roman" w:hAnsi="Times New Roman" w:cs="Times New Roman"/>
          <w:sz w:val="24"/>
          <w:szCs w:val="24"/>
        </w:rPr>
        <w:t>6. Полномочия депутата Совета прекращаются досрочно в случаях:</w:t>
      </w:r>
    </w:p>
    <w:p w:rsidR="00177C67" w:rsidRPr="004E4BD6" w:rsidRDefault="00177C67" w:rsidP="004E4BD6">
      <w:pPr>
        <w:pStyle w:val="ConsNormal"/>
        <w:ind w:firstLine="709"/>
        <w:jc w:val="both"/>
        <w:rPr>
          <w:rFonts w:ascii="Times New Roman" w:hAnsi="Times New Roman" w:cs="Times New Roman"/>
          <w:sz w:val="24"/>
          <w:szCs w:val="24"/>
        </w:rPr>
      </w:pPr>
      <w:r w:rsidRPr="004E4BD6">
        <w:rPr>
          <w:rFonts w:ascii="Times New Roman" w:hAnsi="Times New Roman" w:cs="Times New Roman"/>
          <w:sz w:val="24"/>
          <w:szCs w:val="24"/>
        </w:rPr>
        <w:t>1) смерти;</w:t>
      </w:r>
    </w:p>
    <w:p w:rsidR="00177C67" w:rsidRPr="004E4BD6" w:rsidRDefault="00177C67" w:rsidP="004E4BD6">
      <w:pPr>
        <w:pStyle w:val="ConsNormal"/>
        <w:ind w:firstLine="709"/>
        <w:jc w:val="both"/>
        <w:rPr>
          <w:rFonts w:ascii="Times New Roman" w:hAnsi="Times New Roman" w:cs="Times New Roman"/>
          <w:sz w:val="24"/>
          <w:szCs w:val="24"/>
        </w:rPr>
      </w:pPr>
      <w:r w:rsidRPr="004E4BD6">
        <w:rPr>
          <w:rFonts w:ascii="Times New Roman" w:hAnsi="Times New Roman" w:cs="Times New Roman"/>
          <w:sz w:val="24"/>
          <w:szCs w:val="24"/>
        </w:rPr>
        <w:t>2) отставки по собственному желанию;</w:t>
      </w:r>
    </w:p>
    <w:p w:rsidR="00177C67" w:rsidRPr="004E4BD6" w:rsidRDefault="00177C67" w:rsidP="004E4BD6">
      <w:pPr>
        <w:pStyle w:val="ConsNormal"/>
        <w:ind w:firstLine="709"/>
        <w:jc w:val="both"/>
        <w:rPr>
          <w:rFonts w:ascii="Times New Roman" w:hAnsi="Times New Roman" w:cs="Times New Roman"/>
          <w:sz w:val="24"/>
          <w:szCs w:val="24"/>
        </w:rPr>
      </w:pPr>
      <w:r w:rsidRPr="004E4BD6">
        <w:rPr>
          <w:rFonts w:ascii="Times New Roman" w:hAnsi="Times New Roman" w:cs="Times New Roman"/>
          <w:sz w:val="24"/>
          <w:szCs w:val="24"/>
        </w:rPr>
        <w:t>3) признания судом недееспособным или ограниченно дееспособным;</w:t>
      </w:r>
    </w:p>
    <w:p w:rsidR="00177C67" w:rsidRPr="004E4BD6" w:rsidRDefault="00177C67" w:rsidP="004E4BD6">
      <w:pPr>
        <w:pStyle w:val="ConsNormal"/>
        <w:ind w:firstLine="709"/>
        <w:jc w:val="both"/>
        <w:rPr>
          <w:rFonts w:ascii="Times New Roman" w:hAnsi="Times New Roman" w:cs="Times New Roman"/>
          <w:sz w:val="24"/>
          <w:szCs w:val="24"/>
        </w:rPr>
      </w:pPr>
      <w:r w:rsidRPr="004E4BD6">
        <w:rPr>
          <w:rFonts w:ascii="Times New Roman" w:hAnsi="Times New Roman" w:cs="Times New Roman"/>
          <w:sz w:val="24"/>
          <w:szCs w:val="24"/>
        </w:rPr>
        <w:t>4) признания судом безвестно отсутствующим или объявления умершим;</w:t>
      </w:r>
    </w:p>
    <w:p w:rsidR="00177C67" w:rsidRPr="004E4BD6" w:rsidRDefault="00177C67" w:rsidP="004E4BD6">
      <w:pPr>
        <w:pStyle w:val="ConsNormal"/>
        <w:ind w:firstLine="709"/>
        <w:jc w:val="both"/>
        <w:rPr>
          <w:rFonts w:ascii="Times New Roman" w:hAnsi="Times New Roman" w:cs="Times New Roman"/>
          <w:sz w:val="24"/>
          <w:szCs w:val="24"/>
        </w:rPr>
      </w:pPr>
      <w:r w:rsidRPr="004E4BD6">
        <w:rPr>
          <w:rFonts w:ascii="Times New Roman" w:hAnsi="Times New Roman" w:cs="Times New Roman"/>
          <w:sz w:val="24"/>
          <w:szCs w:val="24"/>
        </w:rPr>
        <w:t>5) вступления в отношении его в законную силу обвинительного приговора суда;</w:t>
      </w:r>
    </w:p>
    <w:p w:rsidR="00177C67" w:rsidRPr="004E4BD6" w:rsidRDefault="00177C67" w:rsidP="004E4BD6">
      <w:pPr>
        <w:pStyle w:val="ConsNormal"/>
        <w:ind w:firstLine="709"/>
        <w:jc w:val="both"/>
        <w:rPr>
          <w:rFonts w:ascii="Times New Roman" w:hAnsi="Times New Roman" w:cs="Times New Roman"/>
          <w:sz w:val="24"/>
          <w:szCs w:val="24"/>
        </w:rPr>
      </w:pPr>
      <w:r w:rsidRPr="004E4BD6">
        <w:rPr>
          <w:rFonts w:ascii="Times New Roman" w:hAnsi="Times New Roman" w:cs="Times New Roman"/>
          <w:sz w:val="24"/>
          <w:szCs w:val="24"/>
        </w:rPr>
        <w:t>6) выезда за пределы Российской Федерации на постоянное место жительства;</w:t>
      </w:r>
    </w:p>
    <w:p w:rsidR="00177C67" w:rsidRPr="004E4BD6" w:rsidRDefault="00177C67" w:rsidP="004E4BD6">
      <w:pPr>
        <w:pStyle w:val="ConsNormal"/>
        <w:ind w:firstLine="709"/>
        <w:jc w:val="both"/>
        <w:rPr>
          <w:rFonts w:ascii="Times New Roman" w:hAnsi="Times New Roman" w:cs="Times New Roman"/>
          <w:sz w:val="24"/>
          <w:szCs w:val="24"/>
        </w:rPr>
      </w:pPr>
      <w:r w:rsidRPr="004E4BD6">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7C67" w:rsidRPr="004E4BD6" w:rsidRDefault="00177C67" w:rsidP="004E4BD6">
      <w:pPr>
        <w:pStyle w:val="ConsNormal"/>
        <w:ind w:firstLine="709"/>
        <w:jc w:val="both"/>
        <w:rPr>
          <w:rFonts w:ascii="Times New Roman" w:hAnsi="Times New Roman" w:cs="Times New Roman"/>
          <w:sz w:val="24"/>
          <w:szCs w:val="24"/>
        </w:rPr>
      </w:pPr>
      <w:r w:rsidRPr="004E4BD6">
        <w:rPr>
          <w:rFonts w:ascii="Times New Roman" w:hAnsi="Times New Roman" w:cs="Times New Roman"/>
          <w:sz w:val="24"/>
          <w:szCs w:val="24"/>
        </w:rPr>
        <w:t>8) отзыва избирателями;</w:t>
      </w:r>
    </w:p>
    <w:p w:rsidR="00177C67" w:rsidRPr="004E4BD6" w:rsidRDefault="00177C67" w:rsidP="004E4BD6">
      <w:pPr>
        <w:pStyle w:val="ConsNormal"/>
        <w:ind w:firstLine="709"/>
        <w:jc w:val="both"/>
        <w:rPr>
          <w:rFonts w:ascii="Times New Roman" w:hAnsi="Times New Roman" w:cs="Times New Roman"/>
          <w:sz w:val="24"/>
          <w:szCs w:val="24"/>
        </w:rPr>
      </w:pPr>
      <w:r w:rsidRPr="004E4BD6">
        <w:rPr>
          <w:rFonts w:ascii="Times New Roman" w:hAnsi="Times New Roman" w:cs="Times New Roman"/>
          <w:sz w:val="24"/>
          <w:szCs w:val="24"/>
        </w:rPr>
        <w:lastRenderedPageBreak/>
        <w:t>9) досрочного прекращения полномочий Совета</w:t>
      </w:r>
      <w:r w:rsidR="004E4BD6">
        <w:rPr>
          <w:rFonts w:ascii="Times New Roman" w:hAnsi="Times New Roman" w:cs="Times New Roman"/>
          <w:sz w:val="24"/>
          <w:szCs w:val="24"/>
        </w:rPr>
        <w:t xml:space="preserve"> депутатов</w:t>
      </w:r>
      <w:r w:rsidRPr="004E4BD6">
        <w:rPr>
          <w:rFonts w:ascii="Times New Roman" w:hAnsi="Times New Roman" w:cs="Times New Roman"/>
          <w:sz w:val="24"/>
          <w:szCs w:val="24"/>
        </w:rPr>
        <w:t>;</w:t>
      </w:r>
    </w:p>
    <w:p w:rsidR="00177C67" w:rsidRPr="004E4BD6" w:rsidRDefault="00177C67" w:rsidP="004E4BD6">
      <w:pPr>
        <w:pStyle w:val="ConsNormal"/>
        <w:ind w:firstLine="709"/>
        <w:jc w:val="both"/>
        <w:rPr>
          <w:rFonts w:ascii="Times New Roman" w:hAnsi="Times New Roman" w:cs="Times New Roman"/>
          <w:sz w:val="24"/>
          <w:szCs w:val="24"/>
        </w:rPr>
      </w:pPr>
      <w:r w:rsidRPr="004E4BD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177C67" w:rsidRPr="004E4BD6" w:rsidRDefault="00177C67" w:rsidP="004E4BD6">
      <w:pPr>
        <w:pStyle w:val="ConsNormal"/>
        <w:ind w:firstLine="709"/>
        <w:jc w:val="both"/>
        <w:rPr>
          <w:rFonts w:ascii="Times New Roman" w:hAnsi="Times New Roman" w:cs="Times New Roman"/>
          <w:sz w:val="24"/>
          <w:szCs w:val="24"/>
        </w:rPr>
      </w:pPr>
      <w:r w:rsidRPr="004E4BD6">
        <w:rPr>
          <w:rFonts w:ascii="Times New Roman" w:hAnsi="Times New Roman" w:cs="Times New Roman"/>
          <w:sz w:val="24"/>
          <w:szCs w:val="24"/>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004E4BD6">
        <w:rPr>
          <w:rFonts w:ascii="Times New Roman" w:hAnsi="Times New Roman" w:cs="Times New Roman"/>
          <w:sz w:val="24"/>
          <w:szCs w:val="24"/>
        </w:rPr>
        <w:t>;</w:t>
      </w:r>
    </w:p>
    <w:p w:rsidR="00177C67" w:rsidRPr="004E4BD6" w:rsidRDefault="00177C67" w:rsidP="004E4BD6">
      <w:pPr>
        <w:autoSpaceDE w:val="0"/>
        <w:autoSpaceDN w:val="0"/>
        <w:adjustRightInd w:val="0"/>
        <w:spacing w:after="0" w:line="240" w:lineRule="auto"/>
        <w:ind w:firstLine="709"/>
        <w:jc w:val="both"/>
        <w:rPr>
          <w:rFonts w:ascii="Times New Roman" w:hAnsi="Times New Roman" w:cs="Times New Roman"/>
          <w:sz w:val="24"/>
          <w:szCs w:val="24"/>
        </w:rPr>
      </w:pPr>
      <w:r w:rsidRPr="004E4BD6">
        <w:rPr>
          <w:rFonts w:ascii="Times New Roman" w:hAnsi="Times New Roman" w:cs="Times New Roman"/>
          <w:sz w:val="24"/>
          <w:szCs w:val="24"/>
        </w:rPr>
        <w:t>12) несоблюдения ограничений</w:t>
      </w:r>
      <w:r w:rsidRPr="004E4BD6">
        <w:rPr>
          <w:rFonts w:ascii="Times New Roman" w:eastAsia="Calibri" w:hAnsi="Times New Roman" w:cs="Times New Roman"/>
          <w:sz w:val="24"/>
          <w:szCs w:val="24"/>
        </w:rPr>
        <w:t xml:space="preserve">, установленных </w:t>
      </w:r>
      <w:r w:rsidRPr="004E4BD6">
        <w:rPr>
          <w:rFonts w:ascii="Times New Roman" w:hAnsi="Times New Roman" w:cs="Times New Roman"/>
          <w:sz w:val="24"/>
          <w:szCs w:val="24"/>
        </w:rPr>
        <w:t>Федеральным законом № 131-ФЗ;</w:t>
      </w:r>
    </w:p>
    <w:p w:rsidR="00177C67" w:rsidRPr="004E4BD6" w:rsidRDefault="00177C67" w:rsidP="004E4BD6">
      <w:pPr>
        <w:widowControl w:val="0"/>
        <w:spacing w:after="0" w:line="240" w:lineRule="auto"/>
        <w:ind w:firstLine="709"/>
        <w:jc w:val="both"/>
        <w:rPr>
          <w:rFonts w:ascii="Times New Roman" w:hAnsi="Times New Roman" w:cs="Times New Roman"/>
          <w:sz w:val="24"/>
          <w:szCs w:val="24"/>
        </w:rPr>
      </w:pPr>
      <w:r w:rsidRPr="004E4BD6">
        <w:rPr>
          <w:rFonts w:ascii="Times New Roman" w:hAnsi="Times New Roman" w:cs="Times New Roman"/>
          <w:sz w:val="24"/>
          <w:szCs w:val="24"/>
        </w:rPr>
        <w:t>13) в иных случаях, установленных Федеральным законом № 131-ФЗ и иными федеральными законами.</w:t>
      </w:r>
    </w:p>
    <w:p w:rsidR="00177C67" w:rsidRPr="004E4BD6" w:rsidRDefault="00177C67" w:rsidP="004E4BD6">
      <w:pPr>
        <w:spacing w:after="0" w:line="240" w:lineRule="auto"/>
        <w:ind w:firstLine="709"/>
        <w:jc w:val="both"/>
        <w:rPr>
          <w:rFonts w:ascii="Times New Roman" w:hAnsi="Times New Roman" w:cs="Times New Roman"/>
          <w:sz w:val="24"/>
          <w:szCs w:val="24"/>
        </w:rPr>
      </w:pPr>
      <w:r w:rsidRPr="004E4BD6">
        <w:rPr>
          <w:rFonts w:ascii="Times New Roman" w:hAnsi="Times New Roman" w:cs="Times New Roman"/>
          <w:sz w:val="24"/>
          <w:szCs w:val="24"/>
        </w:rPr>
        <w:t>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w:t>
      </w:r>
      <w:r w:rsidR="004E4BD6">
        <w:rPr>
          <w:rFonts w:ascii="Times New Roman" w:hAnsi="Times New Roman" w:cs="Times New Roman"/>
          <w:sz w:val="24"/>
          <w:szCs w:val="24"/>
        </w:rPr>
        <w:t xml:space="preserve"> депутатов</w:t>
      </w:r>
      <w:r w:rsidRPr="004E4BD6">
        <w:rPr>
          <w:rFonts w:ascii="Times New Roman" w:hAnsi="Times New Roman" w:cs="Times New Roman"/>
          <w:sz w:val="24"/>
          <w:szCs w:val="24"/>
        </w:rPr>
        <w:t>, принимаемым на ближайшей сессии Совета</w:t>
      </w:r>
      <w:r w:rsidR="004E4BD6">
        <w:rPr>
          <w:rFonts w:ascii="Times New Roman" w:hAnsi="Times New Roman" w:cs="Times New Roman"/>
          <w:sz w:val="24"/>
          <w:szCs w:val="24"/>
        </w:rPr>
        <w:t xml:space="preserve"> депутатов</w:t>
      </w:r>
      <w:r w:rsidRPr="004E4BD6">
        <w:rPr>
          <w:rFonts w:ascii="Times New Roman" w:hAnsi="Times New Roman" w:cs="Times New Roman"/>
          <w:sz w:val="24"/>
          <w:szCs w:val="24"/>
        </w:rPr>
        <w:t xml:space="preserve">. </w:t>
      </w:r>
    </w:p>
    <w:p w:rsidR="00177C67" w:rsidRPr="004E4BD6" w:rsidRDefault="00177C67" w:rsidP="004E4BD6">
      <w:pPr>
        <w:tabs>
          <w:tab w:val="left" w:pos="142"/>
        </w:tabs>
        <w:spacing w:after="0" w:line="240" w:lineRule="auto"/>
        <w:ind w:firstLine="709"/>
        <w:jc w:val="both"/>
        <w:rPr>
          <w:rFonts w:ascii="Times New Roman" w:hAnsi="Times New Roman" w:cs="Times New Roman"/>
          <w:sz w:val="24"/>
          <w:szCs w:val="24"/>
        </w:rPr>
      </w:pPr>
      <w:r w:rsidRPr="004E4BD6">
        <w:rPr>
          <w:rFonts w:ascii="Times New Roman" w:hAnsi="Times New Roman" w:cs="Times New Roman"/>
          <w:sz w:val="24"/>
          <w:szCs w:val="24"/>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w:t>
      </w:r>
      <w:r w:rsidR="004E4BD6">
        <w:rPr>
          <w:rFonts w:ascii="Times New Roman" w:hAnsi="Times New Roman" w:cs="Times New Roman"/>
          <w:sz w:val="24"/>
          <w:szCs w:val="24"/>
        </w:rPr>
        <w:t xml:space="preserve"> депутатов</w:t>
      </w:r>
      <w:r w:rsidRPr="004E4BD6">
        <w:rPr>
          <w:rFonts w:ascii="Times New Roman" w:hAnsi="Times New Roman" w:cs="Times New Roman"/>
          <w:sz w:val="24"/>
          <w:szCs w:val="24"/>
        </w:rPr>
        <w:t xml:space="preserve"> принимается соответствующее решение.</w:t>
      </w:r>
    </w:p>
    <w:p w:rsidR="00177C67" w:rsidRPr="004E4BD6" w:rsidRDefault="00177C67" w:rsidP="004E4BD6">
      <w:pPr>
        <w:spacing w:after="0" w:line="240" w:lineRule="auto"/>
        <w:ind w:firstLine="709"/>
        <w:jc w:val="both"/>
        <w:rPr>
          <w:rFonts w:ascii="Times New Roman" w:hAnsi="Times New Roman" w:cs="Times New Roman"/>
          <w:sz w:val="24"/>
          <w:szCs w:val="24"/>
        </w:rPr>
      </w:pPr>
      <w:r w:rsidRPr="004E4BD6">
        <w:rPr>
          <w:rFonts w:ascii="Times New Roman" w:hAnsi="Times New Roman" w:cs="Times New Roman"/>
          <w:sz w:val="24"/>
          <w:szCs w:val="24"/>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77C67" w:rsidRPr="004E4BD6" w:rsidRDefault="00177C67" w:rsidP="004E4BD6">
      <w:pPr>
        <w:spacing w:after="0" w:line="240" w:lineRule="auto"/>
        <w:ind w:firstLine="709"/>
        <w:jc w:val="both"/>
        <w:rPr>
          <w:rFonts w:ascii="Times New Roman" w:hAnsi="Times New Roman" w:cs="Times New Roman"/>
          <w:sz w:val="24"/>
          <w:szCs w:val="24"/>
        </w:rPr>
      </w:pPr>
      <w:r w:rsidRPr="004E4BD6">
        <w:rPr>
          <w:rFonts w:ascii="Times New Roman" w:hAnsi="Times New Roman" w:cs="Times New Roman"/>
          <w:sz w:val="24"/>
          <w:szCs w:val="24"/>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177C67" w:rsidRPr="004E4BD6" w:rsidRDefault="00177C67" w:rsidP="004E4BD6">
      <w:pPr>
        <w:spacing w:after="0" w:line="240" w:lineRule="auto"/>
        <w:ind w:firstLine="709"/>
        <w:jc w:val="both"/>
        <w:rPr>
          <w:rFonts w:ascii="Times New Roman" w:hAnsi="Times New Roman" w:cs="Times New Roman"/>
          <w:sz w:val="24"/>
          <w:szCs w:val="24"/>
        </w:rPr>
      </w:pPr>
      <w:r w:rsidRPr="004E4BD6">
        <w:rPr>
          <w:rFonts w:ascii="Times New Roman" w:hAnsi="Times New Roman" w:cs="Times New Roman"/>
          <w:bCs/>
          <w:iCs/>
          <w:sz w:val="24"/>
          <w:szCs w:val="24"/>
        </w:rPr>
        <w:t xml:space="preserve">В случае обращения </w:t>
      </w:r>
      <w:r w:rsidRPr="004E4BD6">
        <w:rPr>
          <w:rFonts w:ascii="Times New Roman" w:hAnsi="Times New Roman" w:cs="Times New Roman"/>
          <w:sz w:val="24"/>
          <w:szCs w:val="24"/>
        </w:rPr>
        <w:t xml:space="preserve">главы администрации (губернатора) </w:t>
      </w:r>
      <w:r w:rsidR="004E4BD6" w:rsidRPr="004E4BD6">
        <w:rPr>
          <w:rFonts w:ascii="Times New Roman" w:hAnsi="Times New Roman" w:cs="Times New Roman"/>
          <w:sz w:val="24"/>
          <w:szCs w:val="24"/>
        </w:rPr>
        <w:t>Ленинградской области</w:t>
      </w:r>
      <w:r w:rsidRPr="004E4BD6">
        <w:rPr>
          <w:rFonts w:ascii="Times New Roman" w:hAnsi="Times New Roman" w:cs="Times New Roman"/>
          <w:bCs/>
          <w:iCs/>
          <w:sz w:val="24"/>
          <w:szCs w:val="24"/>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177C67" w:rsidRPr="004E4BD6" w:rsidRDefault="00177C67" w:rsidP="004E4BD6">
      <w:pPr>
        <w:autoSpaceDE w:val="0"/>
        <w:autoSpaceDN w:val="0"/>
        <w:adjustRightInd w:val="0"/>
        <w:spacing w:after="0" w:line="240" w:lineRule="auto"/>
        <w:ind w:firstLine="709"/>
        <w:jc w:val="both"/>
        <w:rPr>
          <w:rFonts w:ascii="Times New Roman" w:hAnsi="Times New Roman" w:cs="Times New Roman"/>
          <w:strike/>
          <w:sz w:val="24"/>
          <w:szCs w:val="24"/>
        </w:rPr>
      </w:pPr>
      <w:r w:rsidRPr="004E4BD6">
        <w:rPr>
          <w:rFonts w:ascii="Times New Roman" w:eastAsia="Calibri" w:hAnsi="Times New Roman" w:cs="Times New Roman"/>
          <w:sz w:val="24"/>
          <w:szCs w:val="24"/>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177C67" w:rsidRPr="004E4BD6" w:rsidRDefault="004E4BD6" w:rsidP="004E4BD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00177C67" w:rsidRPr="004E4BD6">
        <w:rPr>
          <w:rFonts w:ascii="Times New Roman" w:hAnsi="Times New Roman" w:cs="Times New Roman"/>
          <w:sz w:val="24"/>
          <w:szCs w:val="24"/>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177C67" w:rsidRPr="004E4BD6" w:rsidRDefault="004E4BD6" w:rsidP="004E4BD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177C67" w:rsidRPr="004E4BD6">
        <w:rPr>
          <w:rFonts w:ascii="Times New Roman" w:hAnsi="Times New Roman" w:cs="Times New Roman"/>
          <w:sz w:val="24"/>
          <w:szCs w:val="24"/>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37DFB" w:rsidRDefault="00437DFB" w:rsidP="004E4BD6">
      <w:pPr>
        <w:autoSpaceDE w:val="0"/>
        <w:autoSpaceDN w:val="0"/>
        <w:adjustRightInd w:val="0"/>
        <w:spacing w:after="0" w:line="240" w:lineRule="auto"/>
        <w:rPr>
          <w:rFonts w:ascii="Times New Roman" w:hAnsi="Times New Roman"/>
          <w:b/>
          <w:bCs/>
          <w:sz w:val="24"/>
          <w:szCs w:val="24"/>
        </w:rPr>
      </w:pPr>
    </w:p>
    <w:p w:rsidR="003E7A4E" w:rsidRPr="00492BBD" w:rsidRDefault="003E7A4E" w:rsidP="00CC17D3">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3</w:t>
      </w:r>
      <w:r w:rsidR="00805E70" w:rsidRPr="00492BBD">
        <w:rPr>
          <w:rFonts w:ascii="Times New Roman" w:hAnsi="Times New Roman"/>
          <w:b/>
          <w:bCs/>
          <w:sz w:val="24"/>
          <w:szCs w:val="24"/>
        </w:rPr>
        <w:t>3</w:t>
      </w:r>
      <w:r w:rsidRPr="00492BBD">
        <w:rPr>
          <w:rFonts w:ascii="Times New Roman" w:hAnsi="Times New Roman"/>
          <w:b/>
          <w:bCs/>
          <w:sz w:val="24"/>
          <w:szCs w:val="24"/>
        </w:rPr>
        <w:t xml:space="preserve">. Глава </w:t>
      </w:r>
      <w:r w:rsidR="00ED5D6B" w:rsidRPr="00492BBD">
        <w:rPr>
          <w:rFonts w:ascii="Times New Roman" w:hAnsi="Times New Roman"/>
          <w:b/>
          <w:bCs/>
          <w:sz w:val="24"/>
          <w:szCs w:val="24"/>
        </w:rPr>
        <w:t>поселения</w:t>
      </w:r>
    </w:p>
    <w:p w:rsidR="00ED5D6B" w:rsidRPr="00492BBD" w:rsidRDefault="00ED5D6B"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Глава </w:t>
      </w:r>
      <w:r w:rsidR="00ED5D6B" w:rsidRPr="00492BBD">
        <w:rPr>
          <w:rFonts w:ascii="Times New Roman" w:hAnsi="Times New Roman"/>
          <w:bCs/>
          <w:sz w:val="24"/>
          <w:szCs w:val="24"/>
        </w:rPr>
        <w:t>поселения</w:t>
      </w:r>
      <w:r w:rsidRPr="00492BBD">
        <w:rPr>
          <w:rFonts w:ascii="Times New Roman" w:hAnsi="Times New Roman"/>
          <w:bCs/>
          <w:sz w:val="24"/>
          <w:szCs w:val="24"/>
        </w:rPr>
        <w:t xml:space="preserve"> является высшим должностным лицом </w:t>
      </w:r>
      <w:r w:rsidR="00346B70">
        <w:rPr>
          <w:rFonts w:ascii="Times New Roman" w:hAnsi="Times New Roman"/>
          <w:bCs/>
          <w:sz w:val="24"/>
          <w:szCs w:val="24"/>
        </w:rPr>
        <w:t xml:space="preserve">муниципального образования </w:t>
      </w:r>
      <w:r w:rsidR="00B2202E">
        <w:rPr>
          <w:rFonts w:ascii="Times New Roman" w:hAnsi="Times New Roman"/>
          <w:bCs/>
          <w:sz w:val="24"/>
          <w:szCs w:val="24"/>
        </w:rPr>
        <w:t>Пудомягское</w:t>
      </w:r>
      <w:r w:rsidR="00346B70">
        <w:rPr>
          <w:rFonts w:ascii="Times New Roman" w:hAnsi="Times New Roman"/>
          <w:bCs/>
          <w:sz w:val="24"/>
          <w:szCs w:val="24"/>
        </w:rPr>
        <w:t xml:space="preserve"> сельское поселение</w:t>
      </w:r>
      <w:r w:rsidRPr="00492BBD">
        <w:rPr>
          <w:rFonts w:ascii="Times New Roman" w:hAnsi="Times New Roman"/>
          <w:bCs/>
          <w:sz w:val="24"/>
          <w:szCs w:val="24"/>
        </w:rPr>
        <w:t xml:space="preserve"> и наделяется настоящим Уставом собственными полномочиями по решению вопросов местного значения.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 Глава </w:t>
      </w:r>
      <w:r w:rsidR="00544D3F" w:rsidRPr="00492BBD">
        <w:rPr>
          <w:rFonts w:ascii="Times New Roman" w:hAnsi="Times New Roman"/>
          <w:bCs/>
          <w:sz w:val="24"/>
          <w:szCs w:val="24"/>
        </w:rPr>
        <w:t xml:space="preserve">поселения </w:t>
      </w:r>
      <w:r w:rsidRPr="00492BBD">
        <w:rPr>
          <w:rFonts w:ascii="Times New Roman" w:hAnsi="Times New Roman"/>
          <w:bCs/>
          <w:sz w:val="24"/>
          <w:szCs w:val="24"/>
        </w:rPr>
        <w:t xml:space="preserve">избирается из состава Совета депутатов в соответствии с Областным законом Ленинградской области и исполняет полномочия его председателя. Избранным на должность Главы </w:t>
      </w:r>
      <w:r w:rsidR="00544D3F" w:rsidRPr="00492BBD">
        <w:rPr>
          <w:rFonts w:ascii="Times New Roman" w:hAnsi="Times New Roman"/>
          <w:bCs/>
          <w:sz w:val="24"/>
          <w:szCs w:val="24"/>
        </w:rPr>
        <w:t xml:space="preserve">поселения </w:t>
      </w:r>
      <w:r w:rsidRPr="00492BBD">
        <w:rPr>
          <w:rFonts w:ascii="Times New Roman" w:hAnsi="Times New Roman"/>
          <w:bCs/>
          <w:sz w:val="24"/>
          <w:szCs w:val="24"/>
        </w:rPr>
        <w:t>считается кандидат, набравший более половины голосов от установленной настоящим уставом численности депутатов Совета депутатов.</w:t>
      </w:r>
    </w:p>
    <w:p w:rsidR="00B46320" w:rsidRPr="00492BBD" w:rsidRDefault="00CF38D3" w:rsidP="00CC3AE7">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 xml:space="preserve">2. </w:t>
      </w:r>
      <w:r w:rsidR="004E4BD6">
        <w:rPr>
          <w:rFonts w:ascii="Times New Roman" w:hAnsi="Times New Roman"/>
          <w:bCs/>
          <w:sz w:val="24"/>
          <w:szCs w:val="24"/>
        </w:rPr>
        <w:t>В</w:t>
      </w:r>
      <w:r w:rsidR="00B46320" w:rsidRPr="00492BBD">
        <w:rPr>
          <w:rFonts w:ascii="Times New Roman" w:hAnsi="Times New Roman"/>
          <w:bCs/>
          <w:sz w:val="24"/>
          <w:szCs w:val="24"/>
        </w:rPr>
        <w:t xml:space="preserve">новь избранный </w:t>
      </w:r>
      <w:r w:rsidR="004E4BD6">
        <w:rPr>
          <w:rFonts w:ascii="Times New Roman" w:hAnsi="Times New Roman"/>
          <w:bCs/>
          <w:sz w:val="24"/>
          <w:szCs w:val="24"/>
        </w:rPr>
        <w:t>С</w:t>
      </w:r>
      <w:r w:rsidR="00B46320" w:rsidRPr="00492BBD">
        <w:rPr>
          <w:rFonts w:ascii="Times New Roman" w:hAnsi="Times New Roman"/>
          <w:bCs/>
          <w:sz w:val="24"/>
          <w:szCs w:val="24"/>
        </w:rPr>
        <w:t xml:space="preserve">овет депутатов избирает главу </w:t>
      </w:r>
      <w:r w:rsidR="004E4BD6">
        <w:rPr>
          <w:rFonts w:ascii="Times New Roman" w:hAnsi="Times New Roman"/>
          <w:bCs/>
          <w:sz w:val="24"/>
          <w:szCs w:val="24"/>
        </w:rPr>
        <w:t>поселения</w:t>
      </w:r>
      <w:r w:rsidR="00B46320" w:rsidRPr="00492BBD">
        <w:rPr>
          <w:rFonts w:ascii="Times New Roman" w:hAnsi="Times New Roman"/>
          <w:bCs/>
          <w:sz w:val="24"/>
          <w:szCs w:val="24"/>
        </w:rPr>
        <w:t xml:space="preserve"> на первом заседании </w:t>
      </w:r>
      <w:proofErr w:type="gramStart"/>
      <w:r w:rsidR="00B46320" w:rsidRPr="00492BBD">
        <w:rPr>
          <w:rFonts w:ascii="Times New Roman" w:hAnsi="Times New Roman"/>
          <w:bCs/>
          <w:sz w:val="24"/>
          <w:szCs w:val="24"/>
        </w:rPr>
        <w:t xml:space="preserve">в </w:t>
      </w:r>
      <w:r w:rsidR="00CC3AE7" w:rsidRPr="00492BBD">
        <w:rPr>
          <w:rFonts w:ascii="Times New Roman" w:hAnsi="Times New Roman"/>
          <w:bCs/>
          <w:sz w:val="24"/>
          <w:szCs w:val="24"/>
        </w:rPr>
        <w:t xml:space="preserve"> порядке</w:t>
      </w:r>
      <w:proofErr w:type="gramEnd"/>
      <w:r w:rsidR="00CC3AE7" w:rsidRPr="00492BBD">
        <w:rPr>
          <w:rFonts w:ascii="Times New Roman" w:hAnsi="Times New Roman"/>
          <w:bCs/>
          <w:sz w:val="24"/>
          <w:szCs w:val="24"/>
        </w:rPr>
        <w:t>, предусмотренном требованиями Областного законодательства Ленинградской области:</w:t>
      </w:r>
    </w:p>
    <w:p w:rsidR="00CC3AE7" w:rsidRPr="00492BBD" w:rsidRDefault="00CC3AE7" w:rsidP="005D0231">
      <w:pPr>
        <w:pStyle w:val="a9"/>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492BBD">
        <w:rPr>
          <w:rFonts w:ascii="Times New Roman" w:hAnsi="Times New Roman" w:cs="Times New Roman"/>
          <w:sz w:val="24"/>
          <w:szCs w:val="24"/>
        </w:rPr>
        <w:t xml:space="preserve">Кандидаты на должность главы поселения выдвигаются на заседании </w:t>
      </w:r>
      <w:r w:rsidR="004E4BD6">
        <w:rPr>
          <w:rFonts w:ascii="Times New Roman" w:hAnsi="Times New Roman" w:cs="Times New Roman"/>
          <w:sz w:val="24"/>
          <w:szCs w:val="24"/>
        </w:rPr>
        <w:t>С</w:t>
      </w:r>
      <w:r w:rsidRPr="00492BBD">
        <w:rPr>
          <w:rFonts w:ascii="Times New Roman" w:hAnsi="Times New Roman" w:cs="Times New Roman"/>
          <w:sz w:val="24"/>
          <w:szCs w:val="24"/>
        </w:rPr>
        <w:t xml:space="preserve">овета депутатов депутатами, группами депутатов (фракциями) </w:t>
      </w:r>
      <w:r w:rsidR="004E4BD6">
        <w:rPr>
          <w:rFonts w:ascii="Times New Roman" w:hAnsi="Times New Roman" w:cs="Times New Roman"/>
          <w:sz w:val="24"/>
          <w:szCs w:val="24"/>
        </w:rPr>
        <w:t>С</w:t>
      </w:r>
      <w:r w:rsidRPr="00492BBD">
        <w:rPr>
          <w:rFonts w:ascii="Times New Roman" w:hAnsi="Times New Roman" w:cs="Times New Roman"/>
          <w:sz w:val="24"/>
          <w:szCs w:val="24"/>
        </w:rPr>
        <w:t>овета депутатов, а также в порядке самовыдвижения.</w:t>
      </w:r>
    </w:p>
    <w:p w:rsidR="00CC3AE7" w:rsidRPr="00492BBD" w:rsidRDefault="00CC3AE7" w:rsidP="005D0231">
      <w:pPr>
        <w:pStyle w:val="a9"/>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492BBD">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4E4BD6">
        <w:rPr>
          <w:rFonts w:ascii="Times New Roman" w:hAnsi="Times New Roman" w:cs="Times New Roman"/>
          <w:sz w:val="24"/>
          <w:szCs w:val="24"/>
        </w:rPr>
        <w:t>поселения</w:t>
      </w:r>
      <w:r w:rsidRPr="00492BBD">
        <w:rPr>
          <w:rFonts w:ascii="Times New Roman" w:hAnsi="Times New Roman" w:cs="Times New Roman"/>
          <w:sz w:val="24"/>
          <w:szCs w:val="24"/>
        </w:rPr>
        <w:t>, за исключением лиц, взявших самоотвод. Самоотвод принимается без голосования.</w:t>
      </w:r>
    </w:p>
    <w:p w:rsidR="00CC3AE7" w:rsidRPr="00492BBD" w:rsidRDefault="00CC3AE7" w:rsidP="005D0231">
      <w:pPr>
        <w:pStyle w:val="a9"/>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492BBD">
        <w:rPr>
          <w:rFonts w:ascii="Times New Roman" w:hAnsi="Times New Roman" w:cs="Times New Roman"/>
          <w:sz w:val="24"/>
          <w:szCs w:val="24"/>
        </w:rPr>
        <w:t xml:space="preserve">Избранным на должность главы </w:t>
      </w:r>
      <w:r w:rsidR="004E4BD6">
        <w:rPr>
          <w:rFonts w:ascii="Times New Roman" w:hAnsi="Times New Roman" w:cs="Times New Roman"/>
          <w:sz w:val="24"/>
          <w:szCs w:val="24"/>
        </w:rPr>
        <w:t>поселения</w:t>
      </w:r>
      <w:r w:rsidRPr="00492BBD">
        <w:rPr>
          <w:rFonts w:ascii="Times New Roman" w:hAnsi="Times New Roman" w:cs="Times New Roman"/>
          <w:sz w:val="24"/>
          <w:szCs w:val="24"/>
        </w:rPr>
        <w:t xml:space="preserve"> считается кандидат, набравший большинство голосов от установленной численности депутатов </w:t>
      </w:r>
      <w:r w:rsidR="004E4BD6">
        <w:rPr>
          <w:rFonts w:ascii="Times New Roman" w:hAnsi="Times New Roman" w:cs="Times New Roman"/>
          <w:sz w:val="24"/>
          <w:szCs w:val="24"/>
        </w:rPr>
        <w:t>С</w:t>
      </w:r>
      <w:r w:rsidRPr="00492BBD">
        <w:rPr>
          <w:rFonts w:ascii="Times New Roman" w:hAnsi="Times New Roman" w:cs="Times New Roman"/>
          <w:sz w:val="24"/>
          <w:szCs w:val="24"/>
        </w:rPr>
        <w:t>овета.</w:t>
      </w:r>
    </w:p>
    <w:p w:rsidR="00B46320" w:rsidRPr="00492BBD" w:rsidRDefault="00CF38D3" w:rsidP="00CC3AE7">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2.1. </w:t>
      </w:r>
      <w:r w:rsidR="00B46320" w:rsidRPr="00492BBD">
        <w:rPr>
          <w:rFonts w:ascii="Times New Roman" w:hAnsi="Times New Roman"/>
          <w:bCs/>
          <w:sz w:val="24"/>
          <w:szCs w:val="24"/>
        </w:rPr>
        <w:t xml:space="preserve">Дату и время проведения первого заседания вновь избранного </w:t>
      </w:r>
      <w:r w:rsidR="002A1D41">
        <w:rPr>
          <w:rFonts w:ascii="Times New Roman" w:hAnsi="Times New Roman"/>
          <w:bCs/>
          <w:sz w:val="24"/>
          <w:szCs w:val="24"/>
        </w:rPr>
        <w:t>С</w:t>
      </w:r>
      <w:r w:rsidR="00B46320" w:rsidRPr="00492BBD">
        <w:rPr>
          <w:rFonts w:ascii="Times New Roman" w:hAnsi="Times New Roman"/>
          <w:bCs/>
          <w:sz w:val="24"/>
          <w:szCs w:val="24"/>
        </w:rPr>
        <w:t xml:space="preserve">овета депутатов определяет глава муниципального образования, избранный </w:t>
      </w:r>
      <w:r w:rsidR="002A1D41">
        <w:rPr>
          <w:rFonts w:ascii="Times New Roman" w:hAnsi="Times New Roman"/>
          <w:bCs/>
          <w:sz w:val="24"/>
          <w:szCs w:val="24"/>
        </w:rPr>
        <w:t>С</w:t>
      </w:r>
      <w:r w:rsidR="00B46320" w:rsidRPr="00492BBD">
        <w:rPr>
          <w:rFonts w:ascii="Times New Roman" w:hAnsi="Times New Roman"/>
          <w:bCs/>
          <w:sz w:val="24"/>
          <w:szCs w:val="24"/>
        </w:rPr>
        <w:t>оветом депутатов предыдущего созыва, в срок, не превыша</w:t>
      </w:r>
      <w:r w:rsidR="002A1D41">
        <w:rPr>
          <w:rFonts w:ascii="Times New Roman" w:hAnsi="Times New Roman"/>
          <w:bCs/>
          <w:sz w:val="24"/>
          <w:szCs w:val="24"/>
        </w:rPr>
        <w:t>ющий</w:t>
      </w:r>
      <w:r w:rsidR="00B46320" w:rsidRPr="00492BBD">
        <w:rPr>
          <w:rFonts w:ascii="Times New Roman" w:hAnsi="Times New Roman"/>
          <w:bCs/>
          <w:sz w:val="24"/>
          <w:szCs w:val="24"/>
        </w:rPr>
        <w:t xml:space="preserve"> 30 дней со дня избрания </w:t>
      </w:r>
      <w:r w:rsidR="002A1D41">
        <w:rPr>
          <w:rFonts w:ascii="Times New Roman" w:hAnsi="Times New Roman"/>
          <w:bCs/>
          <w:sz w:val="24"/>
          <w:szCs w:val="24"/>
        </w:rPr>
        <w:t>С</w:t>
      </w:r>
      <w:r w:rsidR="00B46320" w:rsidRPr="00492BBD">
        <w:rPr>
          <w:rFonts w:ascii="Times New Roman" w:hAnsi="Times New Roman"/>
          <w:bCs/>
          <w:sz w:val="24"/>
          <w:szCs w:val="24"/>
        </w:rPr>
        <w:t xml:space="preserve">овета депутатов в правомочном составе. </w:t>
      </w:r>
    </w:p>
    <w:p w:rsidR="00CF38D3" w:rsidRPr="00492BBD" w:rsidRDefault="00CF38D3" w:rsidP="00CF38D3">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2.3. </w:t>
      </w:r>
      <w:r w:rsidR="00B46320" w:rsidRPr="00492BBD">
        <w:rPr>
          <w:rFonts w:ascii="Times New Roman" w:hAnsi="Times New Roman"/>
          <w:bCs/>
          <w:sz w:val="24"/>
          <w:szCs w:val="24"/>
        </w:rPr>
        <w:t xml:space="preserve">В случае, если первое заседание не назначено главой муниципального образования, избранным </w:t>
      </w:r>
      <w:r w:rsidR="002A1D41">
        <w:rPr>
          <w:rFonts w:ascii="Times New Roman" w:hAnsi="Times New Roman"/>
          <w:bCs/>
          <w:sz w:val="24"/>
          <w:szCs w:val="24"/>
        </w:rPr>
        <w:t>С</w:t>
      </w:r>
      <w:r w:rsidR="00B46320" w:rsidRPr="00492BBD">
        <w:rPr>
          <w:rFonts w:ascii="Times New Roman" w:hAnsi="Times New Roman"/>
          <w:bCs/>
          <w:sz w:val="24"/>
          <w:szCs w:val="24"/>
        </w:rPr>
        <w:t xml:space="preserve">оветом депутатов предыдущего созыва, в установленный </w:t>
      </w:r>
      <w:r w:rsidR="002A1D41">
        <w:rPr>
          <w:rFonts w:ascii="Times New Roman" w:hAnsi="Times New Roman"/>
          <w:bCs/>
          <w:sz w:val="24"/>
          <w:szCs w:val="24"/>
        </w:rPr>
        <w:t xml:space="preserve">настоящим </w:t>
      </w:r>
      <w:r w:rsidR="00B46320" w:rsidRPr="00492BBD">
        <w:rPr>
          <w:rFonts w:ascii="Times New Roman" w:hAnsi="Times New Roman"/>
          <w:bCs/>
          <w:sz w:val="24"/>
          <w:szCs w:val="24"/>
        </w:rPr>
        <w:t>уставом срок, дату и время проведения первого заседания определяет старейший по возрасту депутат.</w:t>
      </w:r>
    </w:p>
    <w:p w:rsidR="003C057C" w:rsidRPr="00492BBD" w:rsidRDefault="00CF38D3" w:rsidP="00CF38D3">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2.4. </w:t>
      </w:r>
      <w:r w:rsidR="00B46320" w:rsidRPr="00492BBD">
        <w:rPr>
          <w:rFonts w:ascii="Times New Roman" w:hAnsi="Times New Roman"/>
          <w:bCs/>
          <w:sz w:val="24"/>
          <w:szCs w:val="24"/>
        </w:rPr>
        <w:t xml:space="preserve">Первое заседание </w:t>
      </w:r>
      <w:r w:rsidR="002A1D41">
        <w:rPr>
          <w:rFonts w:ascii="Times New Roman" w:hAnsi="Times New Roman"/>
          <w:bCs/>
          <w:sz w:val="24"/>
          <w:szCs w:val="24"/>
        </w:rPr>
        <w:t>С</w:t>
      </w:r>
      <w:r w:rsidR="00B46320" w:rsidRPr="00492BBD">
        <w:rPr>
          <w:rFonts w:ascii="Times New Roman" w:hAnsi="Times New Roman"/>
          <w:bCs/>
          <w:sz w:val="24"/>
          <w:szCs w:val="24"/>
        </w:rPr>
        <w:t xml:space="preserve">овета депутатов открывает и ведет до избрания главы </w:t>
      </w:r>
      <w:r w:rsidR="002A1D41">
        <w:rPr>
          <w:rFonts w:ascii="Times New Roman" w:hAnsi="Times New Roman"/>
          <w:bCs/>
          <w:sz w:val="24"/>
          <w:szCs w:val="24"/>
        </w:rPr>
        <w:t>поселения</w:t>
      </w:r>
      <w:r w:rsidR="00B46320" w:rsidRPr="00492BBD">
        <w:rPr>
          <w:rFonts w:ascii="Times New Roman" w:hAnsi="Times New Roman"/>
          <w:bCs/>
          <w:sz w:val="24"/>
          <w:szCs w:val="24"/>
        </w:rPr>
        <w:t xml:space="preserve"> старейший по возрасту депутат.</w:t>
      </w:r>
    </w:p>
    <w:p w:rsidR="003C057C" w:rsidRPr="00492BBD" w:rsidRDefault="00CF38D3" w:rsidP="003C057C">
      <w:pPr>
        <w:autoSpaceDE w:val="0"/>
        <w:autoSpaceDN w:val="0"/>
        <w:adjustRightInd w:val="0"/>
        <w:spacing w:after="0" w:line="240" w:lineRule="auto"/>
        <w:ind w:firstLine="709"/>
        <w:jc w:val="both"/>
        <w:rPr>
          <w:rFonts w:ascii="Times New Roman" w:hAnsi="Times New Roman" w:cs="Times New Roman"/>
          <w:bCs/>
          <w:sz w:val="24"/>
          <w:szCs w:val="24"/>
        </w:rPr>
      </w:pPr>
      <w:r w:rsidRPr="00492BBD">
        <w:rPr>
          <w:rFonts w:ascii="Times New Roman" w:hAnsi="Times New Roman" w:cs="Times New Roman"/>
          <w:sz w:val="24"/>
          <w:szCs w:val="24"/>
        </w:rPr>
        <w:t xml:space="preserve">2.5. </w:t>
      </w:r>
      <w:r w:rsidR="003C057C" w:rsidRPr="00492BBD">
        <w:rPr>
          <w:rFonts w:ascii="Times New Roman" w:hAnsi="Times New Roman" w:cs="Times New Roman"/>
          <w:sz w:val="24"/>
          <w:szCs w:val="24"/>
        </w:rPr>
        <w:t xml:space="preserve">В случае, если ни один из кандидатов на должность главы </w:t>
      </w:r>
      <w:r w:rsidR="002A1D41">
        <w:rPr>
          <w:rFonts w:ascii="Times New Roman" w:hAnsi="Times New Roman" w:cs="Times New Roman"/>
          <w:sz w:val="24"/>
          <w:szCs w:val="24"/>
        </w:rPr>
        <w:t>поселения</w:t>
      </w:r>
      <w:r w:rsidR="003C057C" w:rsidRPr="00492BBD">
        <w:rPr>
          <w:rFonts w:ascii="Times New Roman" w:hAnsi="Times New Roman" w:cs="Times New Roman"/>
          <w:sz w:val="24"/>
          <w:szCs w:val="24"/>
        </w:rPr>
        <w:t xml:space="preserve"> не набрал указанного в </w:t>
      </w:r>
      <w:hyperlink w:anchor="Par53" w:history="1">
        <w:r w:rsidRPr="00492BBD">
          <w:rPr>
            <w:rFonts w:ascii="Times New Roman" w:hAnsi="Times New Roman" w:cs="Times New Roman"/>
            <w:sz w:val="24"/>
            <w:szCs w:val="24"/>
          </w:rPr>
          <w:t>пункте 3 части</w:t>
        </w:r>
      </w:hyperlink>
      <w:r w:rsidRPr="00492BBD">
        <w:rPr>
          <w:rFonts w:ascii="Times New Roman" w:hAnsi="Times New Roman" w:cs="Times New Roman"/>
          <w:sz w:val="24"/>
          <w:szCs w:val="24"/>
        </w:rPr>
        <w:t xml:space="preserve"> 2</w:t>
      </w:r>
      <w:r w:rsidR="003C057C" w:rsidRPr="00492BBD">
        <w:rPr>
          <w:rFonts w:ascii="Times New Roman" w:hAnsi="Times New Roman" w:cs="Times New Roman"/>
          <w:sz w:val="24"/>
          <w:szCs w:val="24"/>
        </w:rPr>
        <w:t xml:space="preserve"> настоящей части большинства голосов, назначается второй тур голосования, который проводится на том же заседании </w:t>
      </w:r>
      <w:r w:rsidR="002A1D41">
        <w:rPr>
          <w:rFonts w:ascii="Times New Roman" w:hAnsi="Times New Roman" w:cs="Times New Roman"/>
          <w:sz w:val="24"/>
          <w:szCs w:val="24"/>
        </w:rPr>
        <w:t>С</w:t>
      </w:r>
      <w:r w:rsidR="003C057C" w:rsidRPr="00492BBD">
        <w:rPr>
          <w:rFonts w:ascii="Times New Roman" w:hAnsi="Times New Roman" w:cs="Times New Roman"/>
          <w:sz w:val="24"/>
          <w:szCs w:val="24"/>
        </w:rPr>
        <w:t xml:space="preserve">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Pr="00492BBD">
          <w:rPr>
            <w:rFonts w:ascii="Times New Roman" w:hAnsi="Times New Roman" w:cs="Times New Roman"/>
            <w:sz w:val="24"/>
            <w:szCs w:val="24"/>
          </w:rPr>
          <w:t>пункте 3 части</w:t>
        </w:r>
      </w:hyperlink>
      <w:r w:rsidRPr="00492BBD">
        <w:rPr>
          <w:rFonts w:ascii="Times New Roman" w:hAnsi="Times New Roman" w:cs="Times New Roman"/>
          <w:sz w:val="24"/>
          <w:szCs w:val="24"/>
        </w:rPr>
        <w:t xml:space="preserve"> 2</w:t>
      </w:r>
      <w:r w:rsidR="003C057C" w:rsidRPr="00492BBD">
        <w:rPr>
          <w:rFonts w:ascii="Times New Roman" w:hAnsi="Times New Roman" w:cs="Times New Roman"/>
          <w:sz w:val="24"/>
          <w:szCs w:val="24"/>
        </w:rPr>
        <w:t xml:space="preserve"> настоящей части большинства голосов, считается избранным на должность главы </w:t>
      </w:r>
      <w:r w:rsidR="002A1D41">
        <w:rPr>
          <w:rFonts w:ascii="Times New Roman" w:hAnsi="Times New Roman" w:cs="Times New Roman"/>
          <w:sz w:val="24"/>
          <w:szCs w:val="24"/>
        </w:rPr>
        <w:t>поселения</w:t>
      </w:r>
      <w:r w:rsidR="003C057C" w:rsidRPr="00492BBD">
        <w:rPr>
          <w:rFonts w:ascii="Times New Roman" w:hAnsi="Times New Roman" w:cs="Times New Roman"/>
          <w:sz w:val="24"/>
          <w:szCs w:val="24"/>
        </w:rPr>
        <w:t>.</w:t>
      </w:r>
    </w:p>
    <w:p w:rsidR="003C057C" w:rsidRPr="00492BBD" w:rsidRDefault="003C057C" w:rsidP="003C057C">
      <w:pPr>
        <w:autoSpaceDE w:val="0"/>
        <w:autoSpaceDN w:val="0"/>
        <w:adjustRightInd w:val="0"/>
        <w:spacing w:after="0" w:line="240" w:lineRule="auto"/>
        <w:ind w:firstLine="709"/>
        <w:jc w:val="both"/>
        <w:rPr>
          <w:rFonts w:ascii="Times New Roman" w:hAnsi="Times New Roman" w:cs="Times New Roman"/>
          <w:bCs/>
          <w:sz w:val="24"/>
          <w:szCs w:val="24"/>
        </w:rPr>
      </w:pPr>
      <w:r w:rsidRPr="00492BBD">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2A1D41">
        <w:rPr>
          <w:rFonts w:ascii="Times New Roman" w:hAnsi="Times New Roman" w:cs="Times New Roman"/>
          <w:sz w:val="24"/>
          <w:szCs w:val="24"/>
        </w:rPr>
        <w:t>С</w:t>
      </w:r>
      <w:r w:rsidRPr="00492BBD">
        <w:rPr>
          <w:rFonts w:ascii="Times New Roman" w:hAnsi="Times New Roman" w:cs="Times New Roman"/>
          <w:sz w:val="24"/>
          <w:szCs w:val="24"/>
        </w:rPr>
        <w:t xml:space="preserve">овета, на должность главы </w:t>
      </w:r>
      <w:r w:rsidR="002A1D41">
        <w:rPr>
          <w:rFonts w:ascii="Times New Roman" w:hAnsi="Times New Roman" w:cs="Times New Roman"/>
          <w:sz w:val="24"/>
          <w:szCs w:val="24"/>
        </w:rPr>
        <w:t>поселения</w:t>
      </w:r>
      <w:r w:rsidRPr="00492BBD">
        <w:rPr>
          <w:rFonts w:ascii="Times New Roman" w:hAnsi="Times New Roman" w:cs="Times New Roman"/>
          <w:sz w:val="24"/>
          <w:szCs w:val="24"/>
        </w:rPr>
        <w:t xml:space="preserve"> считается избранным тот кандидат, за которого проголосовал председательствующий на заседании </w:t>
      </w:r>
      <w:r w:rsidR="002A1D41">
        <w:rPr>
          <w:rFonts w:ascii="Times New Roman" w:hAnsi="Times New Roman" w:cs="Times New Roman"/>
          <w:sz w:val="24"/>
          <w:szCs w:val="24"/>
        </w:rPr>
        <w:t>С</w:t>
      </w:r>
      <w:r w:rsidRPr="00492BBD">
        <w:rPr>
          <w:rFonts w:ascii="Times New Roman" w:hAnsi="Times New Roman" w:cs="Times New Roman"/>
          <w:sz w:val="24"/>
          <w:szCs w:val="24"/>
        </w:rPr>
        <w:t>овета депутатов.</w:t>
      </w:r>
    </w:p>
    <w:p w:rsidR="003C057C" w:rsidRPr="00492BBD" w:rsidRDefault="003C057C" w:rsidP="003C057C">
      <w:pPr>
        <w:autoSpaceDE w:val="0"/>
        <w:autoSpaceDN w:val="0"/>
        <w:adjustRightInd w:val="0"/>
        <w:spacing w:after="0" w:line="240" w:lineRule="auto"/>
        <w:ind w:firstLine="709"/>
        <w:jc w:val="both"/>
        <w:rPr>
          <w:rFonts w:ascii="Times New Roman" w:hAnsi="Times New Roman" w:cs="Times New Roman"/>
          <w:bCs/>
          <w:sz w:val="24"/>
          <w:szCs w:val="24"/>
        </w:rPr>
      </w:pPr>
      <w:r w:rsidRPr="00492BBD">
        <w:rPr>
          <w:rFonts w:ascii="Times New Roman" w:hAnsi="Times New Roman" w:cs="Times New Roman"/>
          <w:sz w:val="24"/>
          <w:szCs w:val="24"/>
        </w:rPr>
        <w:t xml:space="preserve">В случае, если после второго тура глава </w:t>
      </w:r>
      <w:r w:rsidR="002A1D41">
        <w:rPr>
          <w:rFonts w:ascii="Times New Roman" w:hAnsi="Times New Roman" w:cs="Times New Roman"/>
          <w:sz w:val="24"/>
          <w:szCs w:val="24"/>
        </w:rPr>
        <w:t>поселения</w:t>
      </w:r>
      <w:r w:rsidRPr="00492BBD">
        <w:rPr>
          <w:rFonts w:ascii="Times New Roman" w:hAnsi="Times New Roman" w:cs="Times New Roman"/>
          <w:sz w:val="24"/>
          <w:szCs w:val="24"/>
        </w:rPr>
        <w:t xml:space="preserve"> не избран, процедура его избрания повторяется с момента выдвижения кандидатов.</w:t>
      </w:r>
    </w:p>
    <w:p w:rsidR="003C057C" w:rsidRPr="00492BBD" w:rsidRDefault="00CF38D3" w:rsidP="003C057C">
      <w:pPr>
        <w:autoSpaceDE w:val="0"/>
        <w:autoSpaceDN w:val="0"/>
        <w:adjustRightInd w:val="0"/>
        <w:spacing w:after="0" w:line="240" w:lineRule="auto"/>
        <w:ind w:firstLine="709"/>
        <w:jc w:val="both"/>
        <w:rPr>
          <w:rFonts w:ascii="Times New Roman" w:hAnsi="Times New Roman" w:cs="Times New Roman"/>
          <w:bCs/>
          <w:sz w:val="24"/>
          <w:szCs w:val="24"/>
        </w:rPr>
      </w:pPr>
      <w:r w:rsidRPr="00492BBD">
        <w:rPr>
          <w:rFonts w:ascii="Times New Roman" w:hAnsi="Times New Roman" w:cs="Times New Roman"/>
          <w:sz w:val="24"/>
          <w:szCs w:val="24"/>
        </w:rPr>
        <w:t xml:space="preserve">2.6. </w:t>
      </w:r>
      <w:r w:rsidR="003C057C" w:rsidRPr="00492BBD">
        <w:rPr>
          <w:rFonts w:ascii="Times New Roman" w:hAnsi="Times New Roman" w:cs="Times New Roman"/>
          <w:sz w:val="24"/>
          <w:szCs w:val="24"/>
        </w:rPr>
        <w:t xml:space="preserve">Глава </w:t>
      </w:r>
      <w:r w:rsidR="002A1D41">
        <w:rPr>
          <w:rFonts w:ascii="Times New Roman" w:hAnsi="Times New Roman" w:cs="Times New Roman"/>
          <w:sz w:val="24"/>
          <w:szCs w:val="24"/>
        </w:rPr>
        <w:t>поселения</w:t>
      </w:r>
      <w:r w:rsidR="003C057C" w:rsidRPr="00492BBD">
        <w:rPr>
          <w:rFonts w:ascii="Times New Roman" w:hAnsi="Times New Roman" w:cs="Times New Roman"/>
          <w:sz w:val="24"/>
          <w:szCs w:val="24"/>
        </w:rPr>
        <w:t xml:space="preserve">, избранный </w:t>
      </w:r>
      <w:r w:rsidR="002A1D41">
        <w:rPr>
          <w:rFonts w:ascii="Times New Roman" w:hAnsi="Times New Roman" w:cs="Times New Roman"/>
          <w:sz w:val="24"/>
          <w:szCs w:val="24"/>
        </w:rPr>
        <w:t>С</w:t>
      </w:r>
      <w:r w:rsidR="003C057C" w:rsidRPr="00492BBD">
        <w:rPr>
          <w:rFonts w:ascii="Times New Roman" w:hAnsi="Times New Roman" w:cs="Times New Roman"/>
          <w:sz w:val="24"/>
          <w:szCs w:val="24"/>
        </w:rPr>
        <w:t xml:space="preserve">оветом депутатов из своего состава и исполняющий полномочия председателя </w:t>
      </w:r>
      <w:r w:rsidR="002A1D41">
        <w:rPr>
          <w:rFonts w:ascii="Times New Roman" w:hAnsi="Times New Roman" w:cs="Times New Roman"/>
          <w:sz w:val="24"/>
          <w:szCs w:val="24"/>
        </w:rPr>
        <w:t>С</w:t>
      </w:r>
      <w:r w:rsidR="003C057C" w:rsidRPr="00492BBD">
        <w:rPr>
          <w:rFonts w:ascii="Times New Roman" w:hAnsi="Times New Roman" w:cs="Times New Roman"/>
          <w:sz w:val="24"/>
          <w:szCs w:val="24"/>
        </w:rPr>
        <w:t>овета депутатов, вступает в должность с момента его избрания.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Итоги голосования оформляются решением Совета депутатов</w:t>
      </w:r>
      <w:r w:rsidR="00CF38D3" w:rsidRPr="00492BBD">
        <w:rPr>
          <w:rFonts w:ascii="Times New Roman" w:hAnsi="Times New Roman"/>
          <w:bCs/>
          <w:sz w:val="24"/>
          <w:szCs w:val="24"/>
        </w:rPr>
        <w:t>.</w:t>
      </w:r>
      <w:r w:rsidRPr="00492BBD">
        <w:rPr>
          <w:rFonts w:ascii="Times New Roman" w:hAnsi="Times New Roman"/>
          <w:bCs/>
          <w:sz w:val="24"/>
          <w:szCs w:val="24"/>
        </w:rPr>
        <w:t xml:space="preserve"> </w:t>
      </w:r>
      <w:r w:rsidR="00CF38D3" w:rsidRPr="00492BBD">
        <w:rPr>
          <w:rFonts w:ascii="Times New Roman" w:hAnsi="Times New Roman"/>
          <w:bCs/>
          <w:sz w:val="24"/>
          <w:szCs w:val="24"/>
        </w:rPr>
        <w:t>Решение подписывается г</w:t>
      </w:r>
      <w:r w:rsidRPr="00492BBD">
        <w:rPr>
          <w:rFonts w:ascii="Times New Roman" w:hAnsi="Times New Roman"/>
          <w:bCs/>
          <w:sz w:val="24"/>
          <w:szCs w:val="24"/>
        </w:rPr>
        <w:t xml:space="preserve">лавой </w:t>
      </w:r>
      <w:r w:rsidR="002A1D41">
        <w:rPr>
          <w:rFonts w:ascii="Times New Roman" w:hAnsi="Times New Roman"/>
          <w:bCs/>
          <w:sz w:val="24"/>
          <w:szCs w:val="24"/>
        </w:rPr>
        <w:t>поселения</w:t>
      </w:r>
      <w:r w:rsidRPr="00492BBD">
        <w:rPr>
          <w:rFonts w:ascii="Times New Roman" w:hAnsi="Times New Roman"/>
          <w:bCs/>
          <w:sz w:val="24"/>
          <w:szCs w:val="24"/>
        </w:rPr>
        <w:t xml:space="preserve"> или депутатом Совета депутатов, председательствующим на заседании Совета депутатов </w:t>
      </w:r>
      <w:r w:rsidR="00CF38D3" w:rsidRPr="00492BBD">
        <w:rPr>
          <w:rFonts w:ascii="Times New Roman" w:hAnsi="Times New Roman"/>
          <w:bCs/>
          <w:sz w:val="24"/>
          <w:szCs w:val="24"/>
        </w:rPr>
        <w:t>сельского поселения</w:t>
      </w:r>
      <w:r w:rsidRPr="00492BBD">
        <w:rPr>
          <w:rFonts w:ascii="Times New Roman" w:hAnsi="Times New Roman"/>
          <w:bCs/>
          <w:sz w:val="24"/>
          <w:szCs w:val="24"/>
        </w:rPr>
        <w:t xml:space="preserve"> в день заседания, и вступает в силу со дня его принятия.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4. Срок полномочий </w:t>
      </w:r>
      <w:r w:rsidR="002A1D41">
        <w:rPr>
          <w:rFonts w:ascii="Times New Roman" w:hAnsi="Times New Roman"/>
          <w:bCs/>
          <w:sz w:val="24"/>
          <w:szCs w:val="24"/>
        </w:rPr>
        <w:t>г</w:t>
      </w:r>
      <w:r w:rsidRPr="00492BBD">
        <w:rPr>
          <w:rFonts w:ascii="Times New Roman" w:hAnsi="Times New Roman"/>
          <w:bCs/>
          <w:sz w:val="24"/>
          <w:szCs w:val="24"/>
        </w:rPr>
        <w:t xml:space="preserve">лавы </w:t>
      </w:r>
      <w:r w:rsidR="00CF38D3" w:rsidRPr="00492BBD">
        <w:rPr>
          <w:rFonts w:ascii="Times New Roman" w:hAnsi="Times New Roman"/>
          <w:bCs/>
          <w:sz w:val="24"/>
          <w:szCs w:val="24"/>
        </w:rPr>
        <w:t>поселения</w:t>
      </w:r>
      <w:r w:rsidRPr="00492BBD">
        <w:rPr>
          <w:rFonts w:ascii="Times New Roman" w:hAnsi="Times New Roman"/>
          <w:bCs/>
          <w:sz w:val="24"/>
          <w:szCs w:val="24"/>
        </w:rPr>
        <w:t xml:space="preserve"> составляет 5 (пять) лет. </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 Полном</w:t>
      </w:r>
      <w:r w:rsidR="006870D6" w:rsidRPr="00492BBD">
        <w:rPr>
          <w:rFonts w:ascii="Times New Roman" w:hAnsi="Times New Roman"/>
          <w:bCs/>
          <w:sz w:val="24"/>
          <w:szCs w:val="24"/>
        </w:rPr>
        <w:t>очия г</w:t>
      </w:r>
      <w:r w:rsidRPr="00492BBD">
        <w:rPr>
          <w:rFonts w:ascii="Times New Roman" w:hAnsi="Times New Roman"/>
          <w:bCs/>
          <w:sz w:val="24"/>
          <w:szCs w:val="24"/>
        </w:rPr>
        <w:t>лавы поселени</w:t>
      </w:r>
      <w:r w:rsidR="006870D6" w:rsidRPr="00492BBD">
        <w:rPr>
          <w:rFonts w:ascii="Times New Roman" w:hAnsi="Times New Roman"/>
          <w:bCs/>
          <w:sz w:val="24"/>
          <w:szCs w:val="24"/>
        </w:rPr>
        <w:t>я</w:t>
      </w:r>
      <w:r w:rsidRPr="00492BBD">
        <w:rPr>
          <w:rFonts w:ascii="Times New Roman" w:hAnsi="Times New Roman"/>
          <w:bCs/>
          <w:sz w:val="24"/>
          <w:szCs w:val="24"/>
        </w:rPr>
        <w:t xml:space="preserve"> начинаются со дня его вступления в должность и прекращаются в день вступления в должность вновь избранного </w:t>
      </w:r>
      <w:r w:rsidR="002A1D41">
        <w:rPr>
          <w:rFonts w:ascii="Times New Roman" w:hAnsi="Times New Roman"/>
          <w:bCs/>
          <w:sz w:val="24"/>
          <w:szCs w:val="24"/>
        </w:rPr>
        <w:t>г</w:t>
      </w:r>
      <w:r w:rsidRPr="00492BBD">
        <w:rPr>
          <w:rFonts w:ascii="Times New Roman" w:hAnsi="Times New Roman"/>
          <w:bCs/>
          <w:sz w:val="24"/>
          <w:szCs w:val="24"/>
        </w:rPr>
        <w:t xml:space="preserve">лавы </w:t>
      </w:r>
      <w:r w:rsidR="006870D6" w:rsidRPr="00492BBD">
        <w:rPr>
          <w:rFonts w:ascii="Times New Roman" w:hAnsi="Times New Roman"/>
          <w:bCs/>
          <w:sz w:val="24"/>
          <w:szCs w:val="24"/>
        </w:rPr>
        <w:t>поселения</w:t>
      </w:r>
      <w:r w:rsidRPr="00492BBD">
        <w:rPr>
          <w:rFonts w:ascii="Times New Roman" w:hAnsi="Times New Roman"/>
          <w:bCs/>
          <w:sz w:val="24"/>
          <w:szCs w:val="24"/>
        </w:rPr>
        <w:t>, за исключением случаев досрочного прекращения полномочий.</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6. Глава </w:t>
      </w:r>
      <w:r w:rsidR="006870D6" w:rsidRPr="00492BBD">
        <w:rPr>
          <w:rFonts w:ascii="Times New Roman" w:hAnsi="Times New Roman"/>
          <w:bCs/>
          <w:sz w:val="24"/>
          <w:szCs w:val="24"/>
        </w:rPr>
        <w:t xml:space="preserve">поселения </w:t>
      </w:r>
      <w:r w:rsidRPr="00492BBD">
        <w:rPr>
          <w:rFonts w:ascii="Times New Roman" w:hAnsi="Times New Roman"/>
          <w:bCs/>
          <w:sz w:val="24"/>
          <w:szCs w:val="24"/>
        </w:rPr>
        <w:t>осуществляет свои полномочия на непостоянной основе.</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7. Глава </w:t>
      </w:r>
      <w:r w:rsidR="006870D6" w:rsidRPr="00492BBD">
        <w:rPr>
          <w:rFonts w:ascii="Times New Roman" w:hAnsi="Times New Roman"/>
          <w:bCs/>
          <w:sz w:val="24"/>
          <w:szCs w:val="24"/>
        </w:rPr>
        <w:t xml:space="preserve">поселения </w:t>
      </w:r>
      <w:r w:rsidRPr="00492BBD">
        <w:rPr>
          <w:rFonts w:ascii="Times New Roman" w:hAnsi="Times New Roman"/>
          <w:bCs/>
          <w:sz w:val="24"/>
          <w:szCs w:val="24"/>
        </w:rPr>
        <w:t>осуществляет организацию деятельности Совета депутатов.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8. Глава </w:t>
      </w:r>
      <w:r w:rsidR="006870D6" w:rsidRPr="00492BBD">
        <w:rPr>
          <w:rFonts w:ascii="Times New Roman" w:hAnsi="Times New Roman"/>
          <w:bCs/>
          <w:sz w:val="24"/>
          <w:szCs w:val="24"/>
        </w:rPr>
        <w:t xml:space="preserve">поселения </w:t>
      </w:r>
      <w:r w:rsidRPr="00492BBD">
        <w:rPr>
          <w:rFonts w:ascii="Times New Roman" w:hAnsi="Times New Roman"/>
          <w:bCs/>
          <w:sz w:val="24"/>
          <w:szCs w:val="24"/>
        </w:rPr>
        <w:t>подконтролен и подотчетен населению и Совету депутатов.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9. Глава </w:t>
      </w:r>
      <w:r w:rsidR="00EC4C88">
        <w:rPr>
          <w:rFonts w:ascii="Times New Roman" w:hAnsi="Times New Roman"/>
          <w:bCs/>
          <w:sz w:val="24"/>
          <w:szCs w:val="24"/>
        </w:rPr>
        <w:t>поселения</w:t>
      </w:r>
      <w:r w:rsidRPr="00492BBD">
        <w:rPr>
          <w:rFonts w:ascii="Times New Roman" w:hAnsi="Times New Roman"/>
          <w:bCs/>
          <w:sz w:val="24"/>
          <w:szCs w:val="24"/>
        </w:rPr>
        <w:t xml:space="preserve"> должен соблюдать ограничения, запреты, исполнять обязанности, которые установлены Феде</w:t>
      </w:r>
      <w:r w:rsidR="0093558F" w:rsidRPr="00492BBD">
        <w:rPr>
          <w:rFonts w:ascii="Times New Roman" w:hAnsi="Times New Roman"/>
          <w:bCs/>
          <w:sz w:val="24"/>
          <w:szCs w:val="24"/>
        </w:rPr>
        <w:t>ральным законом от 25.12.2008 №</w:t>
      </w:r>
      <w:r w:rsidRPr="00492BBD">
        <w:rPr>
          <w:rFonts w:ascii="Times New Roman" w:hAnsi="Times New Roman"/>
          <w:bCs/>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492BBD">
        <w:rPr>
          <w:rFonts w:ascii="Times New Roman" w:hAnsi="Times New Roman"/>
          <w:bCs/>
          <w:sz w:val="24"/>
          <w:szCs w:val="24"/>
        </w:rPr>
        <w:t>ральным законом от 07.05.2013 №</w:t>
      </w:r>
      <w:r w:rsidRPr="00492BBD">
        <w:rPr>
          <w:rFonts w:ascii="Times New Roman" w:hAnsi="Times New Roman"/>
          <w:bCs/>
          <w:sz w:val="24"/>
          <w:szCs w:val="24"/>
        </w:rPr>
        <w:t xml:space="preserve">79-ФЗ «О запрете отдельным категориям лиц открывать и иметь счета (вклады), хранить наличные денежные средства и ценности в </w:t>
      </w:r>
      <w:r w:rsidRPr="00492BBD">
        <w:rPr>
          <w:rFonts w:ascii="Times New Roman" w:hAnsi="Times New Roman"/>
          <w:bCs/>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93558F" w:rsidRDefault="003E7A4E" w:rsidP="0093558F">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3</w:t>
      </w:r>
      <w:r w:rsidR="00805E70" w:rsidRPr="00492BBD">
        <w:rPr>
          <w:rFonts w:ascii="Times New Roman" w:hAnsi="Times New Roman"/>
          <w:b/>
          <w:bCs/>
          <w:sz w:val="24"/>
          <w:szCs w:val="24"/>
        </w:rPr>
        <w:t>4</w:t>
      </w:r>
      <w:r w:rsidRPr="00492BBD">
        <w:rPr>
          <w:rFonts w:ascii="Times New Roman" w:hAnsi="Times New Roman"/>
          <w:b/>
          <w:bCs/>
          <w:sz w:val="24"/>
          <w:szCs w:val="24"/>
        </w:rPr>
        <w:t xml:space="preserve">. Полномочия главы </w:t>
      </w:r>
      <w:r w:rsidR="0083145D">
        <w:rPr>
          <w:rFonts w:ascii="Times New Roman" w:hAnsi="Times New Roman"/>
          <w:b/>
          <w:bCs/>
          <w:sz w:val="24"/>
          <w:szCs w:val="24"/>
        </w:rPr>
        <w:t>поселения</w:t>
      </w:r>
    </w:p>
    <w:p w:rsidR="002A1D41" w:rsidRPr="00492BBD" w:rsidRDefault="002A1D41" w:rsidP="0093558F">
      <w:pPr>
        <w:autoSpaceDE w:val="0"/>
        <w:autoSpaceDN w:val="0"/>
        <w:adjustRightInd w:val="0"/>
        <w:spacing w:after="0" w:line="240" w:lineRule="auto"/>
        <w:jc w:val="center"/>
        <w:rPr>
          <w:rFonts w:ascii="Times New Roman" w:hAnsi="Times New Roman"/>
          <w:b/>
          <w:bCs/>
          <w:sz w:val="24"/>
          <w:szCs w:val="24"/>
        </w:rPr>
      </w:pPr>
    </w:p>
    <w:p w:rsidR="003E7A4E" w:rsidRPr="00492BBD" w:rsidRDefault="003E7A4E" w:rsidP="000F3605">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Глава поселени</w:t>
      </w:r>
      <w:r w:rsidR="002A1D41">
        <w:rPr>
          <w:rFonts w:ascii="Times New Roman" w:hAnsi="Times New Roman"/>
          <w:bCs/>
          <w:sz w:val="24"/>
          <w:szCs w:val="24"/>
        </w:rPr>
        <w:t>я</w:t>
      </w:r>
      <w:r w:rsidR="00CF38D3" w:rsidRPr="00492BBD">
        <w:rPr>
          <w:rFonts w:ascii="Times New Roman" w:hAnsi="Times New Roman"/>
          <w:bCs/>
          <w:sz w:val="24"/>
          <w:szCs w:val="24"/>
        </w:rPr>
        <w:t xml:space="preserve"> исполняет </w:t>
      </w:r>
      <w:r w:rsidR="000F3605">
        <w:rPr>
          <w:rFonts w:ascii="Times New Roman" w:hAnsi="Times New Roman"/>
          <w:bCs/>
          <w:sz w:val="24"/>
          <w:szCs w:val="24"/>
        </w:rPr>
        <w:t xml:space="preserve">следующие </w:t>
      </w:r>
      <w:r w:rsidR="00CF38D3" w:rsidRPr="00492BBD">
        <w:rPr>
          <w:rFonts w:ascii="Times New Roman" w:hAnsi="Times New Roman"/>
          <w:bCs/>
          <w:sz w:val="24"/>
          <w:szCs w:val="24"/>
        </w:rPr>
        <w:t>полномочия</w:t>
      </w:r>
      <w:r w:rsidRPr="00492BBD">
        <w:rPr>
          <w:rFonts w:ascii="Times New Roman" w:hAnsi="Times New Roman"/>
          <w:bCs/>
          <w:sz w:val="24"/>
          <w:szCs w:val="24"/>
        </w:rPr>
        <w:t>:</w:t>
      </w:r>
    </w:p>
    <w:p w:rsidR="003E7A4E" w:rsidRPr="00492BBD" w:rsidRDefault="003E7A4E" w:rsidP="005D0231">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w:t>
      </w:r>
      <w:r w:rsidR="0093558F" w:rsidRPr="00492BBD">
        <w:rPr>
          <w:rFonts w:ascii="Times New Roman" w:hAnsi="Times New Roman"/>
          <w:bCs/>
          <w:sz w:val="24"/>
          <w:szCs w:val="24"/>
        </w:rPr>
        <w:t>я</w:t>
      </w:r>
      <w:r w:rsidRPr="00492BBD">
        <w:rPr>
          <w:rFonts w:ascii="Times New Roman" w:hAnsi="Times New Roman"/>
          <w:bCs/>
          <w:sz w:val="24"/>
          <w:szCs w:val="24"/>
        </w:rPr>
        <w:t>;</w:t>
      </w:r>
    </w:p>
    <w:p w:rsidR="003E7A4E" w:rsidRPr="00492BBD" w:rsidRDefault="003E7A4E" w:rsidP="005D0231">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подписывает и обнародует в порядке, установленном настоящим уставом, нормативные правовые акты, принятые Советом депутатов;</w:t>
      </w:r>
    </w:p>
    <w:p w:rsidR="003E7A4E" w:rsidRPr="00492BBD" w:rsidRDefault="003E7A4E" w:rsidP="005D0231">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издает в пределах своих полномочий правовые акты;</w:t>
      </w:r>
    </w:p>
    <w:p w:rsidR="0093558F" w:rsidRPr="00492BBD" w:rsidRDefault="003E7A4E" w:rsidP="005D0231">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вправе требовать созыва внеочередного заседания Совета депутатов;</w:t>
      </w:r>
    </w:p>
    <w:p w:rsidR="0093558F" w:rsidRPr="00492BBD" w:rsidRDefault="003E7A4E" w:rsidP="005D0231">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93558F" w:rsidRPr="00492BBD" w:rsidRDefault="003E7A4E" w:rsidP="005D0231">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выдает доверенности на представление интересов поселени</w:t>
      </w:r>
      <w:r w:rsidR="000F3605">
        <w:rPr>
          <w:rFonts w:ascii="Times New Roman" w:hAnsi="Times New Roman"/>
          <w:bCs/>
          <w:sz w:val="24"/>
          <w:szCs w:val="24"/>
        </w:rPr>
        <w:t>я</w:t>
      </w:r>
      <w:r w:rsidRPr="00492BBD">
        <w:rPr>
          <w:rFonts w:ascii="Times New Roman" w:hAnsi="Times New Roman"/>
          <w:bCs/>
          <w:sz w:val="24"/>
          <w:szCs w:val="24"/>
        </w:rPr>
        <w:t>, Совета депутатов</w:t>
      </w:r>
      <w:r w:rsidR="000F3605">
        <w:rPr>
          <w:rFonts w:ascii="Times New Roman" w:hAnsi="Times New Roman"/>
          <w:bCs/>
          <w:sz w:val="24"/>
          <w:szCs w:val="24"/>
        </w:rPr>
        <w:t>;</w:t>
      </w:r>
    </w:p>
    <w:p w:rsidR="0093558F" w:rsidRPr="00492BBD" w:rsidRDefault="003E7A4E" w:rsidP="005D0231">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 xml:space="preserve">выступает представителем нанимателя (работодателем) – для </w:t>
      </w:r>
      <w:r w:rsidR="000F3605">
        <w:rPr>
          <w:rFonts w:ascii="Times New Roman" w:hAnsi="Times New Roman"/>
          <w:bCs/>
          <w:sz w:val="24"/>
          <w:szCs w:val="24"/>
        </w:rPr>
        <w:t>г</w:t>
      </w:r>
      <w:r w:rsidRPr="00492BBD">
        <w:rPr>
          <w:rFonts w:ascii="Times New Roman" w:hAnsi="Times New Roman"/>
          <w:bCs/>
          <w:sz w:val="24"/>
          <w:szCs w:val="24"/>
        </w:rPr>
        <w:t xml:space="preserve">лавы </w:t>
      </w:r>
      <w:r w:rsidR="000F3605">
        <w:rPr>
          <w:rFonts w:ascii="Times New Roman" w:hAnsi="Times New Roman"/>
          <w:bCs/>
          <w:sz w:val="24"/>
          <w:szCs w:val="24"/>
        </w:rPr>
        <w:t>а</w:t>
      </w:r>
      <w:r w:rsidRPr="00492BBD">
        <w:rPr>
          <w:rFonts w:ascii="Times New Roman" w:hAnsi="Times New Roman"/>
          <w:bCs/>
          <w:sz w:val="24"/>
          <w:szCs w:val="24"/>
        </w:rPr>
        <w:t xml:space="preserve">дминистрации </w:t>
      </w:r>
      <w:r w:rsidR="0093558F" w:rsidRPr="00492BBD">
        <w:rPr>
          <w:rFonts w:ascii="Times New Roman" w:hAnsi="Times New Roman"/>
          <w:bCs/>
          <w:sz w:val="24"/>
          <w:szCs w:val="24"/>
        </w:rPr>
        <w:t xml:space="preserve">поселения </w:t>
      </w:r>
      <w:r w:rsidRPr="00492BBD">
        <w:rPr>
          <w:rFonts w:ascii="Times New Roman" w:hAnsi="Times New Roman"/>
          <w:bCs/>
          <w:sz w:val="24"/>
          <w:szCs w:val="24"/>
        </w:rPr>
        <w:t>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r w:rsidR="0093558F" w:rsidRPr="00492BBD">
        <w:rPr>
          <w:rFonts w:ascii="Times New Roman" w:hAnsi="Times New Roman"/>
          <w:bCs/>
          <w:sz w:val="24"/>
          <w:szCs w:val="24"/>
        </w:rPr>
        <w:t>;</w:t>
      </w:r>
    </w:p>
    <w:p w:rsidR="00B46320" w:rsidRPr="00492BBD" w:rsidRDefault="00B46320" w:rsidP="005D0231">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подписывает удостоверени</w:t>
      </w:r>
      <w:r w:rsidR="000F3605">
        <w:rPr>
          <w:rFonts w:ascii="Times New Roman" w:hAnsi="Times New Roman"/>
          <w:bCs/>
          <w:sz w:val="24"/>
          <w:szCs w:val="24"/>
        </w:rPr>
        <w:t>е</w:t>
      </w:r>
      <w:r w:rsidRPr="00492BBD">
        <w:rPr>
          <w:rFonts w:ascii="Times New Roman" w:hAnsi="Times New Roman"/>
          <w:bCs/>
          <w:sz w:val="24"/>
          <w:szCs w:val="24"/>
        </w:rPr>
        <w:t xml:space="preserve"> председателя Общественного совета;</w:t>
      </w:r>
    </w:p>
    <w:p w:rsidR="0093558F" w:rsidRPr="00492BBD" w:rsidRDefault="0093558F" w:rsidP="005D0231">
      <w:pPr>
        <w:pStyle w:val="a9"/>
        <w:numPr>
          <w:ilvl w:val="0"/>
          <w:numId w:val="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92BBD">
        <w:rPr>
          <w:rFonts w:ascii="Times New Roman" w:hAnsi="Times New Roman"/>
          <w:bCs/>
          <w:sz w:val="24"/>
          <w:szCs w:val="24"/>
        </w:rPr>
        <w:t>исполняет иные полномочия в соответствии с федеральным законодательством и Областными законами Ленинградской области</w:t>
      </w:r>
      <w:r w:rsidR="00B46320" w:rsidRPr="00492BBD">
        <w:rPr>
          <w:rFonts w:ascii="Times New Roman" w:hAnsi="Times New Roman"/>
          <w:bCs/>
          <w:sz w:val="24"/>
          <w:szCs w:val="24"/>
        </w:rPr>
        <w:t>.</w:t>
      </w:r>
    </w:p>
    <w:p w:rsidR="0093558F" w:rsidRPr="00492BBD" w:rsidRDefault="0093558F"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0F3605">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3</w:t>
      </w:r>
      <w:r w:rsidR="00805E70" w:rsidRPr="00492BBD">
        <w:rPr>
          <w:rFonts w:ascii="Times New Roman" w:hAnsi="Times New Roman"/>
          <w:b/>
          <w:bCs/>
          <w:sz w:val="24"/>
          <w:szCs w:val="24"/>
        </w:rPr>
        <w:t>5</w:t>
      </w:r>
      <w:r w:rsidRPr="00492BBD">
        <w:rPr>
          <w:rFonts w:ascii="Times New Roman" w:hAnsi="Times New Roman"/>
          <w:b/>
          <w:bCs/>
          <w:sz w:val="24"/>
          <w:szCs w:val="24"/>
        </w:rPr>
        <w:t xml:space="preserve">. Досрочное прекращение полномочий главы </w:t>
      </w:r>
      <w:r w:rsidR="00D927B4" w:rsidRPr="00492BBD">
        <w:rPr>
          <w:rFonts w:ascii="Times New Roman" w:hAnsi="Times New Roman"/>
          <w:b/>
          <w:bCs/>
          <w:sz w:val="24"/>
          <w:szCs w:val="24"/>
        </w:rPr>
        <w:t>поселения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Полномочия </w:t>
      </w:r>
      <w:r w:rsidR="000F3605">
        <w:rPr>
          <w:rFonts w:ascii="Times New Roman" w:hAnsi="Times New Roman"/>
          <w:bCs/>
          <w:sz w:val="24"/>
          <w:szCs w:val="24"/>
        </w:rPr>
        <w:t>г</w:t>
      </w:r>
      <w:r w:rsidRPr="00492BBD">
        <w:rPr>
          <w:rFonts w:ascii="Times New Roman" w:hAnsi="Times New Roman"/>
          <w:bCs/>
          <w:sz w:val="24"/>
          <w:szCs w:val="24"/>
        </w:rPr>
        <w:t xml:space="preserve">лавы </w:t>
      </w:r>
      <w:r w:rsidR="00D927B4" w:rsidRPr="00492BBD">
        <w:rPr>
          <w:rFonts w:ascii="Times New Roman" w:hAnsi="Times New Roman"/>
          <w:bCs/>
          <w:sz w:val="24"/>
          <w:szCs w:val="24"/>
        </w:rPr>
        <w:t>поселения</w:t>
      </w:r>
      <w:r w:rsidRPr="00492BBD">
        <w:rPr>
          <w:rFonts w:ascii="Times New Roman" w:hAnsi="Times New Roman"/>
          <w:bCs/>
          <w:sz w:val="24"/>
          <w:szCs w:val="24"/>
        </w:rPr>
        <w:t xml:space="preserve"> прекращаются досрочно в случае:</w:t>
      </w:r>
    </w:p>
    <w:p w:rsidR="00D927B4" w:rsidRPr="00492BBD"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смерти;</w:t>
      </w:r>
    </w:p>
    <w:p w:rsidR="00D927B4" w:rsidRPr="00492BBD"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отставки по собственному желанию;</w:t>
      </w:r>
    </w:p>
    <w:p w:rsidR="006F2584" w:rsidRPr="00510072"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510072">
        <w:rPr>
          <w:rFonts w:ascii="Times New Roman" w:hAnsi="Times New Roman" w:cs="Times New Roman"/>
          <w:bCs/>
          <w:sz w:val="24"/>
          <w:szCs w:val="24"/>
        </w:rPr>
        <w:t xml:space="preserve">2.1) удаления в отставку в соответствии со </w:t>
      </w:r>
      <w:hyperlink r:id="rId15" w:history="1">
        <w:r w:rsidRPr="00510072">
          <w:rPr>
            <w:rFonts w:ascii="Times New Roman" w:hAnsi="Times New Roman" w:cs="Times New Roman"/>
            <w:bCs/>
            <w:sz w:val="24"/>
            <w:szCs w:val="24"/>
          </w:rPr>
          <w:t>статьей 74.1</w:t>
        </w:r>
      </w:hyperlink>
      <w:r w:rsidRPr="00510072">
        <w:rPr>
          <w:rFonts w:ascii="Times New Roman" w:hAnsi="Times New Roman" w:cs="Times New Roman"/>
          <w:bCs/>
          <w:sz w:val="24"/>
          <w:szCs w:val="24"/>
        </w:rPr>
        <w:t xml:space="preserve"> </w:t>
      </w:r>
      <w:r w:rsidR="006F2584" w:rsidRPr="00510072">
        <w:rPr>
          <w:rFonts w:ascii="Times New Roman" w:hAnsi="Times New Roman" w:cs="Times New Roman"/>
          <w:bCs/>
          <w:sz w:val="24"/>
          <w:szCs w:val="24"/>
        </w:rPr>
        <w:t>Федерального закона                    №131-ФЗ</w:t>
      </w:r>
      <w:r w:rsidRPr="00510072">
        <w:rPr>
          <w:rFonts w:ascii="Times New Roman" w:hAnsi="Times New Roman" w:cs="Times New Roman"/>
          <w:bCs/>
          <w:sz w:val="24"/>
          <w:szCs w:val="24"/>
        </w:rPr>
        <w:t>;</w:t>
      </w:r>
    </w:p>
    <w:p w:rsidR="00D927B4" w:rsidRPr="00510072" w:rsidRDefault="00D927B4" w:rsidP="006F2584">
      <w:pPr>
        <w:autoSpaceDE w:val="0"/>
        <w:autoSpaceDN w:val="0"/>
        <w:adjustRightInd w:val="0"/>
        <w:spacing w:after="0" w:line="240" w:lineRule="auto"/>
        <w:ind w:firstLine="709"/>
        <w:jc w:val="both"/>
        <w:rPr>
          <w:rFonts w:ascii="Times New Roman" w:hAnsi="Times New Roman" w:cs="Times New Roman"/>
          <w:bCs/>
          <w:sz w:val="24"/>
          <w:szCs w:val="24"/>
        </w:rPr>
      </w:pPr>
      <w:r w:rsidRPr="00510072">
        <w:rPr>
          <w:rFonts w:ascii="Times New Roman" w:hAnsi="Times New Roman" w:cs="Times New Roman"/>
          <w:bCs/>
          <w:sz w:val="24"/>
          <w:szCs w:val="24"/>
        </w:rPr>
        <w:t xml:space="preserve">3) отрешения от должности в соответствии со </w:t>
      </w:r>
      <w:hyperlink r:id="rId16" w:history="1">
        <w:r w:rsidRPr="00510072">
          <w:rPr>
            <w:rFonts w:ascii="Times New Roman" w:hAnsi="Times New Roman" w:cs="Times New Roman"/>
            <w:bCs/>
            <w:sz w:val="24"/>
            <w:szCs w:val="24"/>
          </w:rPr>
          <w:t>статьей 74</w:t>
        </w:r>
      </w:hyperlink>
      <w:r w:rsidRPr="00510072">
        <w:rPr>
          <w:rFonts w:ascii="Times New Roman" w:hAnsi="Times New Roman" w:cs="Times New Roman"/>
          <w:bCs/>
          <w:sz w:val="24"/>
          <w:szCs w:val="24"/>
        </w:rPr>
        <w:t xml:space="preserve"> Федерального закона</w:t>
      </w:r>
      <w:r w:rsidR="006F2584" w:rsidRPr="00510072">
        <w:rPr>
          <w:rFonts w:ascii="Times New Roman" w:hAnsi="Times New Roman" w:cs="Times New Roman"/>
          <w:bCs/>
          <w:sz w:val="24"/>
          <w:szCs w:val="24"/>
        </w:rPr>
        <w:t xml:space="preserve">                  №131-ФЗ</w:t>
      </w:r>
      <w:r w:rsidRPr="00510072">
        <w:rPr>
          <w:rFonts w:ascii="Times New Roman" w:hAnsi="Times New Roman" w:cs="Times New Roman"/>
          <w:bCs/>
          <w:sz w:val="24"/>
          <w:szCs w:val="24"/>
        </w:rPr>
        <w:t>;</w:t>
      </w:r>
    </w:p>
    <w:p w:rsidR="00D927B4" w:rsidRPr="00492BBD"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 признания судом недееспособным или ограниченно дееспособным;</w:t>
      </w:r>
    </w:p>
    <w:p w:rsidR="00D927B4" w:rsidRPr="00492BBD"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 признания судом безвестно отсутствующим или объявления умершим;</w:t>
      </w:r>
    </w:p>
    <w:p w:rsidR="00D927B4" w:rsidRPr="00492BBD"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6) вступления в отношении его в законную силу обвинительного приговора суда;</w:t>
      </w:r>
    </w:p>
    <w:p w:rsidR="00D927B4" w:rsidRPr="00492BBD"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7) выезда за пределы Российской Федерации на постоянное место жительства;</w:t>
      </w:r>
    </w:p>
    <w:p w:rsidR="00D927B4" w:rsidRPr="00492BBD"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492BBD"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9) отзыва избирателями;</w:t>
      </w:r>
    </w:p>
    <w:p w:rsidR="00D927B4" w:rsidRPr="00492BBD"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27B4" w:rsidRPr="00492BBD" w:rsidRDefault="006F2584" w:rsidP="006F258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11</w:t>
      </w:r>
      <w:r w:rsidR="00D927B4" w:rsidRPr="00492BBD">
        <w:rPr>
          <w:rFonts w:ascii="Times New Roman" w:hAnsi="Times New Roman"/>
          <w:bCs/>
          <w:sz w:val="24"/>
          <w:szCs w:val="24"/>
        </w:rPr>
        <w:t>) преобразования муниципального образования, осуществляемого в соответствии с</w:t>
      </w:r>
      <w:r w:rsidRPr="00492BBD">
        <w:rPr>
          <w:rFonts w:ascii="Times New Roman" w:hAnsi="Times New Roman"/>
          <w:bCs/>
          <w:sz w:val="24"/>
          <w:szCs w:val="24"/>
        </w:rPr>
        <w:t xml:space="preserve"> требованиями статьи 13</w:t>
      </w:r>
      <w:r w:rsidR="00D927B4" w:rsidRPr="00492BBD">
        <w:rPr>
          <w:rFonts w:ascii="Times New Roman" w:hAnsi="Times New Roman"/>
          <w:bCs/>
          <w:sz w:val="24"/>
          <w:szCs w:val="24"/>
        </w:rPr>
        <w:t xml:space="preserve"> Федерального закона</w:t>
      </w:r>
      <w:r w:rsidRPr="00492BBD">
        <w:rPr>
          <w:rFonts w:ascii="Times New Roman" w:hAnsi="Times New Roman"/>
          <w:bCs/>
          <w:sz w:val="24"/>
          <w:szCs w:val="24"/>
        </w:rPr>
        <w:t xml:space="preserve"> №131-ФЗ</w:t>
      </w:r>
      <w:r w:rsidR="00D927B4" w:rsidRPr="00492BBD">
        <w:rPr>
          <w:rFonts w:ascii="Times New Roman" w:hAnsi="Times New Roman"/>
          <w:bCs/>
          <w:sz w:val="24"/>
          <w:szCs w:val="24"/>
        </w:rPr>
        <w:t>, а также в случае упразднения муниципального образования;</w:t>
      </w:r>
    </w:p>
    <w:p w:rsidR="00D927B4" w:rsidRPr="00492BBD"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13) утраты поселением статуса муниципального образования в связи с его объединением с городским округом;</w:t>
      </w:r>
    </w:p>
    <w:p w:rsidR="00D927B4" w:rsidRPr="00492BBD" w:rsidRDefault="00D927B4" w:rsidP="006F258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 В случае досрочного прекращения полномочий главы </w:t>
      </w:r>
      <w:r w:rsidR="006F2584" w:rsidRPr="00492BBD">
        <w:rPr>
          <w:rFonts w:ascii="Times New Roman" w:hAnsi="Times New Roman"/>
          <w:bCs/>
          <w:sz w:val="24"/>
          <w:szCs w:val="24"/>
        </w:rPr>
        <w:t>поселения</w:t>
      </w:r>
      <w:r w:rsidRPr="00492BBD">
        <w:rPr>
          <w:rFonts w:ascii="Times New Roman" w:hAnsi="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D7782F" w:rsidRDefault="00D7782F" w:rsidP="006F2584">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0F3605">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3</w:t>
      </w:r>
      <w:r w:rsidR="00805E70" w:rsidRPr="00492BBD">
        <w:rPr>
          <w:rFonts w:ascii="Times New Roman" w:hAnsi="Times New Roman"/>
          <w:b/>
          <w:bCs/>
          <w:sz w:val="24"/>
          <w:szCs w:val="24"/>
        </w:rPr>
        <w:t>6</w:t>
      </w:r>
      <w:r w:rsidRPr="00492BBD">
        <w:rPr>
          <w:rFonts w:ascii="Times New Roman" w:hAnsi="Times New Roman"/>
          <w:b/>
          <w:bCs/>
          <w:sz w:val="24"/>
          <w:szCs w:val="24"/>
        </w:rPr>
        <w:t xml:space="preserve">. Администрация </w:t>
      </w:r>
      <w:r w:rsidR="006F2584" w:rsidRPr="00492BBD">
        <w:rPr>
          <w:rFonts w:ascii="Times New Roman" w:hAnsi="Times New Roman"/>
          <w:b/>
          <w:bCs/>
          <w:sz w:val="24"/>
          <w:szCs w:val="24"/>
        </w:rPr>
        <w:t>поселения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Администрация </w:t>
      </w:r>
      <w:r w:rsidR="003860BE">
        <w:rPr>
          <w:rFonts w:ascii="Times New Roman" w:hAnsi="Times New Roman"/>
          <w:bCs/>
          <w:sz w:val="24"/>
          <w:szCs w:val="24"/>
        </w:rPr>
        <w:t>Пудомягского</w:t>
      </w:r>
      <w:r w:rsidR="006F2584" w:rsidRPr="00492BBD">
        <w:rPr>
          <w:rFonts w:ascii="Times New Roman" w:hAnsi="Times New Roman"/>
          <w:bCs/>
          <w:sz w:val="24"/>
          <w:szCs w:val="24"/>
        </w:rPr>
        <w:t xml:space="preserve"> сельского поселения</w:t>
      </w:r>
      <w:r w:rsidRPr="00492BBD">
        <w:rPr>
          <w:rFonts w:ascii="Times New Roman" w:hAnsi="Times New Roman"/>
          <w:bCs/>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w:t>
      </w:r>
      <w:r w:rsidR="003860BE">
        <w:rPr>
          <w:rFonts w:ascii="Times New Roman" w:hAnsi="Times New Roman"/>
          <w:bCs/>
          <w:sz w:val="24"/>
          <w:szCs w:val="24"/>
        </w:rPr>
        <w:t>я</w:t>
      </w:r>
      <w:r w:rsidRPr="00492BBD">
        <w:rPr>
          <w:rFonts w:ascii="Times New Roman" w:hAnsi="Times New Roman"/>
          <w:bCs/>
          <w:sz w:val="24"/>
          <w:szCs w:val="24"/>
        </w:rPr>
        <w:t xml:space="preserve"> федеральными законами и Областными законами Ленинградской области.</w:t>
      </w:r>
    </w:p>
    <w:p w:rsidR="003E7A4E" w:rsidRPr="00492BBD" w:rsidRDefault="00536E0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 </w:t>
      </w:r>
      <w:r w:rsidR="003E7A4E" w:rsidRPr="00492BBD">
        <w:rPr>
          <w:rFonts w:ascii="Times New Roman" w:hAnsi="Times New Roman"/>
          <w:bCs/>
          <w:sz w:val="24"/>
          <w:szCs w:val="24"/>
        </w:rPr>
        <w:t xml:space="preserve">Администрация </w:t>
      </w:r>
      <w:r w:rsidRPr="00492BBD">
        <w:rPr>
          <w:rFonts w:ascii="Times New Roman" w:hAnsi="Times New Roman"/>
          <w:bCs/>
          <w:sz w:val="24"/>
          <w:szCs w:val="24"/>
        </w:rPr>
        <w:t xml:space="preserve">поселения </w:t>
      </w:r>
      <w:r w:rsidR="003E7A4E" w:rsidRPr="00492BBD">
        <w:rPr>
          <w:rFonts w:ascii="Times New Roman" w:hAnsi="Times New Roman"/>
          <w:bCs/>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492BBD">
        <w:rPr>
          <w:rFonts w:ascii="Times New Roman" w:hAnsi="Times New Roman"/>
          <w:bCs/>
          <w:sz w:val="24"/>
          <w:szCs w:val="24"/>
        </w:rPr>
        <w:t>08.08.2001</w:t>
      </w:r>
      <w:r w:rsidR="003860BE">
        <w:rPr>
          <w:rFonts w:ascii="Times New Roman" w:hAnsi="Times New Roman"/>
          <w:bCs/>
          <w:sz w:val="24"/>
          <w:szCs w:val="24"/>
        </w:rPr>
        <w:t xml:space="preserve"> </w:t>
      </w:r>
      <w:r w:rsidR="003E0D99" w:rsidRPr="00492BBD">
        <w:rPr>
          <w:rFonts w:ascii="Times New Roman" w:hAnsi="Times New Roman"/>
          <w:bCs/>
          <w:sz w:val="24"/>
          <w:szCs w:val="24"/>
        </w:rPr>
        <w:t>№</w:t>
      </w:r>
      <w:r w:rsidR="003E7A4E" w:rsidRPr="00492BBD">
        <w:rPr>
          <w:rFonts w:ascii="Times New Roman" w:hAnsi="Times New Roman"/>
          <w:bCs/>
          <w:sz w:val="24"/>
          <w:szCs w:val="24"/>
        </w:rPr>
        <w:t xml:space="preserve">129-ФЗ «О государственной регистрации юридических лиц и индивидуальных предпринимателей». </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3. Администрация </w:t>
      </w:r>
      <w:r w:rsidR="00536E0E" w:rsidRPr="00492BBD">
        <w:rPr>
          <w:rFonts w:ascii="Times New Roman" w:hAnsi="Times New Roman"/>
          <w:bCs/>
          <w:sz w:val="24"/>
          <w:szCs w:val="24"/>
        </w:rPr>
        <w:t>поселения: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разрабатывает проекты местного бюджета, планов, программ, решений, представляемых главой администрации на рассмотрение Совета депутатов; </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исполняет местный бюджет и представляет на утверждение Совета депутатов отчет о его исполнении;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регистрирует устав территориального общественного самоуправления в порядке, установленном решением Совета депутатов</w:t>
      </w:r>
      <w:r w:rsidR="003860BE">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5) осуществляет отдельные государственные полномочия, переданные администрации </w:t>
      </w:r>
      <w:r w:rsidR="00536E0E" w:rsidRPr="00492BBD">
        <w:rPr>
          <w:rFonts w:ascii="Times New Roman" w:hAnsi="Times New Roman"/>
          <w:bCs/>
          <w:sz w:val="24"/>
          <w:szCs w:val="24"/>
        </w:rPr>
        <w:t xml:space="preserve">поселения </w:t>
      </w:r>
      <w:r w:rsidRPr="00492BBD">
        <w:rPr>
          <w:rFonts w:ascii="Times New Roman" w:hAnsi="Times New Roman"/>
          <w:bCs/>
          <w:sz w:val="24"/>
          <w:szCs w:val="24"/>
        </w:rPr>
        <w:t>федеральными законами и Областными законами Ленинградской области;</w:t>
      </w:r>
    </w:p>
    <w:p w:rsidR="003E7A4E" w:rsidRPr="00492BBD" w:rsidRDefault="003860BE" w:rsidP="003E7A4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003E7A4E" w:rsidRPr="00492BBD">
        <w:rPr>
          <w:rFonts w:ascii="Times New Roman" w:hAnsi="Times New Roman"/>
          <w:bCs/>
          <w:sz w:val="24"/>
          <w:szCs w:val="24"/>
        </w:rPr>
        <w:t>)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492BBD" w:rsidRDefault="00784AF4" w:rsidP="003E7A4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003E7A4E" w:rsidRPr="00492BBD">
        <w:rPr>
          <w:rFonts w:ascii="Times New Roman" w:hAnsi="Times New Roman"/>
          <w:bCs/>
          <w:sz w:val="24"/>
          <w:szCs w:val="24"/>
        </w:rPr>
        <w:t xml:space="preserve">) заключает соглашения с администрацией </w:t>
      </w:r>
      <w:r w:rsidR="003860BE">
        <w:rPr>
          <w:rFonts w:ascii="Times New Roman" w:hAnsi="Times New Roman"/>
          <w:bCs/>
          <w:sz w:val="24"/>
          <w:szCs w:val="24"/>
        </w:rPr>
        <w:t xml:space="preserve">Гатчинского </w:t>
      </w:r>
      <w:r w:rsidR="003E7A4E" w:rsidRPr="00492BBD">
        <w:rPr>
          <w:rFonts w:ascii="Times New Roman" w:hAnsi="Times New Roman"/>
          <w:bCs/>
          <w:sz w:val="24"/>
          <w:szCs w:val="24"/>
        </w:rPr>
        <w:t>муниципального района в порядке, установленном решением Совета депутатов;</w:t>
      </w:r>
    </w:p>
    <w:p w:rsidR="003E7A4E" w:rsidRPr="00492BBD" w:rsidRDefault="00784AF4" w:rsidP="003E7A4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8</w:t>
      </w:r>
      <w:r w:rsidR="003E7A4E" w:rsidRPr="00492BBD">
        <w:rPr>
          <w:rFonts w:ascii="Times New Roman" w:hAnsi="Times New Roman"/>
          <w:bCs/>
          <w:sz w:val="24"/>
          <w:szCs w:val="24"/>
        </w:rPr>
        <w:t>) обеспечивает содержание и использование находящихся в муниципальной собственности жилищного фонда и нежилых помещений</w:t>
      </w:r>
      <w:r w:rsidR="0049432C">
        <w:rPr>
          <w:rFonts w:ascii="Times New Roman" w:hAnsi="Times New Roman"/>
          <w:bCs/>
          <w:sz w:val="24"/>
          <w:szCs w:val="24"/>
        </w:rPr>
        <w:t>,</w:t>
      </w:r>
      <w:r w:rsidR="003E7A4E" w:rsidRPr="00492BBD">
        <w:rPr>
          <w:rFonts w:ascii="Times New Roman" w:hAnsi="Times New Roman"/>
          <w:bCs/>
          <w:sz w:val="24"/>
          <w:szCs w:val="24"/>
        </w:rPr>
        <w:t xml:space="preserve"> и иного имущества;</w:t>
      </w:r>
    </w:p>
    <w:p w:rsidR="003E7A4E" w:rsidRPr="00492BBD" w:rsidRDefault="00784AF4" w:rsidP="003E7A4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003E7A4E" w:rsidRPr="00492BBD">
        <w:rPr>
          <w:rFonts w:ascii="Times New Roman" w:hAnsi="Times New Roman"/>
          <w:bCs/>
          <w:sz w:val="24"/>
          <w:szCs w:val="24"/>
        </w:rPr>
        <w:t>)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784AF4">
        <w:rPr>
          <w:rFonts w:ascii="Times New Roman" w:hAnsi="Times New Roman"/>
          <w:bCs/>
          <w:sz w:val="24"/>
          <w:szCs w:val="24"/>
        </w:rPr>
        <w:t>0</w:t>
      </w:r>
      <w:r w:rsidRPr="00492BBD">
        <w:rPr>
          <w:rFonts w:ascii="Times New Roman" w:hAnsi="Times New Roman"/>
          <w:bCs/>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784AF4">
        <w:rPr>
          <w:rFonts w:ascii="Times New Roman" w:hAnsi="Times New Roman"/>
          <w:bCs/>
          <w:sz w:val="24"/>
          <w:szCs w:val="24"/>
        </w:rPr>
        <w:t>1</w:t>
      </w:r>
      <w:r w:rsidRPr="00492BBD">
        <w:rPr>
          <w:rFonts w:ascii="Times New Roman" w:hAnsi="Times New Roman"/>
          <w:bCs/>
          <w:sz w:val="24"/>
          <w:szCs w:val="24"/>
        </w:rPr>
        <w:t>) осуществляет организацию выполнения стратегии социально-экономического развития поселен</w:t>
      </w:r>
      <w:r w:rsidR="003860BE">
        <w:rPr>
          <w:rFonts w:ascii="Times New Roman" w:hAnsi="Times New Roman"/>
          <w:bCs/>
          <w:sz w:val="24"/>
          <w:szCs w:val="24"/>
        </w:rPr>
        <w:t>ия</w:t>
      </w:r>
      <w:r w:rsidRPr="00492BBD">
        <w:rPr>
          <w:rFonts w:ascii="Times New Roman" w:hAnsi="Times New Roman"/>
          <w:bCs/>
          <w:sz w:val="24"/>
          <w:szCs w:val="24"/>
        </w:rPr>
        <w:t>, а также организацию сбора статистических показателей, характеризующих состояние экономики и социальной сферы поселени</w:t>
      </w:r>
      <w:r w:rsidR="003860BE">
        <w:rPr>
          <w:rFonts w:ascii="Times New Roman" w:hAnsi="Times New Roman"/>
          <w:bCs/>
          <w:sz w:val="24"/>
          <w:szCs w:val="24"/>
        </w:rPr>
        <w:t>я</w:t>
      </w:r>
      <w:r w:rsidRPr="00492BBD">
        <w:rPr>
          <w:rFonts w:ascii="Times New Roman" w:hAnsi="Times New Roman"/>
          <w:bCs/>
          <w:sz w:val="24"/>
          <w:szCs w:val="24"/>
        </w:rPr>
        <w:t xml:space="preserve">, и предоставление </w:t>
      </w:r>
      <w:r w:rsidRPr="00492BBD">
        <w:rPr>
          <w:rFonts w:ascii="Times New Roman" w:hAnsi="Times New Roman"/>
          <w:bCs/>
          <w:sz w:val="24"/>
          <w:szCs w:val="24"/>
        </w:rPr>
        <w:lastRenderedPageBreak/>
        <w:t>указанных данных органам государственной власти в порядке, установленном Правительством Российской Федерации;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46B70">
        <w:rPr>
          <w:rFonts w:ascii="Times New Roman" w:hAnsi="Times New Roman"/>
          <w:bCs/>
          <w:sz w:val="24"/>
          <w:szCs w:val="24"/>
        </w:rPr>
        <w:t>1</w:t>
      </w:r>
      <w:r w:rsidR="00784AF4">
        <w:rPr>
          <w:rFonts w:ascii="Times New Roman" w:hAnsi="Times New Roman"/>
          <w:bCs/>
          <w:sz w:val="24"/>
          <w:szCs w:val="24"/>
        </w:rPr>
        <w:t>2</w:t>
      </w:r>
      <w:r w:rsidRPr="00346B70">
        <w:rPr>
          <w:rFonts w:ascii="Times New Roman" w:hAnsi="Times New Roman"/>
          <w:bCs/>
          <w:sz w:val="24"/>
          <w:szCs w:val="24"/>
        </w:rPr>
        <w:t>) осуществляет разработку и утверждение программ комплексного развития систем коммунальной инфраструктуры поселени</w:t>
      </w:r>
      <w:r w:rsidR="003860BE">
        <w:rPr>
          <w:rFonts w:ascii="Times New Roman" w:hAnsi="Times New Roman"/>
          <w:bCs/>
          <w:sz w:val="24"/>
          <w:szCs w:val="24"/>
        </w:rPr>
        <w:t>я</w:t>
      </w:r>
      <w:r w:rsidRPr="00346B70">
        <w:rPr>
          <w:rFonts w:ascii="Times New Roman" w:hAnsi="Times New Roman"/>
          <w:bCs/>
          <w:sz w:val="24"/>
          <w:szCs w:val="24"/>
        </w:rPr>
        <w:t>, требования к которым устанавливаются Правительством Российской Федерации;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784AF4">
        <w:rPr>
          <w:rFonts w:ascii="Times New Roman" w:hAnsi="Times New Roman"/>
          <w:bCs/>
          <w:sz w:val="24"/>
          <w:szCs w:val="24"/>
        </w:rPr>
        <w:t>3</w:t>
      </w:r>
      <w:r w:rsidRPr="00492BBD">
        <w:rPr>
          <w:rFonts w:ascii="Times New Roman" w:hAnsi="Times New Roman"/>
          <w:bCs/>
          <w:sz w:val="24"/>
          <w:szCs w:val="24"/>
        </w:rPr>
        <w:t>)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492BBD" w:rsidRDefault="003E7A4E" w:rsidP="00784AF4">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784AF4">
        <w:rPr>
          <w:rFonts w:ascii="Times New Roman" w:hAnsi="Times New Roman"/>
          <w:bCs/>
          <w:sz w:val="24"/>
          <w:szCs w:val="24"/>
        </w:rPr>
        <w:t>4</w:t>
      </w:r>
      <w:r w:rsidRPr="00492BBD">
        <w:rPr>
          <w:rFonts w:ascii="Times New Roman" w:hAnsi="Times New Roman"/>
          <w:bCs/>
          <w:sz w:val="24"/>
          <w:szCs w:val="24"/>
        </w:rPr>
        <w:t>)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w:t>
      </w:r>
      <w:r w:rsidR="00784AF4">
        <w:rPr>
          <w:rFonts w:ascii="Times New Roman" w:hAnsi="Times New Roman"/>
          <w:bCs/>
          <w:sz w:val="24"/>
          <w:szCs w:val="24"/>
        </w:rPr>
        <w:t>я</w:t>
      </w:r>
      <w:r w:rsidRPr="00492BBD">
        <w:rPr>
          <w:rFonts w:ascii="Times New Roman" w:hAnsi="Times New Roman"/>
          <w:bCs/>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784AF4">
        <w:rPr>
          <w:rFonts w:ascii="Times New Roman" w:hAnsi="Times New Roman"/>
          <w:bCs/>
          <w:sz w:val="24"/>
          <w:szCs w:val="24"/>
        </w:rPr>
        <w:t>;</w:t>
      </w:r>
    </w:p>
    <w:p w:rsidR="00BD7F6A" w:rsidRPr="00492BBD" w:rsidRDefault="00784AF4" w:rsidP="00BD7F6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BD7F6A" w:rsidRPr="00492BBD">
        <w:rPr>
          <w:rFonts w:ascii="Times New Roman" w:hAnsi="Times New Roman" w:cs="Times New Roman"/>
          <w:sz w:val="24"/>
          <w:szCs w:val="24"/>
        </w:rPr>
        <w:t xml:space="preserve">)  вносит предложения в </w:t>
      </w:r>
      <w:r>
        <w:rPr>
          <w:rFonts w:ascii="Times New Roman" w:hAnsi="Times New Roman" w:cs="Times New Roman"/>
          <w:sz w:val="24"/>
          <w:szCs w:val="24"/>
        </w:rPr>
        <w:t>С</w:t>
      </w:r>
      <w:r w:rsidR="00BD7F6A" w:rsidRPr="00492BBD">
        <w:rPr>
          <w:rFonts w:ascii="Times New Roman" w:hAnsi="Times New Roman" w:cs="Times New Roman"/>
          <w:sz w:val="24"/>
          <w:szCs w:val="24"/>
        </w:rPr>
        <w:t>овет депутатов об определении границы территории административного центра, на которой осуществляет деятельность Общественный совет;</w:t>
      </w:r>
    </w:p>
    <w:p w:rsidR="00437DFB" w:rsidRPr="00437DFB" w:rsidRDefault="00437DFB" w:rsidP="00DF653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публикует </w:t>
      </w:r>
      <w:r>
        <w:rPr>
          <w:rFonts w:ascii="Times New Roman" w:hAnsi="Times New Roman" w:cs="Times New Roman"/>
          <w:color w:val="000000"/>
          <w:sz w:val="24"/>
          <w:szCs w:val="24"/>
          <w:shd w:val="clear" w:color="auto" w:fill="FFFFFF"/>
        </w:rPr>
        <w:t>о</w:t>
      </w:r>
      <w:r w:rsidRPr="00437DFB">
        <w:rPr>
          <w:rFonts w:ascii="Times New Roman" w:hAnsi="Times New Roman" w:cs="Times New Roman"/>
          <w:color w:val="000000"/>
          <w:sz w:val="24"/>
          <w:szCs w:val="24"/>
          <w:shd w:val="clear" w:color="auto" w:fill="FFFFFF"/>
        </w:rPr>
        <w:t xml:space="preserve">тчет администрации об итогах реализации инициативного проекта на официальном сайте </w:t>
      </w:r>
      <w:r w:rsidR="00784AF4">
        <w:rPr>
          <w:rFonts w:ascii="Times New Roman" w:hAnsi="Times New Roman" w:cs="Times New Roman"/>
          <w:color w:val="000000"/>
          <w:sz w:val="24"/>
          <w:szCs w:val="24"/>
          <w:shd w:val="clear" w:color="auto" w:fill="FFFFFF"/>
        </w:rPr>
        <w:t>поселения</w:t>
      </w:r>
      <w:r w:rsidRPr="00437DFB">
        <w:rPr>
          <w:rFonts w:ascii="Times New Roman" w:hAnsi="Times New Roman" w:cs="Times New Roman"/>
          <w:color w:val="000000"/>
          <w:sz w:val="24"/>
          <w:szCs w:val="24"/>
          <w:shd w:val="clear" w:color="auto" w:fill="FFFFFF"/>
        </w:rPr>
        <w:t xml:space="preserve"> в информаци</w:t>
      </w:r>
      <w:r w:rsidR="007372B8">
        <w:rPr>
          <w:rFonts w:ascii="Times New Roman" w:hAnsi="Times New Roman" w:cs="Times New Roman"/>
          <w:color w:val="000000"/>
          <w:sz w:val="24"/>
          <w:szCs w:val="24"/>
          <w:shd w:val="clear" w:color="auto" w:fill="FFFFFF"/>
        </w:rPr>
        <w:t>онно-телекоммуникационной сети «</w:t>
      </w:r>
      <w:r w:rsidRPr="00437DFB">
        <w:rPr>
          <w:rFonts w:ascii="Times New Roman" w:hAnsi="Times New Roman" w:cs="Times New Roman"/>
          <w:color w:val="000000"/>
          <w:sz w:val="24"/>
          <w:szCs w:val="24"/>
          <w:shd w:val="clear" w:color="auto" w:fill="FFFFFF"/>
        </w:rPr>
        <w:t>Интернет</w:t>
      </w:r>
      <w:r w:rsidR="007372B8">
        <w:rPr>
          <w:rFonts w:ascii="Times New Roman" w:hAnsi="Times New Roman" w:cs="Times New Roman"/>
          <w:color w:val="000000"/>
          <w:sz w:val="24"/>
          <w:szCs w:val="24"/>
          <w:shd w:val="clear" w:color="auto" w:fill="FFFFFF"/>
        </w:rPr>
        <w:t xml:space="preserve">» </w:t>
      </w:r>
      <w:r w:rsidRPr="00437DFB">
        <w:rPr>
          <w:rFonts w:ascii="Times New Roman" w:hAnsi="Times New Roman" w:cs="Times New Roman"/>
          <w:color w:val="000000"/>
          <w:sz w:val="24"/>
          <w:szCs w:val="24"/>
          <w:shd w:val="clear" w:color="auto" w:fill="FFFFFF"/>
        </w:rPr>
        <w:t>в течение 30 календарных дней со дня завершения реализации инициативного проекта.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4. Администрация </w:t>
      </w:r>
      <w:r w:rsidR="00DF653D" w:rsidRPr="00492BBD">
        <w:rPr>
          <w:rFonts w:ascii="Times New Roman" w:hAnsi="Times New Roman"/>
          <w:bCs/>
          <w:sz w:val="24"/>
          <w:szCs w:val="24"/>
        </w:rPr>
        <w:t>поселения</w:t>
      </w:r>
      <w:r w:rsidRPr="00492BBD">
        <w:rPr>
          <w:rFonts w:ascii="Times New Roman" w:hAnsi="Times New Roman"/>
          <w:bCs/>
          <w:sz w:val="24"/>
          <w:szCs w:val="24"/>
        </w:rPr>
        <w:t xml:space="preserve"> осуществляет иные полномочия в соответствии с </w:t>
      </w:r>
      <w:r w:rsidR="00313CDC">
        <w:rPr>
          <w:rFonts w:ascii="Times New Roman" w:hAnsi="Times New Roman" w:cs="Times New Roman"/>
          <w:sz w:val="24"/>
          <w:szCs w:val="24"/>
        </w:rPr>
        <w:t>федеральным законодательством</w:t>
      </w:r>
      <w:r w:rsidRPr="00492BBD">
        <w:rPr>
          <w:rFonts w:ascii="Times New Roman" w:hAnsi="Times New Roman"/>
          <w:bCs/>
          <w:sz w:val="24"/>
          <w:szCs w:val="24"/>
        </w:rPr>
        <w:t>, Областными законами Ленинг</w:t>
      </w:r>
      <w:r w:rsidR="00DF653D" w:rsidRPr="00492BBD">
        <w:rPr>
          <w:rFonts w:ascii="Times New Roman" w:hAnsi="Times New Roman"/>
          <w:bCs/>
          <w:sz w:val="24"/>
          <w:szCs w:val="24"/>
        </w:rPr>
        <w:t>радской области, положением об а</w:t>
      </w:r>
      <w:r w:rsidRPr="00492BBD">
        <w:rPr>
          <w:rFonts w:ascii="Times New Roman" w:hAnsi="Times New Roman"/>
          <w:bCs/>
          <w:sz w:val="24"/>
          <w:szCs w:val="24"/>
        </w:rPr>
        <w:t xml:space="preserve">дминистрации </w:t>
      </w:r>
      <w:r w:rsidR="00DF653D" w:rsidRPr="00492BBD">
        <w:rPr>
          <w:rFonts w:ascii="Times New Roman" w:hAnsi="Times New Roman"/>
          <w:bCs/>
          <w:sz w:val="24"/>
          <w:szCs w:val="24"/>
        </w:rPr>
        <w:t xml:space="preserve">поселения </w:t>
      </w:r>
      <w:r w:rsidRPr="00492BBD">
        <w:rPr>
          <w:rFonts w:ascii="Times New Roman" w:hAnsi="Times New Roman"/>
          <w:bCs/>
          <w:sz w:val="24"/>
          <w:szCs w:val="24"/>
        </w:rPr>
        <w:t>в случае, если исполнение полномочий прямо не делегировано Совету депутатов.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5. Администрация </w:t>
      </w:r>
      <w:r w:rsidR="00DF653D" w:rsidRPr="00492BBD">
        <w:rPr>
          <w:rFonts w:ascii="Times New Roman" w:hAnsi="Times New Roman"/>
          <w:bCs/>
          <w:sz w:val="24"/>
          <w:szCs w:val="24"/>
        </w:rPr>
        <w:t xml:space="preserve">поселения </w:t>
      </w:r>
      <w:r w:rsidRPr="00492BBD">
        <w:rPr>
          <w:rFonts w:ascii="Times New Roman" w:hAnsi="Times New Roman"/>
          <w:bCs/>
          <w:sz w:val="24"/>
          <w:szCs w:val="24"/>
        </w:rPr>
        <w:t xml:space="preserve">в соответствии с частью 2 статьи 17 </w:t>
      </w:r>
      <w:r w:rsidR="00DF653D" w:rsidRPr="00492BBD">
        <w:rPr>
          <w:rFonts w:ascii="Times New Roman" w:hAnsi="Times New Roman"/>
          <w:bCs/>
          <w:sz w:val="24"/>
          <w:szCs w:val="24"/>
        </w:rPr>
        <w:t>Федерального закона</w:t>
      </w:r>
      <w:r w:rsidRPr="00492BBD">
        <w:rPr>
          <w:rFonts w:ascii="Times New Roman" w:hAnsi="Times New Roman"/>
          <w:bCs/>
          <w:sz w:val="24"/>
          <w:szCs w:val="24"/>
        </w:rPr>
        <w:t xml:space="preserve"> №131</w:t>
      </w:r>
      <w:r w:rsidRPr="00492BBD">
        <w:rPr>
          <w:rFonts w:ascii="Times New Roman" w:hAnsi="Times New Roman"/>
          <w:bCs/>
          <w:sz w:val="24"/>
          <w:szCs w:val="24"/>
        </w:rPr>
        <w:noBreakHyphen/>
        <w:t>ФЗ принимает решения о привлечении граждан к выполнению на добровольной основе социально значимых для поселени</w:t>
      </w:r>
      <w:r w:rsidR="003025F9">
        <w:rPr>
          <w:rFonts w:ascii="Times New Roman" w:hAnsi="Times New Roman"/>
          <w:bCs/>
          <w:sz w:val="24"/>
          <w:szCs w:val="24"/>
        </w:rPr>
        <w:t>я</w:t>
      </w:r>
      <w:r w:rsidRPr="00492BBD">
        <w:rPr>
          <w:rFonts w:ascii="Times New Roman" w:hAnsi="Times New Roman"/>
          <w:bCs/>
          <w:sz w:val="24"/>
          <w:szCs w:val="24"/>
        </w:rPr>
        <w:t xml:space="preserve"> работ (в том числе дежурств) в целях решения вопросов местного значения.</w:t>
      </w:r>
    </w:p>
    <w:p w:rsidR="00E42851" w:rsidRDefault="00E42851" w:rsidP="00B0193F">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83145D">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3</w:t>
      </w:r>
      <w:r w:rsidR="00805E70" w:rsidRPr="00492BBD">
        <w:rPr>
          <w:rFonts w:ascii="Times New Roman" w:hAnsi="Times New Roman"/>
          <w:b/>
          <w:bCs/>
          <w:sz w:val="24"/>
          <w:szCs w:val="24"/>
        </w:rPr>
        <w:t>7</w:t>
      </w:r>
      <w:r w:rsidRPr="00492BBD">
        <w:rPr>
          <w:rFonts w:ascii="Times New Roman" w:hAnsi="Times New Roman"/>
          <w:b/>
          <w:bCs/>
          <w:sz w:val="24"/>
          <w:szCs w:val="24"/>
        </w:rPr>
        <w:t xml:space="preserve">. Глава </w:t>
      </w:r>
      <w:r w:rsidR="003025F9">
        <w:rPr>
          <w:rFonts w:ascii="Times New Roman" w:hAnsi="Times New Roman"/>
          <w:b/>
          <w:bCs/>
          <w:sz w:val="24"/>
          <w:szCs w:val="24"/>
        </w:rPr>
        <w:t>а</w:t>
      </w:r>
      <w:r w:rsidRPr="00492BBD">
        <w:rPr>
          <w:rFonts w:ascii="Times New Roman" w:hAnsi="Times New Roman"/>
          <w:b/>
          <w:bCs/>
          <w:sz w:val="24"/>
          <w:szCs w:val="24"/>
        </w:rPr>
        <w:t xml:space="preserve">дминистрации </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CD7B23"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Глава а</w:t>
      </w:r>
      <w:r w:rsidR="003E7A4E" w:rsidRPr="00492BBD">
        <w:rPr>
          <w:rFonts w:ascii="Times New Roman" w:hAnsi="Times New Roman"/>
          <w:bCs/>
          <w:sz w:val="24"/>
          <w:szCs w:val="24"/>
        </w:rPr>
        <w:t>дминистрации</w:t>
      </w:r>
      <w:r w:rsidR="003025F9">
        <w:rPr>
          <w:rFonts w:ascii="Times New Roman" w:hAnsi="Times New Roman"/>
          <w:bCs/>
          <w:sz w:val="24"/>
          <w:szCs w:val="24"/>
        </w:rPr>
        <w:t xml:space="preserve"> </w:t>
      </w:r>
      <w:r w:rsidR="003E7A4E" w:rsidRPr="00492BBD">
        <w:rPr>
          <w:rFonts w:ascii="Times New Roman" w:hAnsi="Times New Roman"/>
          <w:bCs/>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492BBD" w:rsidRDefault="003E7A4E" w:rsidP="00BF4C4A">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Порядок проведения к</w:t>
      </w:r>
      <w:r w:rsidR="00CD7B23" w:rsidRPr="00492BBD">
        <w:rPr>
          <w:rFonts w:ascii="Times New Roman" w:hAnsi="Times New Roman"/>
          <w:bCs/>
          <w:sz w:val="24"/>
          <w:szCs w:val="24"/>
        </w:rPr>
        <w:t>онкурса на замещение должности главы а</w:t>
      </w:r>
      <w:r w:rsidRPr="00492BBD">
        <w:rPr>
          <w:rFonts w:ascii="Times New Roman" w:hAnsi="Times New Roman"/>
          <w:bCs/>
          <w:sz w:val="24"/>
          <w:szCs w:val="24"/>
        </w:rPr>
        <w:t>дминистрации, общее число членов конкурсной комиссии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EA9" w:rsidRPr="00492BBD"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3. </w:t>
      </w:r>
      <w:r w:rsidR="00BF4C4A" w:rsidRPr="00492BBD">
        <w:rPr>
          <w:rFonts w:ascii="Times New Roman" w:hAnsi="Times New Roman"/>
          <w:bCs/>
          <w:sz w:val="24"/>
          <w:szCs w:val="24"/>
        </w:rPr>
        <w:t xml:space="preserve">В поселении половина членов конкурсной комиссии назначается </w:t>
      </w:r>
      <w:r w:rsidR="003025F9">
        <w:rPr>
          <w:rFonts w:ascii="Times New Roman" w:hAnsi="Times New Roman"/>
          <w:bCs/>
          <w:sz w:val="24"/>
          <w:szCs w:val="24"/>
        </w:rPr>
        <w:t>С</w:t>
      </w:r>
      <w:r w:rsidR="00BF4C4A" w:rsidRPr="00492BBD">
        <w:rPr>
          <w:rFonts w:ascii="Times New Roman" w:hAnsi="Times New Roman"/>
          <w:bCs/>
          <w:sz w:val="24"/>
          <w:szCs w:val="24"/>
        </w:rPr>
        <w:t>оветом депутатов поселения, а другая половина - главой администрации муниципального района.</w:t>
      </w:r>
    </w:p>
    <w:p w:rsidR="00AE4EA9" w:rsidRPr="00492BBD" w:rsidRDefault="00BF4C4A" w:rsidP="00364D45">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Конкурсная комиссия в поселении формируется в срок, установленный </w:t>
      </w:r>
      <w:r w:rsidR="00364D45" w:rsidRPr="00492BBD">
        <w:rPr>
          <w:rFonts w:ascii="Times New Roman" w:hAnsi="Times New Roman"/>
          <w:bCs/>
          <w:sz w:val="24"/>
          <w:szCs w:val="24"/>
        </w:rPr>
        <w:t xml:space="preserve">настоящим </w:t>
      </w:r>
      <w:r w:rsidRPr="00492BBD">
        <w:rPr>
          <w:rFonts w:ascii="Times New Roman" w:hAnsi="Times New Roman"/>
          <w:bCs/>
          <w:sz w:val="24"/>
          <w:szCs w:val="24"/>
        </w:rPr>
        <w:t xml:space="preserve">уставом, после назначения на должность главы администрации </w:t>
      </w:r>
      <w:r w:rsidR="003025F9">
        <w:rPr>
          <w:rFonts w:ascii="Times New Roman" w:hAnsi="Times New Roman"/>
          <w:bCs/>
          <w:sz w:val="24"/>
          <w:szCs w:val="24"/>
        </w:rPr>
        <w:t xml:space="preserve">Гатчинского </w:t>
      </w:r>
      <w:r w:rsidRPr="00492BBD">
        <w:rPr>
          <w:rFonts w:ascii="Times New Roman" w:hAnsi="Times New Roman"/>
          <w:bCs/>
          <w:sz w:val="24"/>
          <w:szCs w:val="24"/>
        </w:rPr>
        <w:t>муниципального района, который назначает половину членов конкурсной комиссии, формируемой в поселении.</w:t>
      </w:r>
    </w:p>
    <w:p w:rsidR="00AE4EA9" w:rsidRPr="00492BBD"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4. </w:t>
      </w:r>
      <w:r w:rsidR="00BF4C4A" w:rsidRPr="00492BBD">
        <w:rPr>
          <w:rFonts w:ascii="Times New Roman" w:hAnsi="Times New Roman"/>
          <w:bCs/>
          <w:sz w:val="24"/>
          <w:szCs w:val="24"/>
        </w:rPr>
        <w:t xml:space="preserve">По результатам проведенного конкурса на замещение должности главы администрации конкурсная комиссия представляет </w:t>
      </w:r>
      <w:r w:rsidR="003025F9">
        <w:rPr>
          <w:rFonts w:ascii="Times New Roman" w:hAnsi="Times New Roman"/>
          <w:bCs/>
          <w:sz w:val="24"/>
          <w:szCs w:val="24"/>
        </w:rPr>
        <w:t>С</w:t>
      </w:r>
      <w:r w:rsidR="00BF4C4A" w:rsidRPr="00492BBD">
        <w:rPr>
          <w:rFonts w:ascii="Times New Roman" w:hAnsi="Times New Roman"/>
          <w:bCs/>
          <w:sz w:val="24"/>
          <w:szCs w:val="24"/>
        </w:rPr>
        <w:t>овету депутатов кандидатов на указанную должность, количество которых определяется муниципальным правовым актом.</w:t>
      </w:r>
    </w:p>
    <w:p w:rsidR="00AE4EA9" w:rsidRPr="00492BBD"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5. </w:t>
      </w:r>
      <w:r w:rsidR="00BF4C4A" w:rsidRPr="00492BBD">
        <w:rPr>
          <w:rFonts w:ascii="Times New Roman" w:hAnsi="Times New Roman"/>
          <w:bCs/>
          <w:sz w:val="24"/>
          <w:szCs w:val="24"/>
        </w:rPr>
        <w:t xml:space="preserve">Решение о назначении кандидата на должность главы администрации (отклонении кандидатуры, предложенной конкурсной комиссией) принимает </w:t>
      </w:r>
      <w:r w:rsidR="003025F9">
        <w:rPr>
          <w:rFonts w:ascii="Times New Roman" w:hAnsi="Times New Roman"/>
          <w:bCs/>
          <w:sz w:val="24"/>
          <w:szCs w:val="24"/>
        </w:rPr>
        <w:t>С</w:t>
      </w:r>
      <w:r w:rsidR="00BF4C4A" w:rsidRPr="00492BBD">
        <w:rPr>
          <w:rFonts w:ascii="Times New Roman" w:hAnsi="Times New Roman"/>
          <w:bCs/>
          <w:sz w:val="24"/>
          <w:szCs w:val="24"/>
        </w:rPr>
        <w:t>овет депутатов.</w:t>
      </w:r>
    </w:p>
    <w:p w:rsidR="00AE4EA9" w:rsidRPr="00492BBD"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6. </w:t>
      </w:r>
      <w:r w:rsidR="00BF4C4A" w:rsidRPr="00492BBD">
        <w:rPr>
          <w:rFonts w:ascii="Times New Roman" w:hAnsi="Times New Roman"/>
          <w:bCs/>
          <w:sz w:val="24"/>
          <w:szCs w:val="24"/>
        </w:rPr>
        <w:t xml:space="preserve">На должность главы администрации назначается кандидат, набравший большинство голосов от установленной численности депутатов </w:t>
      </w:r>
      <w:r w:rsidR="003025F9">
        <w:rPr>
          <w:rFonts w:ascii="Times New Roman" w:hAnsi="Times New Roman"/>
          <w:bCs/>
          <w:sz w:val="24"/>
          <w:szCs w:val="24"/>
        </w:rPr>
        <w:t>С</w:t>
      </w:r>
      <w:r w:rsidR="00BF4C4A" w:rsidRPr="00492BBD">
        <w:rPr>
          <w:rFonts w:ascii="Times New Roman" w:hAnsi="Times New Roman"/>
          <w:bCs/>
          <w:sz w:val="24"/>
          <w:szCs w:val="24"/>
        </w:rPr>
        <w:t>овета депутатов.</w:t>
      </w:r>
    </w:p>
    <w:p w:rsidR="00AE4EA9" w:rsidRPr="00492BBD"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 xml:space="preserve">7. </w:t>
      </w:r>
      <w:r w:rsidR="00BF4C4A" w:rsidRPr="00492BBD">
        <w:rPr>
          <w:rFonts w:ascii="Times New Roman" w:hAnsi="Times New Roman"/>
          <w:bCs/>
          <w:sz w:val="24"/>
          <w:szCs w:val="24"/>
        </w:rPr>
        <w:t xml:space="preserve">В случае если кандидаты набрали равное количество голосов, в соответствии с уставом на должность главы администрации назначается тот кандидат, за которого проголосовал глава </w:t>
      </w:r>
      <w:r w:rsidR="003025F9">
        <w:rPr>
          <w:rFonts w:ascii="Times New Roman" w:hAnsi="Times New Roman"/>
          <w:bCs/>
          <w:sz w:val="24"/>
          <w:szCs w:val="24"/>
        </w:rPr>
        <w:t>поселения</w:t>
      </w:r>
      <w:r w:rsidR="00BF4C4A" w:rsidRPr="00492BBD">
        <w:rPr>
          <w:rFonts w:ascii="Times New Roman" w:hAnsi="Times New Roman"/>
          <w:bCs/>
          <w:sz w:val="24"/>
          <w:szCs w:val="24"/>
        </w:rPr>
        <w:t>.</w:t>
      </w:r>
    </w:p>
    <w:p w:rsidR="00AE4EA9" w:rsidRPr="00492BBD"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8</w:t>
      </w:r>
      <w:r w:rsidR="00BF4C4A" w:rsidRPr="00492BBD">
        <w:rPr>
          <w:rFonts w:ascii="Times New Roman" w:hAnsi="Times New Roman"/>
          <w:bCs/>
          <w:sz w:val="24"/>
          <w:szCs w:val="24"/>
        </w:rPr>
        <w:t xml:space="preserve">. Решение о назначении главы администрации (отклонении кандидатуры, предложенной конкурсной комиссией) оформляется правовым актом </w:t>
      </w:r>
      <w:r w:rsidR="003025F9">
        <w:rPr>
          <w:rFonts w:ascii="Times New Roman" w:hAnsi="Times New Roman"/>
          <w:bCs/>
          <w:sz w:val="24"/>
          <w:szCs w:val="24"/>
        </w:rPr>
        <w:t>С</w:t>
      </w:r>
      <w:r w:rsidR="00BF4C4A" w:rsidRPr="00492BBD">
        <w:rPr>
          <w:rFonts w:ascii="Times New Roman" w:hAnsi="Times New Roman"/>
          <w:bCs/>
          <w:sz w:val="24"/>
          <w:szCs w:val="24"/>
        </w:rPr>
        <w:t>овета депутатов.</w:t>
      </w:r>
    </w:p>
    <w:p w:rsidR="00BF4C4A" w:rsidRPr="00492BBD" w:rsidRDefault="00AE4EA9" w:rsidP="00AE4EA9">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9</w:t>
      </w:r>
      <w:r w:rsidR="00BF4C4A" w:rsidRPr="00492BBD">
        <w:rPr>
          <w:rFonts w:ascii="Times New Roman" w:hAnsi="Times New Roman"/>
          <w:bCs/>
          <w:sz w:val="24"/>
          <w:szCs w:val="24"/>
        </w:rPr>
        <w:t xml:space="preserve">. В случае непринятия </w:t>
      </w:r>
      <w:r w:rsidR="003025F9">
        <w:rPr>
          <w:rFonts w:ascii="Times New Roman" w:hAnsi="Times New Roman"/>
          <w:bCs/>
          <w:sz w:val="24"/>
          <w:szCs w:val="24"/>
        </w:rPr>
        <w:t>Со</w:t>
      </w:r>
      <w:r w:rsidR="00BF4C4A" w:rsidRPr="00492BBD">
        <w:rPr>
          <w:rFonts w:ascii="Times New Roman" w:hAnsi="Times New Roman"/>
          <w:bCs/>
          <w:sz w:val="24"/>
          <w:szCs w:val="24"/>
        </w:rPr>
        <w:t xml:space="preserve">ветом депутатов решения о назначении на должность главы администрации из числа кандидатов, представленных конкурсной комиссией, </w:t>
      </w:r>
      <w:r w:rsidR="003025F9">
        <w:rPr>
          <w:rFonts w:ascii="Times New Roman" w:hAnsi="Times New Roman"/>
          <w:bCs/>
          <w:sz w:val="24"/>
          <w:szCs w:val="24"/>
        </w:rPr>
        <w:t>С</w:t>
      </w:r>
      <w:r w:rsidR="00BF4C4A" w:rsidRPr="00492BBD">
        <w:rPr>
          <w:rFonts w:ascii="Times New Roman" w:hAnsi="Times New Roman"/>
          <w:bCs/>
          <w:sz w:val="24"/>
          <w:szCs w:val="24"/>
        </w:rPr>
        <w:t xml:space="preserve">овет депутатов принимает решение о проведении повторного конкурса, которое оформляется правовым актом </w:t>
      </w:r>
      <w:r w:rsidR="003025F9">
        <w:rPr>
          <w:rFonts w:ascii="Times New Roman" w:hAnsi="Times New Roman"/>
          <w:bCs/>
          <w:sz w:val="24"/>
          <w:szCs w:val="24"/>
        </w:rPr>
        <w:t>С</w:t>
      </w:r>
      <w:r w:rsidR="00BF4C4A" w:rsidRPr="00492BBD">
        <w:rPr>
          <w:rFonts w:ascii="Times New Roman" w:hAnsi="Times New Roman"/>
          <w:bCs/>
          <w:sz w:val="24"/>
          <w:szCs w:val="24"/>
        </w:rPr>
        <w:t xml:space="preserve">овета депутатов, а глава </w:t>
      </w:r>
      <w:r w:rsidR="003025F9">
        <w:rPr>
          <w:rFonts w:ascii="Times New Roman" w:hAnsi="Times New Roman"/>
          <w:bCs/>
          <w:sz w:val="24"/>
          <w:szCs w:val="24"/>
        </w:rPr>
        <w:t>поселения</w:t>
      </w:r>
      <w:r w:rsidR="00BF4C4A" w:rsidRPr="00492BBD">
        <w:rPr>
          <w:rFonts w:ascii="Times New Roman" w:hAnsi="Times New Roman"/>
          <w:bCs/>
          <w:sz w:val="24"/>
          <w:szCs w:val="24"/>
        </w:rPr>
        <w:t xml:space="preserve"> до назначения </w:t>
      </w:r>
      <w:r w:rsidR="003025F9">
        <w:rPr>
          <w:rFonts w:ascii="Times New Roman" w:hAnsi="Times New Roman"/>
          <w:bCs/>
          <w:sz w:val="24"/>
          <w:szCs w:val="24"/>
        </w:rPr>
        <w:t>С</w:t>
      </w:r>
      <w:r w:rsidR="00BF4C4A" w:rsidRPr="00492BBD">
        <w:rPr>
          <w:rFonts w:ascii="Times New Roman" w:hAnsi="Times New Roman"/>
          <w:bCs/>
          <w:sz w:val="24"/>
          <w:szCs w:val="24"/>
        </w:rPr>
        <w:t>оветом депутатов на указанную должность кандидата по результатам конкурса назначает исполняющего обязанности главы администрации из числа заместителей главы администрации в соответствии с уставом.</w:t>
      </w:r>
    </w:p>
    <w:p w:rsidR="003E7A4E" w:rsidRPr="00492BBD" w:rsidRDefault="00AE4EA9"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10</w:t>
      </w:r>
      <w:r w:rsidR="003E7A4E" w:rsidRPr="00492BBD">
        <w:rPr>
          <w:rFonts w:ascii="Times New Roman" w:hAnsi="Times New Roman"/>
          <w:bCs/>
          <w:sz w:val="24"/>
          <w:szCs w:val="24"/>
        </w:rPr>
        <w:t>. Ко</w:t>
      </w:r>
      <w:r w:rsidR="00C21DD0" w:rsidRPr="00492BBD">
        <w:rPr>
          <w:rFonts w:ascii="Times New Roman" w:hAnsi="Times New Roman"/>
          <w:bCs/>
          <w:sz w:val="24"/>
          <w:szCs w:val="24"/>
        </w:rPr>
        <w:t>нтракт с г</w:t>
      </w:r>
      <w:r w:rsidR="00CD7B23" w:rsidRPr="00492BBD">
        <w:rPr>
          <w:rFonts w:ascii="Times New Roman" w:hAnsi="Times New Roman"/>
          <w:bCs/>
          <w:sz w:val="24"/>
          <w:szCs w:val="24"/>
        </w:rPr>
        <w:t>лавой администрации поселения</w:t>
      </w:r>
      <w:r w:rsidR="003E7A4E" w:rsidRPr="00492BBD">
        <w:rPr>
          <w:rFonts w:ascii="Times New Roman" w:hAnsi="Times New Roman"/>
          <w:bCs/>
          <w:sz w:val="24"/>
          <w:szCs w:val="24"/>
        </w:rPr>
        <w:t xml:space="preserve"> заключается главой </w:t>
      </w:r>
      <w:r w:rsidR="00CD7B23" w:rsidRPr="00492BBD">
        <w:rPr>
          <w:rFonts w:ascii="Times New Roman" w:hAnsi="Times New Roman"/>
          <w:bCs/>
          <w:sz w:val="24"/>
          <w:szCs w:val="24"/>
        </w:rPr>
        <w:t xml:space="preserve">поселения </w:t>
      </w:r>
      <w:r w:rsidR="003E7A4E" w:rsidRPr="00492BBD">
        <w:rPr>
          <w:rFonts w:ascii="Times New Roman" w:hAnsi="Times New Roman"/>
          <w:bCs/>
          <w:sz w:val="24"/>
          <w:szCs w:val="24"/>
        </w:rPr>
        <w:t>на срок полномочий Совета депутатов</w:t>
      </w:r>
      <w:r w:rsidR="003025F9">
        <w:rPr>
          <w:rFonts w:ascii="Times New Roman" w:hAnsi="Times New Roman"/>
          <w:bCs/>
          <w:sz w:val="24"/>
          <w:szCs w:val="24"/>
        </w:rPr>
        <w:t xml:space="preserve"> </w:t>
      </w:r>
      <w:r w:rsidR="003E7A4E" w:rsidRPr="00492BBD">
        <w:rPr>
          <w:rFonts w:ascii="Times New Roman" w:hAnsi="Times New Roman"/>
          <w:bCs/>
          <w:sz w:val="24"/>
          <w:szCs w:val="24"/>
        </w:rPr>
        <w:t>– 5 лет.</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4. Глава </w:t>
      </w:r>
      <w:r w:rsidR="00762693">
        <w:rPr>
          <w:rFonts w:ascii="Times New Roman" w:hAnsi="Times New Roman"/>
          <w:bCs/>
          <w:sz w:val="24"/>
          <w:szCs w:val="24"/>
        </w:rPr>
        <w:t>а</w:t>
      </w:r>
      <w:r w:rsidRPr="00492BBD">
        <w:rPr>
          <w:rFonts w:ascii="Times New Roman" w:hAnsi="Times New Roman"/>
          <w:bCs/>
          <w:sz w:val="24"/>
          <w:szCs w:val="24"/>
        </w:rPr>
        <w:t xml:space="preserve">дминистрации </w:t>
      </w:r>
      <w:r w:rsidR="00CD7B23" w:rsidRPr="00492BBD">
        <w:rPr>
          <w:rFonts w:ascii="Times New Roman" w:hAnsi="Times New Roman"/>
          <w:bCs/>
          <w:sz w:val="24"/>
          <w:szCs w:val="24"/>
        </w:rPr>
        <w:t xml:space="preserve">поселения </w:t>
      </w:r>
      <w:r w:rsidRPr="00492BBD">
        <w:rPr>
          <w:rFonts w:ascii="Times New Roman" w:hAnsi="Times New Roman"/>
          <w:bCs/>
          <w:sz w:val="24"/>
          <w:szCs w:val="24"/>
        </w:rPr>
        <w:t>подконтролен и подотчетен Совету депутатов.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5. Глава </w:t>
      </w:r>
      <w:r w:rsidR="00762693">
        <w:rPr>
          <w:rFonts w:ascii="Times New Roman" w:hAnsi="Times New Roman"/>
          <w:bCs/>
          <w:sz w:val="24"/>
          <w:szCs w:val="24"/>
        </w:rPr>
        <w:t>а</w:t>
      </w:r>
      <w:r w:rsidRPr="00492BBD">
        <w:rPr>
          <w:rFonts w:ascii="Times New Roman" w:hAnsi="Times New Roman"/>
          <w:bCs/>
          <w:sz w:val="24"/>
          <w:szCs w:val="24"/>
        </w:rPr>
        <w:t>дминистрации: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представляет Совету депутатов ежегодные отчеты о результатах своей деятельности и деятельности администрации </w:t>
      </w:r>
      <w:r w:rsidR="00CD7B23" w:rsidRPr="00492BBD">
        <w:rPr>
          <w:rFonts w:ascii="Times New Roman" w:hAnsi="Times New Roman"/>
          <w:bCs/>
          <w:sz w:val="24"/>
          <w:szCs w:val="24"/>
        </w:rPr>
        <w:t>поселения</w:t>
      </w:r>
      <w:r w:rsidRPr="00492BBD">
        <w:rPr>
          <w:rFonts w:ascii="Times New Roman" w:hAnsi="Times New Roman"/>
          <w:bCs/>
          <w:sz w:val="24"/>
          <w:szCs w:val="24"/>
        </w:rPr>
        <w:t>, в том числе о решении вопросов, поставленных Советом депутатов;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 обеспечивает осуществление администрацией </w:t>
      </w:r>
      <w:r w:rsidR="00CD7B23" w:rsidRPr="00492BBD">
        <w:rPr>
          <w:rFonts w:ascii="Times New Roman" w:hAnsi="Times New Roman"/>
          <w:bCs/>
          <w:sz w:val="24"/>
          <w:szCs w:val="24"/>
        </w:rPr>
        <w:t>поселения</w:t>
      </w:r>
      <w:r w:rsidRPr="00492BBD">
        <w:rPr>
          <w:rFonts w:ascii="Times New Roman" w:hAnsi="Times New Roman"/>
          <w:bCs/>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AE4EA9" w:rsidRPr="00492BBD" w:rsidRDefault="003E7A4E" w:rsidP="00AE4EA9">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3) организует работу администрации </w:t>
      </w:r>
      <w:r w:rsidR="00CD7B23" w:rsidRPr="00492BBD">
        <w:rPr>
          <w:rFonts w:ascii="Times New Roman" w:hAnsi="Times New Roman"/>
          <w:bCs/>
          <w:sz w:val="24"/>
          <w:szCs w:val="24"/>
        </w:rPr>
        <w:t>поселения</w:t>
      </w:r>
      <w:r w:rsidRPr="00492BBD">
        <w:rPr>
          <w:rFonts w:ascii="Times New Roman" w:hAnsi="Times New Roman"/>
          <w:bCs/>
          <w:sz w:val="24"/>
          <w:szCs w:val="24"/>
        </w:rPr>
        <w:t xml:space="preserve"> и осуществляет полномочия в соответствии с положением об </w:t>
      </w:r>
      <w:r w:rsidR="003025F9">
        <w:rPr>
          <w:rFonts w:ascii="Times New Roman" w:hAnsi="Times New Roman"/>
          <w:bCs/>
          <w:sz w:val="24"/>
          <w:szCs w:val="24"/>
        </w:rPr>
        <w:t>а</w:t>
      </w:r>
      <w:r w:rsidRPr="00492BBD">
        <w:rPr>
          <w:rFonts w:ascii="Times New Roman" w:hAnsi="Times New Roman"/>
          <w:bCs/>
          <w:sz w:val="24"/>
          <w:szCs w:val="24"/>
        </w:rPr>
        <w:t xml:space="preserve">дминистрации </w:t>
      </w:r>
      <w:r w:rsidR="00CD7B23" w:rsidRPr="00492BBD">
        <w:rPr>
          <w:rFonts w:ascii="Times New Roman" w:hAnsi="Times New Roman"/>
          <w:bCs/>
          <w:sz w:val="24"/>
          <w:szCs w:val="24"/>
        </w:rPr>
        <w:t>поселения</w:t>
      </w:r>
      <w:r w:rsidRPr="00492BBD">
        <w:rPr>
          <w:rFonts w:ascii="Times New Roman" w:hAnsi="Times New Roman"/>
          <w:bCs/>
          <w:sz w:val="24"/>
          <w:szCs w:val="24"/>
        </w:rPr>
        <w:t>;</w:t>
      </w:r>
    </w:p>
    <w:p w:rsidR="00AE4EA9" w:rsidRPr="00492BBD" w:rsidRDefault="003E7A4E" w:rsidP="00AE4EA9">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4) несет персональную ответственность за деятельность структурных подразделений и должностных лиц администрации </w:t>
      </w:r>
      <w:r w:rsidR="00CD7B23" w:rsidRPr="00492BBD">
        <w:rPr>
          <w:rFonts w:ascii="Times New Roman" w:hAnsi="Times New Roman"/>
          <w:bCs/>
          <w:sz w:val="24"/>
          <w:szCs w:val="24"/>
        </w:rPr>
        <w:t>поселения</w:t>
      </w:r>
      <w:r w:rsidR="00AE4EA9" w:rsidRPr="00492BBD">
        <w:rPr>
          <w:rFonts w:ascii="Times New Roman" w:hAnsi="Times New Roman"/>
          <w:bCs/>
          <w:sz w:val="24"/>
          <w:szCs w:val="24"/>
        </w:rPr>
        <w:t>;</w:t>
      </w:r>
    </w:p>
    <w:p w:rsidR="00BD7F6A" w:rsidRPr="00492BBD" w:rsidRDefault="00BD7F6A" w:rsidP="00BD7F6A">
      <w:pPr>
        <w:autoSpaceDE w:val="0"/>
        <w:autoSpaceDN w:val="0"/>
        <w:adjustRightInd w:val="0"/>
        <w:spacing w:after="0" w:line="240" w:lineRule="auto"/>
        <w:ind w:firstLine="709"/>
        <w:jc w:val="both"/>
        <w:rPr>
          <w:rFonts w:ascii="Times New Roman" w:hAnsi="Times New Roman" w:cs="Times New Roman"/>
          <w:sz w:val="24"/>
          <w:szCs w:val="24"/>
        </w:rPr>
      </w:pPr>
      <w:r w:rsidRPr="00492BBD">
        <w:rPr>
          <w:rFonts w:ascii="Times New Roman" w:hAnsi="Times New Roman" w:cs="Times New Roman"/>
          <w:sz w:val="24"/>
          <w:szCs w:val="24"/>
        </w:rPr>
        <w:t xml:space="preserve">7) вносит предложения в </w:t>
      </w:r>
      <w:r w:rsidR="003025F9">
        <w:rPr>
          <w:rFonts w:ascii="Times New Roman" w:hAnsi="Times New Roman" w:cs="Times New Roman"/>
          <w:sz w:val="24"/>
          <w:szCs w:val="24"/>
        </w:rPr>
        <w:t>С</w:t>
      </w:r>
      <w:r w:rsidRPr="00492BBD">
        <w:rPr>
          <w:rFonts w:ascii="Times New Roman" w:hAnsi="Times New Roman" w:cs="Times New Roman"/>
          <w:sz w:val="24"/>
          <w:szCs w:val="24"/>
        </w:rPr>
        <w:t>овет депутатов поселения об определении</w:t>
      </w:r>
      <w:r w:rsidR="009D338E">
        <w:rPr>
          <w:rFonts w:ascii="Times New Roman" w:hAnsi="Times New Roman" w:cs="Times New Roman"/>
          <w:sz w:val="24"/>
          <w:szCs w:val="24"/>
        </w:rPr>
        <w:t xml:space="preserve"> </w:t>
      </w:r>
      <w:r w:rsidRPr="00492BBD">
        <w:rPr>
          <w:rFonts w:ascii="Times New Roman" w:hAnsi="Times New Roman" w:cs="Times New Roman"/>
          <w:sz w:val="24"/>
          <w:szCs w:val="24"/>
        </w:rPr>
        <w:t>границы территории административного центра, на которой осуществляет деятельность Общественный совет;</w:t>
      </w:r>
    </w:p>
    <w:p w:rsidR="00364D45" w:rsidRPr="00492BBD" w:rsidRDefault="00364D45" w:rsidP="00BD7F6A">
      <w:pPr>
        <w:autoSpaceDE w:val="0"/>
        <w:autoSpaceDN w:val="0"/>
        <w:adjustRightInd w:val="0"/>
        <w:spacing w:after="0" w:line="240" w:lineRule="auto"/>
        <w:ind w:firstLine="709"/>
        <w:jc w:val="both"/>
        <w:rPr>
          <w:rFonts w:ascii="Times New Roman" w:hAnsi="Times New Roman" w:cs="Times New Roman"/>
          <w:sz w:val="24"/>
          <w:szCs w:val="24"/>
        </w:rPr>
      </w:pPr>
      <w:r w:rsidRPr="00492BBD">
        <w:rPr>
          <w:rFonts w:ascii="Times New Roman" w:hAnsi="Times New Roman" w:cs="Times New Roman"/>
          <w:sz w:val="24"/>
          <w:szCs w:val="24"/>
        </w:rPr>
        <w:t>8) иные полномочия в соответствии с федеральным законодательством и Областными законами Ленинградской области.</w:t>
      </w:r>
    </w:p>
    <w:p w:rsidR="003E7A4E" w:rsidRPr="00492BBD" w:rsidRDefault="00B0193F"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 Глава а</w:t>
      </w:r>
      <w:r w:rsidR="003E7A4E" w:rsidRPr="00492BBD">
        <w:rPr>
          <w:rFonts w:ascii="Times New Roman" w:hAnsi="Times New Roman"/>
          <w:bCs/>
          <w:sz w:val="24"/>
          <w:szCs w:val="24"/>
        </w:rPr>
        <w:t xml:space="preserve">дминистрации </w:t>
      </w:r>
      <w:r w:rsidR="00CD7B23" w:rsidRPr="00492BBD">
        <w:rPr>
          <w:rFonts w:ascii="Times New Roman" w:hAnsi="Times New Roman"/>
          <w:bCs/>
          <w:sz w:val="24"/>
          <w:szCs w:val="24"/>
        </w:rPr>
        <w:t>поселения</w:t>
      </w:r>
      <w:r w:rsidR="003E7A4E" w:rsidRPr="00492BBD">
        <w:rPr>
          <w:rFonts w:ascii="Times New Roman" w:hAnsi="Times New Roman"/>
          <w:bCs/>
          <w:sz w:val="24"/>
          <w:szCs w:val="24"/>
        </w:rPr>
        <w:t xml:space="preserve"> должен соблюдать ограничения и запреты и исполнять обязанности, установленные Феде</w:t>
      </w:r>
      <w:r w:rsidR="006D6AF2" w:rsidRPr="00492BBD">
        <w:rPr>
          <w:rFonts w:ascii="Times New Roman" w:hAnsi="Times New Roman"/>
          <w:bCs/>
          <w:sz w:val="24"/>
          <w:szCs w:val="24"/>
        </w:rPr>
        <w:t>ральным законом от 25.12.2008 №</w:t>
      </w:r>
      <w:r w:rsidR="003E7A4E" w:rsidRPr="00492BBD">
        <w:rPr>
          <w:rFonts w:ascii="Times New Roman" w:hAnsi="Times New Roman"/>
          <w:bCs/>
          <w:sz w:val="24"/>
          <w:szCs w:val="24"/>
        </w:rPr>
        <w:t>273-ФЗ «О противодействии коррупции» и иными федеральными законами.</w:t>
      </w:r>
    </w:p>
    <w:p w:rsidR="003E7A4E" w:rsidRPr="00492BBD" w:rsidRDefault="006D6AF2"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6. Полномочия главы а</w:t>
      </w:r>
      <w:r w:rsidR="003E7A4E" w:rsidRPr="00492BBD">
        <w:rPr>
          <w:rFonts w:ascii="Times New Roman" w:hAnsi="Times New Roman"/>
          <w:bCs/>
          <w:sz w:val="24"/>
          <w:szCs w:val="24"/>
        </w:rPr>
        <w:t xml:space="preserve">дминистрации </w:t>
      </w:r>
      <w:r w:rsidRPr="00492BBD">
        <w:rPr>
          <w:rFonts w:ascii="Times New Roman" w:hAnsi="Times New Roman"/>
          <w:bCs/>
          <w:sz w:val="24"/>
          <w:szCs w:val="24"/>
        </w:rPr>
        <w:t>поселения</w:t>
      </w:r>
      <w:r w:rsidR="003E7A4E" w:rsidRPr="00492BBD">
        <w:rPr>
          <w:rFonts w:ascii="Times New Roman" w:hAnsi="Times New Roman"/>
          <w:bCs/>
          <w:sz w:val="24"/>
          <w:szCs w:val="24"/>
        </w:rPr>
        <w:t>, прекращаются досрочно в случае:</w:t>
      </w:r>
    </w:p>
    <w:p w:rsidR="006D6AF2" w:rsidRPr="00492BBD"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смерти;</w:t>
      </w:r>
    </w:p>
    <w:p w:rsidR="006D6AF2" w:rsidRPr="00492BBD"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отставки по собственному желанию;</w:t>
      </w:r>
    </w:p>
    <w:p w:rsidR="006D6AF2" w:rsidRPr="003025F9"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492BBD">
        <w:rPr>
          <w:rFonts w:ascii="Times New Roman" w:hAnsi="Times New Roman"/>
          <w:bCs/>
          <w:sz w:val="24"/>
          <w:szCs w:val="24"/>
        </w:rPr>
        <w:t xml:space="preserve">3) расторжения контракта в соответствии с </w:t>
      </w:r>
      <w:hyperlink r:id="rId17" w:history="1">
        <w:r w:rsidRPr="003025F9">
          <w:rPr>
            <w:rFonts w:ascii="Times New Roman" w:hAnsi="Times New Roman" w:cs="Times New Roman"/>
            <w:bCs/>
            <w:sz w:val="24"/>
            <w:szCs w:val="24"/>
          </w:rPr>
          <w:t>частью 7</w:t>
        </w:r>
      </w:hyperlink>
      <w:r w:rsidRPr="003025F9">
        <w:rPr>
          <w:rFonts w:ascii="Times New Roman" w:hAnsi="Times New Roman" w:cs="Times New Roman"/>
          <w:bCs/>
          <w:sz w:val="24"/>
          <w:szCs w:val="24"/>
        </w:rPr>
        <w:t xml:space="preserve"> или 8 настоящей статьи;</w:t>
      </w:r>
    </w:p>
    <w:p w:rsidR="006D6AF2" w:rsidRPr="003025F9" w:rsidRDefault="006D6AF2" w:rsidP="00B0193F">
      <w:pPr>
        <w:autoSpaceDE w:val="0"/>
        <w:autoSpaceDN w:val="0"/>
        <w:adjustRightInd w:val="0"/>
        <w:spacing w:after="0" w:line="240" w:lineRule="auto"/>
        <w:ind w:firstLine="709"/>
        <w:jc w:val="both"/>
        <w:rPr>
          <w:rFonts w:ascii="Times New Roman" w:hAnsi="Times New Roman" w:cs="Times New Roman"/>
          <w:bCs/>
          <w:sz w:val="24"/>
          <w:szCs w:val="24"/>
        </w:rPr>
      </w:pPr>
      <w:r w:rsidRPr="003025F9">
        <w:rPr>
          <w:rFonts w:ascii="Times New Roman" w:hAnsi="Times New Roman" w:cs="Times New Roman"/>
          <w:bCs/>
          <w:sz w:val="24"/>
          <w:szCs w:val="24"/>
        </w:rPr>
        <w:t xml:space="preserve">4) отрешения от должности в соответствии со </w:t>
      </w:r>
      <w:hyperlink r:id="rId18" w:history="1">
        <w:r w:rsidRPr="003025F9">
          <w:rPr>
            <w:rFonts w:ascii="Times New Roman" w:hAnsi="Times New Roman" w:cs="Times New Roman"/>
            <w:bCs/>
            <w:sz w:val="24"/>
            <w:szCs w:val="24"/>
          </w:rPr>
          <w:t>статьей 74</w:t>
        </w:r>
      </w:hyperlink>
      <w:r w:rsidRPr="003025F9">
        <w:rPr>
          <w:rFonts w:ascii="Times New Roman" w:hAnsi="Times New Roman" w:cs="Times New Roman"/>
          <w:bCs/>
          <w:sz w:val="24"/>
          <w:szCs w:val="24"/>
        </w:rPr>
        <w:t xml:space="preserve"> Федерального закона                                                                                         №131- ФЗ;</w:t>
      </w:r>
    </w:p>
    <w:p w:rsidR="006D6AF2" w:rsidRPr="00492BBD"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 признания судом недееспособным или ограниченно дееспособным;</w:t>
      </w:r>
    </w:p>
    <w:p w:rsidR="006D6AF2" w:rsidRPr="00492BBD"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6) признания судом безвестно отсутствующим или объявления умершим;</w:t>
      </w:r>
    </w:p>
    <w:p w:rsidR="006D6AF2" w:rsidRPr="00492BBD"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7) вступления в отношении его в законную силу обвинительного приговора суда;</w:t>
      </w:r>
    </w:p>
    <w:p w:rsidR="006D6AF2" w:rsidRPr="00492BBD"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8) выезда за пределы Российской Федерации на постоянное место жительства;</w:t>
      </w:r>
    </w:p>
    <w:p w:rsidR="006D6AF2" w:rsidRPr="00492BBD"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492BBD">
        <w:rPr>
          <w:rFonts w:ascii="Times New Roman" w:hAnsi="Times New Roman"/>
          <w:bCs/>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p>
    <w:p w:rsidR="006D6AF2" w:rsidRPr="00492BBD"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10) призыва на военную службу или направления на заменяющую ее альтернативную гражданскую службу;</w:t>
      </w:r>
    </w:p>
    <w:p w:rsidR="006D6AF2" w:rsidRPr="00492BBD"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rsidR="006D6AF2" w:rsidRPr="00492BBD"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12) утраты поселением статуса муниципального образования в связи с его объединением с городским округом;</w:t>
      </w:r>
    </w:p>
    <w:p w:rsidR="006D6AF2" w:rsidRPr="00492BBD"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AF2" w:rsidRPr="00492BBD"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14) вступления в должность главы муниципального образования, исполняющего полномочия главы администрации.</w:t>
      </w:r>
    </w:p>
    <w:p w:rsidR="003E7A4E" w:rsidRPr="00492BBD" w:rsidRDefault="003E7A4E" w:rsidP="006D6AF2">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7. Контракт с </w:t>
      </w:r>
      <w:r w:rsidR="0049432C">
        <w:rPr>
          <w:rFonts w:ascii="Times New Roman" w:hAnsi="Times New Roman"/>
          <w:bCs/>
          <w:sz w:val="24"/>
          <w:szCs w:val="24"/>
        </w:rPr>
        <w:t>г</w:t>
      </w:r>
      <w:r w:rsidRPr="00492BBD">
        <w:rPr>
          <w:rFonts w:ascii="Times New Roman" w:hAnsi="Times New Roman"/>
          <w:bCs/>
          <w:sz w:val="24"/>
          <w:szCs w:val="24"/>
        </w:rPr>
        <w:t xml:space="preserve">лавой </w:t>
      </w:r>
      <w:r w:rsidR="0049432C">
        <w:rPr>
          <w:rFonts w:ascii="Times New Roman" w:hAnsi="Times New Roman"/>
          <w:bCs/>
          <w:sz w:val="24"/>
          <w:szCs w:val="24"/>
        </w:rPr>
        <w:t>а</w:t>
      </w:r>
      <w:r w:rsidRPr="00492BBD">
        <w:rPr>
          <w:rFonts w:ascii="Times New Roman" w:hAnsi="Times New Roman"/>
          <w:bCs/>
          <w:sz w:val="24"/>
          <w:szCs w:val="24"/>
        </w:rPr>
        <w:t>дминистрации может быть расторгнут по соглашению сторон или в судебном порядке на основании заявления: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Совета депутатов или </w:t>
      </w:r>
      <w:r w:rsidR="0049432C">
        <w:rPr>
          <w:rFonts w:ascii="Times New Roman" w:hAnsi="Times New Roman"/>
          <w:bCs/>
          <w:sz w:val="24"/>
          <w:szCs w:val="24"/>
        </w:rPr>
        <w:t>г</w:t>
      </w:r>
      <w:r w:rsidRPr="00492BBD">
        <w:rPr>
          <w:rFonts w:ascii="Times New Roman" w:hAnsi="Times New Roman"/>
          <w:bCs/>
          <w:sz w:val="24"/>
          <w:szCs w:val="24"/>
        </w:rPr>
        <w:t xml:space="preserve">лавы </w:t>
      </w:r>
      <w:r w:rsidR="006D6AF2" w:rsidRPr="00492BBD">
        <w:rPr>
          <w:rFonts w:ascii="Times New Roman" w:hAnsi="Times New Roman"/>
          <w:bCs/>
          <w:sz w:val="24"/>
          <w:szCs w:val="24"/>
        </w:rPr>
        <w:t xml:space="preserve">поселения </w:t>
      </w:r>
      <w:r w:rsidRPr="00492BBD">
        <w:rPr>
          <w:rFonts w:ascii="Times New Roman" w:hAnsi="Times New Roman"/>
          <w:bCs/>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492BBD">
        <w:rPr>
          <w:rFonts w:ascii="Times New Roman" w:hAnsi="Times New Roman"/>
          <w:bCs/>
          <w:sz w:val="24"/>
          <w:szCs w:val="24"/>
        </w:rPr>
        <w:t>Федерального закона</w:t>
      </w:r>
      <w:r w:rsidRPr="00492BBD">
        <w:rPr>
          <w:rFonts w:ascii="Times New Roman" w:hAnsi="Times New Roman"/>
          <w:bCs/>
          <w:sz w:val="24"/>
          <w:szCs w:val="24"/>
        </w:rPr>
        <w:t xml:space="preserve"> №131</w:t>
      </w:r>
      <w:r w:rsidRPr="00492BBD">
        <w:rPr>
          <w:rFonts w:ascii="Times New Roman" w:hAnsi="Times New Roman"/>
          <w:bCs/>
          <w:sz w:val="24"/>
          <w:szCs w:val="24"/>
        </w:rPr>
        <w:noBreakHyphen/>
        <w:t>ФЗ;</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D6AF2" w:rsidRPr="00492BBD">
        <w:rPr>
          <w:rFonts w:ascii="Times New Roman" w:hAnsi="Times New Roman"/>
          <w:bCs/>
          <w:sz w:val="24"/>
          <w:szCs w:val="24"/>
        </w:rPr>
        <w:t>Федерального закона  №</w:t>
      </w:r>
      <w:r w:rsidRPr="00492BBD">
        <w:rPr>
          <w:rFonts w:ascii="Times New Roman" w:hAnsi="Times New Roman"/>
          <w:bCs/>
          <w:sz w:val="24"/>
          <w:szCs w:val="24"/>
        </w:rPr>
        <w:t>131</w:t>
      </w:r>
      <w:r w:rsidRPr="00492BBD">
        <w:rPr>
          <w:rFonts w:ascii="Times New Roman" w:hAnsi="Times New Roman"/>
          <w:bCs/>
          <w:sz w:val="24"/>
          <w:szCs w:val="24"/>
        </w:rPr>
        <w:noBreakHyphen/>
        <w:t>ФЗ;</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3) Главы </w:t>
      </w:r>
      <w:r w:rsidR="0049432C">
        <w:rPr>
          <w:rFonts w:ascii="Times New Roman" w:hAnsi="Times New Roman"/>
          <w:bCs/>
          <w:sz w:val="24"/>
          <w:szCs w:val="24"/>
        </w:rPr>
        <w:t>а</w:t>
      </w:r>
      <w:r w:rsidRPr="00492BBD">
        <w:rPr>
          <w:rFonts w:ascii="Times New Roman" w:hAnsi="Times New Roman"/>
          <w:bCs/>
          <w:sz w:val="24"/>
          <w:szCs w:val="24"/>
        </w:rPr>
        <w:t>дминистрации</w:t>
      </w:r>
      <w:r w:rsidR="0049432C">
        <w:rPr>
          <w:rFonts w:ascii="Times New Roman" w:hAnsi="Times New Roman"/>
          <w:bCs/>
          <w:sz w:val="24"/>
          <w:szCs w:val="24"/>
        </w:rPr>
        <w:t xml:space="preserve"> </w:t>
      </w:r>
      <w:r w:rsidRPr="00492BBD">
        <w:rPr>
          <w:rFonts w:ascii="Times New Roman" w:hAnsi="Times New Roman"/>
          <w:bCs/>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492BBD" w:rsidRDefault="006D6AF2" w:rsidP="00B0193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8. Контракт с главой администрации может быть расторгнут в судебном порядке на основании заявления </w:t>
      </w:r>
      <w:r w:rsidR="0049432C">
        <w:rPr>
          <w:rFonts w:ascii="Times New Roman" w:hAnsi="Times New Roman"/>
          <w:bCs/>
          <w:sz w:val="24"/>
          <w:szCs w:val="24"/>
        </w:rPr>
        <w:t xml:space="preserve">Губернатора Ленинградской области </w:t>
      </w:r>
      <w:r w:rsidRPr="00492BBD">
        <w:rPr>
          <w:rFonts w:ascii="Times New Roman" w:hAnsi="Times New Roman"/>
          <w:bCs/>
          <w:sz w:val="24"/>
          <w:szCs w:val="24"/>
        </w:rPr>
        <w:t xml:space="preserve">в связи с несоблюдением ограничений, запретов, неисполнением обязанностей, которые установлены Федеральным </w:t>
      </w:r>
      <w:hyperlink r:id="rId19" w:history="1">
        <w:r w:rsidRPr="00492BBD">
          <w:rPr>
            <w:rFonts w:ascii="Times New Roman" w:hAnsi="Times New Roman"/>
            <w:bCs/>
            <w:sz w:val="24"/>
            <w:szCs w:val="24"/>
          </w:rPr>
          <w:t>законом</w:t>
        </w:r>
      </w:hyperlink>
      <w:r w:rsidRPr="00492BBD">
        <w:rPr>
          <w:rFonts w:ascii="Times New Roman" w:hAnsi="Times New Roman"/>
          <w:bCs/>
          <w:sz w:val="24"/>
          <w:szCs w:val="24"/>
        </w:rPr>
        <w:t xml:space="preserve"> от 25.12.2008 </w:t>
      </w:r>
      <w:r w:rsidR="00B0193F" w:rsidRPr="00492BBD">
        <w:rPr>
          <w:rFonts w:ascii="Times New Roman" w:hAnsi="Times New Roman"/>
          <w:bCs/>
          <w:sz w:val="24"/>
          <w:szCs w:val="24"/>
        </w:rPr>
        <w:t>№</w:t>
      </w:r>
      <w:r w:rsidRPr="00492BBD">
        <w:rPr>
          <w:rFonts w:ascii="Times New Roman" w:hAnsi="Times New Roman"/>
          <w:bCs/>
          <w:sz w:val="24"/>
          <w:szCs w:val="24"/>
        </w:rPr>
        <w:t xml:space="preserve">273-ФЗ «О противодействии коррупции», Федеральным </w:t>
      </w:r>
      <w:hyperlink r:id="rId20" w:history="1">
        <w:r w:rsidRPr="00492BBD">
          <w:rPr>
            <w:rFonts w:ascii="Times New Roman" w:hAnsi="Times New Roman"/>
            <w:bCs/>
            <w:sz w:val="24"/>
            <w:szCs w:val="24"/>
          </w:rPr>
          <w:t>законом</w:t>
        </w:r>
      </w:hyperlink>
      <w:r w:rsidRPr="00492BBD">
        <w:rPr>
          <w:rFonts w:ascii="Times New Roman" w:hAnsi="Times New Roman"/>
          <w:bCs/>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1" w:history="1">
        <w:r w:rsidRPr="00492BBD">
          <w:rPr>
            <w:rFonts w:ascii="Times New Roman" w:hAnsi="Times New Roman"/>
            <w:bCs/>
            <w:sz w:val="24"/>
            <w:szCs w:val="24"/>
          </w:rPr>
          <w:t>законом</w:t>
        </w:r>
      </w:hyperlink>
      <w:r w:rsidRPr="00492BBD">
        <w:rPr>
          <w:rFonts w:ascii="Times New Roman" w:hAnsi="Times New Roman"/>
          <w:bCs/>
          <w:sz w:val="24"/>
          <w:szCs w:val="24"/>
        </w:rPr>
        <w:t xml:space="preserve"> от 07.05.2013 №</w:t>
      </w:r>
      <w:r w:rsidR="00B0193F" w:rsidRPr="00492BBD">
        <w:rPr>
          <w:rFonts w:ascii="Times New Roman" w:hAnsi="Times New Roman"/>
          <w:bCs/>
          <w:sz w:val="24"/>
          <w:szCs w:val="24"/>
        </w:rPr>
        <w:t>79-ФЗ «</w:t>
      </w:r>
      <w:r w:rsidRPr="00492BBD">
        <w:rPr>
          <w:rFonts w:ascii="Times New Roman" w:hAnsi="Times New Roman"/>
          <w:bCs/>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492BBD">
        <w:rPr>
          <w:rFonts w:ascii="Times New Roman" w:hAnsi="Times New Roman"/>
          <w:bCs/>
          <w:sz w:val="24"/>
          <w:szCs w:val="24"/>
        </w:rPr>
        <w:t>»</w:t>
      </w:r>
      <w:r w:rsidRPr="00492BBD">
        <w:rPr>
          <w:rFonts w:ascii="Times New Roman" w:hAnsi="Times New Roman"/>
          <w:bCs/>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020E3" w:rsidRDefault="006D6AF2"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9</w:t>
      </w:r>
      <w:r w:rsidR="003E7A4E" w:rsidRPr="00492BBD">
        <w:rPr>
          <w:rFonts w:ascii="Times New Roman" w:hAnsi="Times New Roman"/>
          <w:bCs/>
          <w:sz w:val="24"/>
          <w:szCs w:val="24"/>
        </w:rPr>
        <w:t xml:space="preserve">. </w:t>
      </w:r>
      <w:r w:rsidR="007020E3" w:rsidRPr="007020E3">
        <w:rPr>
          <w:rFonts w:ascii="Times New Roman" w:hAnsi="Times New Roman"/>
          <w:bCs/>
          <w:sz w:val="24"/>
          <w:szCs w:val="24"/>
        </w:rPr>
        <w:t xml:space="preserve">В случае временного отсутствия главы </w:t>
      </w:r>
      <w:r w:rsidR="007020E3">
        <w:rPr>
          <w:rFonts w:ascii="Times New Roman" w:hAnsi="Times New Roman"/>
          <w:bCs/>
          <w:sz w:val="24"/>
          <w:szCs w:val="24"/>
        </w:rPr>
        <w:t>администрации</w:t>
      </w:r>
      <w:r w:rsidR="007020E3" w:rsidRPr="007020E3">
        <w:rPr>
          <w:rFonts w:ascii="Times New Roman" w:hAnsi="Times New Roman"/>
          <w:bCs/>
          <w:sz w:val="24"/>
          <w:szCs w:val="24"/>
        </w:rPr>
        <w:t xml:space="preserve">,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3A56F6">
        <w:rPr>
          <w:rFonts w:ascii="Times New Roman" w:hAnsi="Times New Roman"/>
          <w:bCs/>
          <w:sz w:val="24"/>
          <w:szCs w:val="24"/>
        </w:rPr>
        <w:t xml:space="preserve">временно исполняет </w:t>
      </w:r>
      <w:r w:rsidR="007020E3" w:rsidRPr="007020E3">
        <w:rPr>
          <w:rFonts w:ascii="Times New Roman" w:hAnsi="Times New Roman"/>
          <w:bCs/>
          <w:sz w:val="24"/>
          <w:szCs w:val="24"/>
        </w:rPr>
        <w:t>заместител</w:t>
      </w:r>
      <w:r w:rsidR="007020E3">
        <w:rPr>
          <w:rFonts w:ascii="Times New Roman" w:hAnsi="Times New Roman"/>
          <w:bCs/>
          <w:sz w:val="24"/>
          <w:szCs w:val="24"/>
        </w:rPr>
        <w:t>ь</w:t>
      </w:r>
      <w:r w:rsidR="007020E3" w:rsidRPr="007020E3">
        <w:rPr>
          <w:rFonts w:ascii="Times New Roman" w:hAnsi="Times New Roman"/>
          <w:bCs/>
          <w:sz w:val="24"/>
          <w:szCs w:val="24"/>
        </w:rPr>
        <w:t xml:space="preserve"> </w:t>
      </w:r>
      <w:r w:rsidR="003A56F6">
        <w:rPr>
          <w:rFonts w:ascii="Times New Roman" w:hAnsi="Times New Roman"/>
          <w:bCs/>
          <w:sz w:val="24"/>
          <w:szCs w:val="24"/>
        </w:rPr>
        <w:t xml:space="preserve">администрации Пудомягского сельского поселения </w:t>
      </w:r>
      <w:r w:rsidR="007020E3" w:rsidRPr="007020E3">
        <w:rPr>
          <w:rFonts w:ascii="Times New Roman" w:hAnsi="Times New Roman"/>
          <w:bCs/>
          <w:sz w:val="24"/>
          <w:szCs w:val="24"/>
        </w:rPr>
        <w:t>или должностное лицо местного самоуправления в соответствии со специально изданным по данному вопросу правовым актом администрации.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83145D">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3</w:t>
      </w:r>
      <w:r w:rsidR="00805E70" w:rsidRPr="00492BBD">
        <w:rPr>
          <w:rFonts w:ascii="Times New Roman" w:hAnsi="Times New Roman"/>
          <w:b/>
          <w:bCs/>
          <w:sz w:val="24"/>
          <w:szCs w:val="24"/>
        </w:rPr>
        <w:t>8</w:t>
      </w:r>
      <w:r w:rsidRPr="00492BBD">
        <w:rPr>
          <w:rFonts w:ascii="Times New Roman" w:hAnsi="Times New Roman"/>
          <w:b/>
          <w:bCs/>
          <w:sz w:val="24"/>
          <w:szCs w:val="24"/>
        </w:rPr>
        <w:t>. Муниципальный финансовый контроль</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Контрольно-счетный орган в поселени</w:t>
      </w:r>
      <w:r w:rsidR="007020E3">
        <w:rPr>
          <w:rFonts w:ascii="Times New Roman" w:hAnsi="Times New Roman"/>
          <w:bCs/>
          <w:sz w:val="24"/>
          <w:szCs w:val="24"/>
        </w:rPr>
        <w:t>и</w:t>
      </w:r>
      <w:r w:rsidRPr="00492BBD">
        <w:rPr>
          <w:rFonts w:ascii="Times New Roman" w:hAnsi="Times New Roman"/>
          <w:bCs/>
          <w:sz w:val="24"/>
          <w:szCs w:val="24"/>
        </w:rPr>
        <w:t xml:space="preserve"> не образуется.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2.Полномочия контрольно-счетного органа поселени</w:t>
      </w:r>
      <w:r w:rsidR="007020E3">
        <w:rPr>
          <w:rFonts w:ascii="Times New Roman" w:hAnsi="Times New Roman"/>
          <w:bCs/>
          <w:sz w:val="24"/>
          <w:szCs w:val="24"/>
        </w:rPr>
        <w:t>я</w:t>
      </w:r>
      <w:r w:rsidRPr="00492BBD">
        <w:rPr>
          <w:rFonts w:ascii="Times New Roman" w:hAnsi="Times New Roman"/>
          <w:bCs/>
          <w:sz w:val="24"/>
          <w:szCs w:val="24"/>
        </w:rPr>
        <w:t xml:space="preserve"> по осуществлению внешнего муниципального финансового контроля исполняются контрольно-счетным </w:t>
      </w:r>
      <w:proofErr w:type="gramStart"/>
      <w:r w:rsidRPr="00492BBD">
        <w:rPr>
          <w:rFonts w:ascii="Times New Roman" w:hAnsi="Times New Roman"/>
          <w:bCs/>
          <w:sz w:val="24"/>
          <w:szCs w:val="24"/>
        </w:rPr>
        <w:t>органом  муниципального</w:t>
      </w:r>
      <w:proofErr w:type="gramEnd"/>
      <w:r w:rsidRPr="00492BBD">
        <w:rPr>
          <w:rFonts w:ascii="Times New Roman" w:hAnsi="Times New Roman"/>
          <w:bCs/>
          <w:sz w:val="24"/>
          <w:szCs w:val="24"/>
        </w:rPr>
        <w:t xml:space="preserve"> образования </w:t>
      </w:r>
      <w:r w:rsidR="007020E3">
        <w:rPr>
          <w:rFonts w:ascii="Times New Roman" w:hAnsi="Times New Roman"/>
          <w:bCs/>
          <w:sz w:val="24"/>
          <w:szCs w:val="24"/>
        </w:rPr>
        <w:t>Гатчинский</w:t>
      </w:r>
      <w:r w:rsidRPr="00492BBD">
        <w:rPr>
          <w:rFonts w:ascii="Times New Roman" w:hAnsi="Times New Roman"/>
          <w:bCs/>
          <w:sz w:val="24"/>
          <w:szCs w:val="24"/>
        </w:rPr>
        <w:t xml:space="preserve"> муниципальный район </w:t>
      </w:r>
      <w:r w:rsidR="00313CDC">
        <w:rPr>
          <w:rFonts w:ascii="Times New Roman" w:hAnsi="Times New Roman"/>
          <w:bCs/>
          <w:sz w:val="24"/>
          <w:szCs w:val="24"/>
        </w:rPr>
        <w:t>Ленинградской области</w:t>
      </w:r>
      <w:r w:rsidRPr="00492BBD">
        <w:rPr>
          <w:rFonts w:ascii="Times New Roman" w:hAnsi="Times New Roman"/>
          <w:bCs/>
          <w:sz w:val="24"/>
          <w:szCs w:val="24"/>
        </w:rPr>
        <w:t xml:space="preserve"> в </w:t>
      </w:r>
      <w:r w:rsidRPr="00492BBD">
        <w:rPr>
          <w:rFonts w:ascii="Times New Roman" w:hAnsi="Times New Roman"/>
          <w:bCs/>
          <w:sz w:val="24"/>
          <w:szCs w:val="24"/>
        </w:rPr>
        <w:lastRenderedPageBreak/>
        <w:t xml:space="preserve">соответствии с соглашением, заключаемым между Советом депутатов </w:t>
      </w:r>
      <w:r w:rsidR="007F5FC0" w:rsidRPr="00492BBD">
        <w:rPr>
          <w:rFonts w:ascii="Times New Roman" w:hAnsi="Times New Roman"/>
          <w:bCs/>
          <w:sz w:val="24"/>
          <w:szCs w:val="24"/>
        </w:rPr>
        <w:t>поселения</w:t>
      </w:r>
      <w:r w:rsidRPr="00492BBD">
        <w:rPr>
          <w:rFonts w:ascii="Times New Roman" w:hAnsi="Times New Roman"/>
          <w:bCs/>
          <w:sz w:val="24"/>
          <w:szCs w:val="24"/>
        </w:rPr>
        <w:t xml:space="preserve"> и Советом депутатов </w:t>
      </w:r>
      <w:r w:rsidR="007020E3">
        <w:rPr>
          <w:rFonts w:ascii="Times New Roman" w:hAnsi="Times New Roman"/>
          <w:bCs/>
          <w:sz w:val="24"/>
          <w:szCs w:val="24"/>
        </w:rPr>
        <w:t xml:space="preserve">Гатчинского </w:t>
      </w:r>
      <w:r w:rsidRPr="00492BBD">
        <w:rPr>
          <w:rFonts w:ascii="Times New Roman" w:hAnsi="Times New Roman"/>
          <w:bCs/>
          <w:sz w:val="24"/>
          <w:szCs w:val="24"/>
        </w:rPr>
        <w:t>муниципального района Ленинградской области.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Pr>
          <w:rFonts w:ascii="Times New Roman" w:hAnsi="Times New Roman"/>
          <w:bCs/>
          <w:sz w:val="24"/>
          <w:szCs w:val="24"/>
        </w:rPr>
        <w:t xml:space="preserve">федеральным законодательством, </w:t>
      </w:r>
      <w:r w:rsidRPr="00492BBD">
        <w:rPr>
          <w:rFonts w:ascii="Times New Roman" w:hAnsi="Times New Roman"/>
          <w:bCs/>
          <w:sz w:val="24"/>
          <w:szCs w:val="24"/>
        </w:rPr>
        <w:t>Областными законами Ленинградской области, решением Совета депутатов.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110B2A" w:rsidRDefault="003E7A4E" w:rsidP="00417E93">
      <w:pPr>
        <w:autoSpaceDE w:val="0"/>
        <w:autoSpaceDN w:val="0"/>
        <w:adjustRightInd w:val="0"/>
        <w:spacing w:after="0" w:line="240" w:lineRule="auto"/>
        <w:jc w:val="center"/>
        <w:rPr>
          <w:rFonts w:ascii="Times New Roman" w:hAnsi="Times New Roman"/>
          <w:b/>
          <w:bCs/>
          <w:sz w:val="24"/>
          <w:szCs w:val="24"/>
        </w:rPr>
      </w:pPr>
      <w:r w:rsidRPr="00110B2A">
        <w:rPr>
          <w:rFonts w:ascii="Times New Roman" w:hAnsi="Times New Roman"/>
          <w:b/>
          <w:bCs/>
          <w:sz w:val="24"/>
          <w:szCs w:val="24"/>
        </w:rPr>
        <w:t>Статья 3</w:t>
      </w:r>
      <w:r w:rsidR="00805E70" w:rsidRPr="00110B2A">
        <w:rPr>
          <w:rFonts w:ascii="Times New Roman" w:hAnsi="Times New Roman"/>
          <w:b/>
          <w:bCs/>
          <w:sz w:val="24"/>
          <w:szCs w:val="24"/>
        </w:rPr>
        <w:t>9</w:t>
      </w:r>
      <w:r w:rsidRPr="00110B2A">
        <w:rPr>
          <w:rFonts w:ascii="Times New Roman" w:hAnsi="Times New Roman"/>
          <w:b/>
          <w:bCs/>
          <w:sz w:val="24"/>
          <w:szCs w:val="24"/>
        </w:rPr>
        <w:t>. Избирательная комиссия</w:t>
      </w:r>
    </w:p>
    <w:p w:rsidR="003E7A4E" w:rsidRPr="00110B2A"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110B2A"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110B2A">
        <w:rPr>
          <w:rFonts w:ascii="Times New Roman" w:hAnsi="Times New Roman"/>
          <w:bCs/>
          <w:sz w:val="24"/>
          <w:szCs w:val="24"/>
        </w:rPr>
        <w:t>1. Избирательная комиссия поселени</w:t>
      </w:r>
      <w:r w:rsidR="007020E3" w:rsidRPr="00110B2A">
        <w:rPr>
          <w:rFonts w:ascii="Times New Roman" w:hAnsi="Times New Roman"/>
          <w:bCs/>
          <w:sz w:val="24"/>
          <w:szCs w:val="24"/>
        </w:rPr>
        <w:t>я</w:t>
      </w:r>
      <w:r w:rsidRPr="00110B2A">
        <w:rPr>
          <w:rFonts w:ascii="Times New Roman" w:hAnsi="Times New Roman"/>
          <w:bCs/>
          <w:sz w:val="24"/>
          <w:szCs w:val="24"/>
        </w:rPr>
        <w:t xml:space="preserve"> не образуется.</w:t>
      </w:r>
    </w:p>
    <w:p w:rsidR="00227D79" w:rsidRDefault="003E7A4E" w:rsidP="00227D79">
      <w:pPr>
        <w:autoSpaceDE w:val="0"/>
        <w:autoSpaceDN w:val="0"/>
        <w:adjustRightInd w:val="0"/>
        <w:spacing w:after="0" w:line="240" w:lineRule="auto"/>
        <w:ind w:firstLine="709"/>
        <w:jc w:val="both"/>
        <w:rPr>
          <w:rFonts w:ascii="Times New Roman" w:hAnsi="Times New Roman"/>
          <w:bCs/>
          <w:sz w:val="24"/>
          <w:szCs w:val="24"/>
        </w:rPr>
      </w:pPr>
      <w:r w:rsidRPr="00110B2A">
        <w:rPr>
          <w:rFonts w:ascii="Times New Roman" w:hAnsi="Times New Roman"/>
          <w:bCs/>
          <w:sz w:val="24"/>
          <w:szCs w:val="24"/>
        </w:rPr>
        <w:t>2.</w:t>
      </w:r>
      <w:r w:rsidR="00B15193" w:rsidRPr="00110B2A">
        <w:rPr>
          <w:rFonts w:ascii="Times New Roman" w:hAnsi="Times New Roman"/>
          <w:bCs/>
          <w:sz w:val="24"/>
          <w:szCs w:val="24"/>
        </w:rPr>
        <w:t xml:space="preserve"> </w:t>
      </w:r>
      <w:r w:rsidR="00227D79">
        <w:rPr>
          <w:rFonts w:ascii="Times New Roman" w:hAnsi="Times New Roman"/>
          <w:bCs/>
          <w:sz w:val="24"/>
          <w:szCs w:val="24"/>
        </w:rPr>
        <w:t xml:space="preserve">Полномочия избирательной комиссии Пудомягского сельского поселения возложены на территориальную избирательную комиссию Гатчинского муниципального района постановлением Избирательной комиссии Ленинградской области от 17.10.2006 </w:t>
      </w:r>
      <w:r w:rsidR="00227D79">
        <w:rPr>
          <w:rFonts w:ascii="Times New Roman" w:hAnsi="Times New Roman"/>
          <w:bCs/>
          <w:sz w:val="24"/>
          <w:szCs w:val="24"/>
        </w:rPr>
        <w:br/>
        <w:t>№ 60/410.</w:t>
      </w:r>
    </w:p>
    <w:p w:rsidR="00B0193F" w:rsidRPr="00492BBD" w:rsidRDefault="00B0193F" w:rsidP="00227D79">
      <w:pPr>
        <w:autoSpaceDE w:val="0"/>
        <w:autoSpaceDN w:val="0"/>
        <w:adjustRightInd w:val="0"/>
        <w:spacing w:after="0" w:line="240" w:lineRule="auto"/>
        <w:ind w:firstLine="709"/>
        <w:jc w:val="both"/>
        <w:rPr>
          <w:rFonts w:ascii="Times New Roman" w:hAnsi="Times New Roman"/>
          <w:b/>
          <w:bCs/>
          <w:sz w:val="24"/>
          <w:szCs w:val="24"/>
        </w:rPr>
      </w:pPr>
    </w:p>
    <w:p w:rsidR="003E7A4E" w:rsidRPr="00492BBD" w:rsidRDefault="003E7A4E" w:rsidP="00417E93">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805E70" w:rsidRPr="00492BBD">
        <w:rPr>
          <w:rFonts w:ascii="Times New Roman" w:hAnsi="Times New Roman"/>
          <w:b/>
          <w:bCs/>
          <w:sz w:val="24"/>
          <w:szCs w:val="24"/>
        </w:rPr>
        <w:t>40</w:t>
      </w:r>
      <w:r w:rsidRPr="00492BBD">
        <w:rPr>
          <w:rFonts w:ascii="Times New Roman" w:hAnsi="Times New Roman"/>
          <w:b/>
          <w:bCs/>
          <w:sz w:val="24"/>
          <w:szCs w:val="24"/>
        </w:rPr>
        <w:t xml:space="preserve">. Осуществление органами местного самоуправления </w:t>
      </w:r>
    </w:p>
    <w:p w:rsidR="003E7A4E" w:rsidRPr="00492BBD" w:rsidRDefault="003E7A4E" w:rsidP="00417E93">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отдельных государственных полномочий</w:t>
      </w:r>
    </w:p>
    <w:p w:rsidR="003E7A4E" w:rsidRPr="00492BBD" w:rsidRDefault="003E7A4E" w:rsidP="00417E93">
      <w:pPr>
        <w:autoSpaceDE w:val="0"/>
        <w:autoSpaceDN w:val="0"/>
        <w:adjustRightInd w:val="0"/>
        <w:spacing w:after="0" w:line="240" w:lineRule="auto"/>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492BBD">
        <w:rPr>
          <w:rFonts w:ascii="Times New Roman" w:hAnsi="Times New Roman"/>
          <w:bCs/>
          <w:sz w:val="24"/>
          <w:szCs w:val="24"/>
        </w:rPr>
        <w:t>Федеральным законом №</w:t>
      </w:r>
      <w:r w:rsidRPr="00492BBD">
        <w:rPr>
          <w:rFonts w:ascii="Times New Roman" w:hAnsi="Times New Roman"/>
          <w:bCs/>
          <w:sz w:val="24"/>
          <w:szCs w:val="24"/>
        </w:rPr>
        <w:t>131</w:t>
      </w:r>
      <w:r w:rsidRPr="00492BBD">
        <w:rPr>
          <w:rFonts w:ascii="Times New Roman" w:hAnsi="Times New Roman"/>
          <w:bCs/>
          <w:sz w:val="24"/>
          <w:szCs w:val="24"/>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w:t>
      </w:r>
      <w:r w:rsidR="00676C90">
        <w:rPr>
          <w:rFonts w:ascii="Times New Roman" w:hAnsi="Times New Roman"/>
          <w:bCs/>
          <w:sz w:val="24"/>
          <w:szCs w:val="24"/>
        </w:rPr>
        <w:t>я</w:t>
      </w:r>
      <w:r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Финансовое обеспечение отдельных государственных полномочий, переданных органам местного самоуправления</w:t>
      </w:r>
      <w:r w:rsidR="00676C90">
        <w:rPr>
          <w:rFonts w:ascii="Times New Roman" w:hAnsi="Times New Roman"/>
          <w:bCs/>
          <w:sz w:val="24"/>
          <w:szCs w:val="24"/>
        </w:rPr>
        <w:t xml:space="preserve"> </w:t>
      </w:r>
      <w:r w:rsidRPr="00492BBD">
        <w:rPr>
          <w:rFonts w:ascii="Times New Roman" w:hAnsi="Times New Roman"/>
          <w:bCs/>
          <w:sz w:val="24"/>
          <w:szCs w:val="24"/>
        </w:rPr>
        <w:t>поселени</w:t>
      </w:r>
      <w:r w:rsidR="00676C90">
        <w:rPr>
          <w:rFonts w:ascii="Times New Roman" w:hAnsi="Times New Roman"/>
          <w:bCs/>
          <w:sz w:val="24"/>
          <w:szCs w:val="24"/>
        </w:rPr>
        <w:t>я</w:t>
      </w:r>
      <w:r w:rsidRPr="00492BBD">
        <w:rPr>
          <w:rFonts w:ascii="Times New Roman" w:hAnsi="Times New Roman"/>
          <w:bCs/>
          <w:sz w:val="24"/>
          <w:szCs w:val="24"/>
        </w:rPr>
        <w:t>, осуществляется только за счет предоставляемых местному бюджету субвенций из соответствующих бюджетов.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3. 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w:t>
      </w:r>
      <w:r w:rsidR="00676C90">
        <w:rPr>
          <w:rFonts w:ascii="Times New Roman" w:hAnsi="Times New Roman"/>
          <w:bCs/>
          <w:sz w:val="24"/>
          <w:szCs w:val="24"/>
        </w:rPr>
        <w:t xml:space="preserve">Пудомягского сельского </w:t>
      </w:r>
      <w:r w:rsidRPr="00492BBD">
        <w:rPr>
          <w:rFonts w:ascii="Times New Roman" w:hAnsi="Times New Roman"/>
          <w:bCs/>
          <w:sz w:val="24"/>
          <w:szCs w:val="24"/>
        </w:rPr>
        <w:t>поселени</w:t>
      </w:r>
      <w:r w:rsidR="00676C90">
        <w:rPr>
          <w:rFonts w:ascii="Times New Roman" w:hAnsi="Times New Roman"/>
          <w:bCs/>
          <w:sz w:val="24"/>
          <w:szCs w:val="24"/>
        </w:rPr>
        <w:t>я</w:t>
      </w:r>
      <w:r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4. Расходы за счет средств бюджета </w:t>
      </w:r>
      <w:r w:rsidR="00676C90">
        <w:rPr>
          <w:rFonts w:ascii="Times New Roman" w:hAnsi="Times New Roman"/>
          <w:bCs/>
          <w:sz w:val="24"/>
          <w:szCs w:val="24"/>
        </w:rPr>
        <w:t xml:space="preserve">Пудомягского </w:t>
      </w:r>
      <w:r w:rsidRPr="00492BBD">
        <w:rPr>
          <w:rFonts w:ascii="Times New Roman" w:hAnsi="Times New Roman"/>
          <w:bCs/>
          <w:sz w:val="24"/>
          <w:szCs w:val="24"/>
        </w:rPr>
        <w:t>сельско</w:t>
      </w:r>
      <w:r w:rsidR="00676C90">
        <w:rPr>
          <w:rFonts w:ascii="Times New Roman" w:hAnsi="Times New Roman"/>
          <w:bCs/>
          <w:sz w:val="24"/>
          <w:szCs w:val="24"/>
        </w:rPr>
        <w:t>го</w:t>
      </w:r>
      <w:r w:rsidRPr="00492BBD">
        <w:rPr>
          <w:rFonts w:ascii="Times New Roman" w:hAnsi="Times New Roman"/>
          <w:bCs/>
          <w:sz w:val="24"/>
          <w:szCs w:val="24"/>
        </w:rPr>
        <w:t xml:space="preserve"> поселени</w:t>
      </w:r>
      <w:r w:rsidR="00676C90">
        <w:rPr>
          <w:rFonts w:ascii="Times New Roman" w:hAnsi="Times New Roman"/>
          <w:bCs/>
          <w:sz w:val="24"/>
          <w:szCs w:val="24"/>
        </w:rPr>
        <w:t>я</w:t>
      </w:r>
      <w:r w:rsidRPr="00492BBD">
        <w:rPr>
          <w:rFonts w:ascii="Times New Roman" w:hAnsi="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110B2A">
        <w:rPr>
          <w:rFonts w:ascii="Times New Roman" w:hAnsi="Times New Roman"/>
          <w:bCs/>
          <w:sz w:val="24"/>
          <w:szCs w:val="24"/>
        </w:rPr>
        <w:t>С</w:t>
      </w:r>
      <w:r w:rsidRPr="00492BBD">
        <w:rPr>
          <w:rFonts w:ascii="Times New Roman" w:hAnsi="Times New Roman"/>
          <w:bCs/>
          <w:sz w:val="24"/>
          <w:szCs w:val="24"/>
        </w:rPr>
        <w:t xml:space="preserve">овета депутатов </w:t>
      </w:r>
      <w:r w:rsidR="007D4BBD">
        <w:rPr>
          <w:rFonts w:ascii="Times New Roman" w:hAnsi="Times New Roman"/>
          <w:bCs/>
          <w:sz w:val="24"/>
          <w:szCs w:val="24"/>
        </w:rPr>
        <w:t>поселения.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 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417E93">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805E70" w:rsidRPr="00492BBD">
        <w:rPr>
          <w:rFonts w:ascii="Times New Roman" w:hAnsi="Times New Roman"/>
          <w:b/>
          <w:bCs/>
          <w:sz w:val="24"/>
          <w:szCs w:val="24"/>
        </w:rPr>
        <w:t>41</w:t>
      </w:r>
      <w:r w:rsidRPr="00492BBD">
        <w:rPr>
          <w:rFonts w:ascii="Times New Roman" w:hAnsi="Times New Roman"/>
          <w:b/>
          <w:bCs/>
          <w:sz w:val="24"/>
          <w:szCs w:val="24"/>
        </w:rPr>
        <w:t xml:space="preserve">. </w:t>
      </w:r>
      <w:r w:rsidR="009D366C">
        <w:rPr>
          <w:rFonts w:ascii="Times New Roman" w:hAnsi="Times New Roman"/>
          <w:b/>
          <w:bCs/>
          <w:sz w:val="24"/>
          <w:szCs w:val="24"/>
        </w:rPr>
        <w:t>О</w:t>
      </w:r>
      <w:r w:rsidRPr="00492BBD">
        <w:rPr>
          <w:rFonts w:ascii="Times New Roman" w:hAnsi="Times New Roman"/>
          <w:b/>
          <w:bCs/>
          <w:sz w:val="24"/>
          <w:szCs w:val="24"/>
        </w:rPr>
        <w:t>тветственност</w:t>
      </w:r>
      <w:r w:rsidR="009D366C">
        <w:rPr>
          <w:rFonts w:ascii="Times New Roman" w:hAnsi="Times New Roman"/>
          <w:b/>
          <w:bCs/>
          <w:sz w:val="24"/>
          <w:szCs w:val="24"/>
        </w:rPr>
        <w:t>ь</w:t>
      </w:r>
      <w:r w:rsidRPr="00492BBD">
        <w:rPr>
          <w:rFonts w:ascii="Times New Roman" w:hAnsi="Times New Roman"/>
          <w:b/>
          <w:bCs/>
          <w:sz w:val="24"/>
          <w:szCs w:val="24"/>
        </w:rPr>
        <w:t xml:space="preserve"> органов местного самоуправления и</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492BBD">
        <w:rPr>
          <w:rFonts w:ascii="Times New Roman" w:hAnsi="Times New Roman"/>
          <w:b/>
          <w:bCs/>
          <w:sz w:val="24"/>
          <w:szCs w:val="24"/>
        </w:rPr>
        <w:t xml:space="preserve"> должностных лиц местного самоуправления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Органы местного самоуправления и должностные лица местного самоуправления поселени</w:t>
      </w:r>
      <w:r w:rsidR="00110B2A">
        <w:rPr>
          <w:rFonts w:ascii="Times New Roman" w:hAnsi="Times New Roman"/>
          <w:bCs/>
          <w:sz w:val="24"/>
          <w:szCs w:val="24"/>
        </w:rPr>
        <w:t>я</w:t>
      </w:r>
      <w:r w:rsidRPr="00492BBD">
        <w:rPr>
          <w:rFonts w:ascii="Times New Roman" w:hAnsi="Times New Roman"/>
          <w:bCs/>
          <w:sz w:val="24"/>
          <w:szCs w:val="24"/>
        </w:rPr>
        <w:t xml:space="preserve"> несут ответственность перед населением, государством, физическими и юридическими лицами в соответствии с федеральными законами.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6B5D30">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lastRenderedPageBreak/>
        <w:t xml:space="preserve">Статья </w:t>
      </w:r>
      <w:r w:rsidR="00805E70" w:rsidRPr="00492BBD">
        <w:rPr>
          <w:rFonts w:ascii="Times New Roman" w:hAnsi="Times New Roman"/>
          <w:b/>
          <w:bCs/>
          <w:sz w:val="24"/>
          <w:szCs w:val="24"/>
        </w:rPr>
        <w:t>42</w:t>
      </w:r>
      <w:r w:rsidRPr="00492BBD">
        <w:rPr>
          <w:rFonts w:ascii="Times New Roman" w:hAnsi="Times New Roman"/>
          <w:b/>
          <w:bCs/>
          <w:sz w:val="24"/>
          <w:szCs w:val="24"/>
        </w:rPr>
        <w:t>. Органы местного самоуправления как юридические лица</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C92C0B" w:rsidRPr="00492BBD" w:rsidRDefault="00C92C0B" w:rsidP="00C92C0B">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C92C0B" w:rsidRPr="00492BBD" w:rsidRDefault="00C92C0B" w:rsidP="00C92C0B">
      <w:pPr>
        <w:autoSpaceDE w:val="0"/>
        <w:autoSpaceDN w:val="0"/>
        <w:adjustRightInd w:val="0"/>
        <w:spacing w:after="0" w:line="240" w:lineRule="auto"/>
        <w:ind w:firstLine="709"/>
        <w:jc w:val="both"/>
        <w:rPr>
          <w:rFonts w:ascii="Times New Roman" w:hAnsi="Times New Roman"/>
          <w:sz w:val="24"/>
          <w:szCs w:val="24"/>
        </w:rPr>
      </w:pPr>
      <w:r w:rsidRPr="00D23020">
        <w:rPr>
          <w:rFonts w:ascii="Times New Roman" w:hAnsi="Times New Roman"/>
          <w:bCs/>
          <w:sz w:val="24"/>
          <w:szCs w:val="24"/>
        </w:rPr>
        <w:t>2.</w:t>
      </w:r>
      <w:r w:rsidRPr="00D23020">
        <w:rPr>
          <w:rFonts w:ascii="Times New Roman" w:hAnsi="Times New Roman"/>
          <w:b/>
          <w:bCs/>
          <w:sz w:val="24"/>
          <w:szCs w:val="24"/>
        </w:rPr>
        <w:t xml:space="preserve"> </w:t>
      </w:r>
      <w:r w:rsidRPr="00D23020">
        <w:rPr>
          <w:rFonts w:ascii="Times New Roman" w:hAnsi="Times New Roman"/>
          <w:sz w:val="24"/>
          <w:szCs w:val="24"/>
        </w:rPr>
        <w:t>Совет депутатов не обладает правами юридического лица.</w:t>
      </w:r>
    </w:p>
    <w:p w:rsidR="00C92C0B" w:rsidRPr="00492BBD" w:rsidRDefault="00C92C0B" w:rsidP="00C92C0B">
      <w:pPr>
        <w:autoSpaceDE w:val="0"/>
        <w:autoSpaceDN w:val="0"/>
        <w:adjustRightInd w:val="0"/>
        <w:spacing w:after="0" w:line="240" w:lineRule="auto"/>
        <w:ind w:firstLine="709"/>
        <w:jc w:val="both"/>
        <w:rPr>
          <w:rFonts w:ascii="Times New Roman" w:hAnsi="Times New Roman"/>
          <w:sz w:val="24"/>
          <w:szCs w:val="24"/>
        </w:rPr>
      </w:pPr>
      <w:r w:rsidRPr="00492BBD">
        <w:rPr>
          <w:rFonts w:ascii="Times New Roman" w:hAnsi="Times New Roman"/>
          <w:sz w:val="24"/>
          <w:szCs w:val="24"/>
        </w:rPr>
        <w:t xml:space="preserve">3. </w:t>
      </w:r>
      <w:r w:rsidRPr="00492BBD">
        <w:rPr>
          <w:rFonts w:ascii="Times New Roman" w:hAnsi="Times New Roman"/>
          <w:bCs/>
          <w:sz w:val="24"/>
          <w:szCs w:val="24"/>
        </w:rPr>
        <w:t>Администрация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w:t>
      </w:r>
      <w:r w:rsidR="0043147C">
        <w:rPr>
          <w:rFonts w:ascii="Times New Roman" w:hAnsi="Times New Roman"/>
          <w:bCs/>
          <w:sz w:val="24"/>
          <w:szCs w:val="24"/>
        </w:rPr>
        <w:t xml:space="preserve"> </w:t>
      </w:r>
      <w:r w:rsidRPr="00492BBD">
        <w:rPr>
          <w:rFonts w:ascii="Times New Roman" w:hAnsi="Times New Roman"/>
          <w:bCs/>
          <w:sz w:val="24"/>
          <w:szCs w:val="24"/>
        </w:rPr>
        <w:t xml:space="preserve">№129-ФЗ «О государственной регистрации юридических лиц и индивидуальных предпринимателей». </w:t>
      </w:r>
    </w:p>
    <w:p w:rsidR="006B5D30" w:rsidRPr="00492BBD" w:rsidRDefault="006B5D30" w:rsidP="006B5D30">
      <w:pPr>
        <w:autoSpaceDE w:val="0"/>
        <w:autoSpaceDN w:val="0"/>
        <w:adjustRightInd w:val="0"/>
        <w:spacing w:after="0" w:line="240" w:lineRule="auto"/>
        <w:jc w:val="center"/>
        <w:rPr>
          <w:rFonts w:ascii="Times New Roman" w:hAnsi="Times New Roman"/>
          <w:b/>
          <w:bCs/>
          <w:sz w:val="24"/>
          <w:szCs w:val="24"/>
        </w:rPr>
      </w:pPr>
    </w:p>
    <w:p w:rsidR="003E7A4E" w:rsidRPr="00492BBD" w:rsidRDefault="003E7A4E" w:rsidP="006B5D30">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805E70" w:rsidRPr="00492BBD">
        <w:rPr>
          <w:rFonts w:ascii="Times New Roman" w:hAnsi="Times New Roman"/>
          <w:b/>
          <w:bCs/>
          <w:sz w:val="24"/>
          <w:szCs w:val="24"/>
        </w:rPr>
        <w:t>43</w:t>
      </w:r>
      <w:r w:rsidRPr="00492BBD">
        <w:rPr>
          <w:rFonts w:ascii="Times New Roman" w:hAnsi="Times New Roman"/>
          <w:b/>
          <w:bCs/>
          <w:sz w:val="24"/>
          <w:szCs w:val="24"/>
        </w:rPr>
        <w:t>. Муниципальная служба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2" w:history="1">
        <w:r w:rsidRPr="00492BBD">
          <w:rPr>
            <w:rFonts w:ascii="Times New Roman" w:hAnsi="Times New Roman"/>
            <w:bCs/>
            <w:sz w:val="24"/>
            <w:szCs w:val="24"/>
          </w:rPr>
          <w:t>законом</w:t>
        </w:r>
      </w:hyperlink>
      <w:r w:rsidRPr="00492BBD">
        <w:rPr>
          <w:rFonts w:ascii="Times New Roman" w:hAnsi="Times New Roman"/>
          <w:bCs/>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8D112C" w:rsidRDefault="008D112C"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762693" w:rsidRDefault="008D112C" w:rsidP="00762693">
      <w:pPr>
        <w:pStyle w:val="1"/>
        <w:rPr>
          <w:bCs w:val="0"/>
          <w:sz w:val="24"/>
        </w:rPr>
      </w:pPr>
      <w:r w:rsidRPr="00762693">
        <w:rPr>
          <w:bCs w:val="0"/>
          <w:sz w:val="24"/>
        </w:rPr>
        <w:t>Г</w:t>
      </w:r>
      <w:r w:rsidR="003E7A4E" w:rsidRPr="00762693">
        <w:rPr>
          <w:bCs w:val="0"/>
          <w:sz w:val="24"/>
        </w:rPr>
        <w:t>ЛАВА 5. МУНИЦИПАЛЬНЫЕ ПРАВОВЫЕ АКТЫ</w:t>
      </w:r>
    </w:p>
    <w:p w:rsidR="003E7A4E" w:rsidRPr="00492BBD" w:rsidRDefault="003E7A4E" w:rsidP="000E0191">
      <w:pPr>
        <w:autoSpaceDE w:val="0"/>
        <w:autoSpaceDN w:val="0"/>
        <w:adjustRightInd w:val="0"/>
        <w:spacing w:after="0" w:line="240" w:lineRule="auto"/>
        <w:jc w:val="center"/>
        <w:rPr>
          <w:rFonts w:ascii="Times New Roman" w:hAnsi="Times New Roman"/>
          <w:b/>
          <w:bCs/>
          <w:sz w:val="24"/>
          <w:szCs w:val="24"/>
        </w:rPr>
      </w:pPr>
    </w:p>
    <w:p w:rsidR="003E7A4E" w:rsidRPr="00492BBD" w:rsidRDefault="00805E70" w:rsidP="000E0191">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Статья 44</w:t>
      </w:r>
      <w:r w:rsidR="003E7A4E" w:rsidRPr="00492BBD">
        <w:rPr>
          <w:rFonts w:ascii="Times New Roman" w:hAnsi="Times New Roman"/>
          <w:b/>
          <w:bCs/>
          <w:sz w:val="24"/>
          <w:szCs w:val="24"/>
        </w:rPr>
        <w:t>. Муниципальные правовые акты</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C55D4F" w:rsidRPr="00492BBD" w:rsidRDefault="00C55D4F" w:rsidP="00C55D4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По вопросам местного значения населением </w:t>
      </w:r>
      <w:r w:rsidR="007B5780">
        <w:rPr>
          <w:rFonts w:ascii="Times New Roman" w:hAnsi="Times New Roman"/>
          <w:bCs/>
          <w:sz w:val="24"/>
          <w:szCs w:val="24"/>
        </w:rPr>
        <w:t>поселения</w:t>
      </w:r>
      <w:r w:rsidRPr="00492BBD">
        <w:rPr>
          <w:rFonts w:ascii="Times New Roman" w:hAnsi="Times New Roman"/>
          <w:bCs/>
          <w:sz w:val="24"/>
          <w:szCs w:val="24"/>
        </w:rPr>
        <w:t xml:space="preserve">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492BBD" w:rsidRDefault="00C55D4F" w:rsidP="00C55D4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C55D4F" w:rsidRPr="00492BBD" w:rsidRDefault="00C55D4F" w:rsidP="00C55D4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3. Муниципальные правовые акты, принятые органами местного самоуправления, подлежат обязательному исполнению на всей территории </w:t>
      </w:r>
      <w:r w:rsidR="007B5780">
        <w:rPr>
          <w:rFonts w:ascii="Times New Roman" w:hAnsi="Times New Roman"/>
          <w:bCs/>
          <w:sz w:val="24"/>
          <w:szCs w:val="24"/>
        </w:rPr>
        <w:t>поселения</w:t>
      </w:r>
      <w:r w:rsidRPr="00492BBD">
        <w:rPr>
          <w:rFonts w:ascii="Times New Roman" w:hAnsi="Times New Roman"/>
          <w:bCs/>
          <w:sz w:val="24"/>
          <w:szCs w:val="24"/>
        </w:rPr>
        <w:t>.</w:t>
      </w:r>
    </w:p>
    <w:p w:rsidR="00C55D4F" w:rsidRPr="00492BBD" w:rsidRDefault="00C55D4F" w:rsidP="00C55D4F">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4. Муниципальные правовые акты не должны противоречить </w:t>
      </w:r>
      <w:hyperlink r:id="rId23" w:history="1">
        <w:r w:rsidRPr="00492BBD">
          <w:rPr>
            <w:rFonts w:ascii="Times New Roman" w:hAnsi="Times New Roman"/>
            <w:bCs/>
            <w:sz w:val="24"/>
            <w:szCs w:val="24"/>
          </w:rPr>
          <w:t>Конституции</w:t>
        </w:r>
      </w:hyperlink>
      <w:r w:rsidRPr="00492BBD">
        <w:rPr>
          <w:rFonts w:ascii="Times New Roman" w:hAnsi="Times New Roman"/>
          <w:bCs/>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DD51F3" w:rsidRDefault="00DD51F3" w:rsidP="007B5780">
      <w:pPr>
        <w:autoSpaceDE w:val="0"/>
        <w:autoSpaceDN w:val="0"/>
        <w:adjustRightInd w:val="0"/>
        <w:spacing w:after="0" w:line="240" w:lineRule="auto"/>
        <w:ind w:firstLine="709"/>
        <w:jc w:val="center"/>
        <w:rPr>
          <w:rFonts w:ascii="Times New Roman" w:hAnsi="Times New Roman"/>
          <w:bCs/>
          <w:sz w:val="24"/>
          <w:szCs w:val="24"/>
        </w:rPr>
      </w:pPr>
    </w:p>
    <w:p w:rsidR="007B5780" w:rsidRDefault="007B5780" w:rsidP="000E0191">
      <w:pPr>
        <w:autoSpaceDE w:val="0"/>
        <w:autoSpaceDN w:val="0"/>
        <w:adjustRightInd w:val="0"/>
        <w:spacing w:after="0" w:line="240" w:lineRule="auto"/>
        <w:jc w:val="center"/>
        <w:rPr>
          <w:rFonts w:ascii="Times New Roman" w:hAnsi="Times New Roman"/>
          <w:b/>
          <w:bCs/>
          <w:sz w:val="24"/>
          <w:szCs w:val="24"/>
        </w:rPr>
      </w:pPr>
      <w:r w:rsidRPr="007B5780">
        <w:rPr>
          <w:rFonts w:ascii="Times New Roman" w:hAnsi="Times New Roman"/>
          <w:b/>
          <w:bCs/>
          <w:sz w:val="24"/>
          <w:szCs w:val="24"/>
        </w:rPr>
        <w:t xml:space="preserve">Статья </w:t>
      </w:r>
      <w:r>
        <w:rPr>
          <w:rFonts w:ascii="Times New Roman" w:hAnsi="Times New Roman"/>
          <w:b/>
          <w:bCs/>
          <w:sz w:val="24"/>
          <w:szCs w:val="24"/>
        </w:rPr>
        <w:t>45</w:t>
      </w:r>
      <w:r w:rsidR="000E0191">
        <w:rPr>
          <w:rFonts w:ascii="Times New Roman" w:hAnsi="Times New Roman"/>
          <w:b/>
          <w:bCs/>
          <w:sz w:val="24"/>
          <w:szCs w:val="24"/>
        </w:rPr>
        <w:t>.</w:t>
      </w:r>
      <w:r w:rsidRPr="007B5780">
        <w:rPr>
          <w:rFonts w:ascii="Times New Roman" w:hAnsi="Times New Roman"/>
          <w:b/>
          <w:bCs/>
          <w:sz w:val="24"/>
          <w:szCs w:val="24"/>
        </w:rPr>
        <w:t xml:space="preserve"> Система муниципальных правовых актов</w:t>
      </w:r>
    </w:p>
    <w:p w:rsidR="00DD51F3" w:rsidRPr="007B5780" w:rsidRDefault="00DD51F3" w:rsidP="007B5780">
      <w:pPr>
        <w:autoSpaceDE w:val="0"/>
        <w:autoSpaceDN w:val="0"/>
        <w:adjustRightInd w:val="0"/>
        <w:spacing w:after="0" w:line="240" w:lineRule="auto"/>
        <w:ind w:firstLine="709"/>
        <w:jc w:val="center"/>
        <w:rPr>
          <w:rFonts w:ascii="Times New Roman" w:hAnsi="Times New Roman"/>
          <w:b/>
          <w:bCs/>
          <w:sz w:val="24"/>
          <w:szCs w:val="24"/>
        </w:rPr>
      </w:pPr>
    </w:p>
    <w:p w:rsidR="007B5780" w:rsidRPr="007B5780" w:rsidRDefault="007B5780" w:rsidP="007B5780">
      <w:pPr>
        <w:autoSpaceDE w:val="0"/>
        <w:autoSpaceDN w:val="0"/>
        <w:adjustRightInd w:val="0"/>
        <w:spacing w:after="0" w:line="240" w:lineRule="auto"/>
        <w:ind w:firstLine="709"/>
        <w:jc w:val="both"/>
        <w:rPr>
          <w:rFonts w:ascii="Times New Roman" w:hAnsi="Times New Roman"/>
          <w:bCs/>
          <w:sz w:val="24"/>
          <w:szCs w:val="24"/>
        </w:rPr>
      </w:pPr>
      <w:r w:rsidRPr="007B5780">
        <w:rPr>
          <w:rFonts w:ascii="Times New Roman" w:hAnsi="Times New Roman"/>
          <w:bCs/>
          <w:sz w:val="24"/>
          <w:szCs w:val="24"/>
        </w:rPr>
        <w:t>В систему муниципальных правовых актов входят:</w:t>
      </w:r>
    </w:p>
    <w:p w:rsidR="007B5780" w:rsidRPr="007B5780" w:rsidRDefault="007B5780" w:rsidP="007B5780">
      <w:pPr>
        <w:autoSpaceDE w:val="0"/>
        <w:autoSpaceDN w:val="0"/>
        <w:adjustRightInd w:val="0"/>
        <w:spacing w:after="0" w:line="240" w:lineRule="auto"/>
        <w:ind w:firstLine="709"/>
        <w:jc w:val="both"/>
        <w:rPr>
          <w:rFonts w:ascii="Times New Roman" w:hAnsi="Times New Roman"/>
          <w:bCs/>
          <w:sz w:val="24"/>
          <w:szCs w:val="24"/>
        </w:rPr>
      </w:pPr>
      <w:r w:rsidRPr="007B5780">
        <w:rPr>
          <w:rFonts w:ascii="Times New Roman" w:hAnsi="Times New Roman"/>
          <w:bCs/>
          <w:sz w:val="24"/>
          <w:szCs w:val="24"/>
        </w:rPr>
        <w:t>1) устав поселения, правовые акты, принятые на местном референдуме;</w:t>
      </w:r>
    </w:p>
    <w:p w:rsidR="007B5780" w:rsidRPr="007B5780" w:rsidRDefault="007B5780" w:rsidP="007B5780">
      <w:pPr>
        <w:autoSpaceDE w:val="0"/>
        <w:autoSpaceDN w:val="0"/>
        <w:adjustRightInd w:val="0"/>
        <w:spacing w:after="0" w:line="240" w:lineRule="auto"/>
        <w:ind w:firstLine="709"/>
        <w:jc w:val="both"/>
        <w:rPr>
          <w:rFonts w:ascii="Times New Roman" w:hAnsi="Times New Roman"/>
          <w:bCs/>
          <w:sz w:val="24"/>
          <w:szCs w:val="24"/>
        </w:rPr>
      </w:pPr>
      <w:r w:rsidRPr="007B5780">
        <w:rPr>
          <w:rFonts w:ascii="Times New Roman" w:hAnsi="Times New Roman"/>
          <w:bCs/>
          <w:sz w:val="24"/>
          <w:szCs w:val="24"/>
        </w:rPr>
        <w:t>2) нормативные и иные правовые акты Совета</w:t>
      </w:r>
      <w:r>
        <w:rPr>
          <w:rFonts w:ascii="Times New Roman" w:hAnsi="Times New Roman"/>
          <w:bCs/>
          <w:sz w:val="24"/>
          <w:szCs w:val="24"/>
        </w:rPr>
        <w:t xml:space="preserve"> депутатов</w:t>
      </w:r>
      <w:r w:rsidRPr="007B5780">
        <w:rPr>
          <w:rFonts w:ascii="Times New Roman" w:hAnsi="Times New Roman"/>
          <w:bCs/>
          <w:sz w:val="24"/>
          <w:szCs w:val="24"/>
        </w:rPr>
        <w:t>;</w:t>
      </w:r>
    </w:p>
    <w:p w:rsidR="007B5780" w:rsidRPr="007B5780" w:rsidRDefault="007B5780" w:rsidP="007B5780">
      <w:pPr>
        <w:autoSpaceDE w:val="0"/>
        <w:autoSpaceDN w:val="0"/>
        <w:adjustRightInd w:val="0"/>
        <w:spacing w:after="0" w:line="240" w:lineRule="auto"/>
        <w:ind w:firstLine="709"/>
        <w:jc w:val="both"/>
        <w:rPr>
          <w:rFonts w:ascii="Times New Roman" w:hAnsi="Times New Roman"/>
          <w:bCs/>
          <w:sz w:val="24"/>
          <w:szCs w:val="24"/>
        </w:rPr>
      </w:pPr>
      <w:r w:rsidRPr="007B5780">
        <w:rPr>
          <w:rFonts w:ascii="Times New Roman" w:hAnsi="Times New Roman"/>
          <w:bCs/>
          <w:sz w:val="24"/>
          <w:szCs w:val="24"/>
        </w:rPr>
        <w:t>3) правовые акты главы поселения, администрации поселения</w:t>
      </w:r>
      <w:r>
        <w:rPr>
          <w:rFonts w:ascii="Times New Roman" w:hAnsi="Times New Roman"/>
          <w:bCs/>
          <w:sz w:val="24"/>
          <w:szCs w:val="24"/>
        </w:rPr>
        <w:t xml:space="preserve">, главы администрации </w:t>
      </w:r>
      <w:r w:rsidRPr="007B5780">
        <w:rPr>
          <w:rFonts w:ascii="Times New Roman" w:hAnsi="Times New Roman"/>
          <w:bCs/>
          <w:sz w:val="24"/>
          <w:szCs w:val="24"/>
        </w:rPr>
        <w:t>и иных органов местного самоуправления и должностных лиц местного самоуправления.</w:t>
      </w:r>
    </w:p>
    <w:p w:rsidR="007B5780" w:rsidRPr="007B5780" w:rsidRDefault="007B5780" w:rsidP="007B5780">
      <w:pPr>
        <w:autoSpaceDE w:val="0"/>
        <w:autoSpaceDN w:val="0"/>
        <w:adjustRightInd w:val="0"/>
        <w:spacing w:after="0" w:line="240" w:lineRule="auto"/>
        <w:ind w:firstLine="709"/>
        <w:jc w:val="both"/>
        <w:rPr>
          <w:rFonts w:ascii="Times New Roman" w:hAnsi="Times New Roman"/>
          <w:bCs/>
          <w:sz w:val="24"/>
          <w:szCs w:val="24"/>
        </w:rPr>
      </w:pPr>
      <w:r w:rsidRPr="007B5780">
        <w:rPr>
          <w:rFonts w:ascii="Times New Roman" w:hAnsi="Times New Roman"/>
          <w:bCs/>
          <w:sz w:val="24"/>
          <w:szCs w:val="24"/>
        </w:rPr>
        <w:t>Правовые акты могут являться нормативными правовыми или ненормативными правовыми и оформляются официальным документом.</w:t>
      </w:r>
    </w:p>
    <w:p w:rsidR="007B5780" w:rsidRPr="007B5780" w:rsidRDefault="007B5780" w:rsidP="007B5780">
      <w:pPr>
        <w:autoSpaceDE w:val="0"/>
        <w:autoSpaceDN w:val="0"/>
        <w:adjustRightInd w:val="0"/>
        <w:spacing w:after="0" w:line="240" w:lineRule="auto"/>
        <w:ind w:firstLine="709"/>
        <w:jc w:val="both"/>
        <w:rPr>
          <w:rFonts w:ascii="Times New Roman" w:hAnsi="Times New Roman"/>
          <w:bCs/>
          <w:sz w:val="24"/>
          <w:szCs w:val="24"/>
        </w:rPr>
      </w:pPr>
      <w:r w:rsidRPr="007B5780">
        <w:rPr>
          <w:rFonts w:ascii="Times New Roman" w:hAnsi="Times New Roman"/>
          <w:bCs/>
          <w:sz w:val="24"/>
          <w:szCs w:val="24"/>
        </w:rPr>
        <w:lastRenderedPageBreak/>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B5780" w:rsidRPr="007B5780" w:rsidRDefault="007B5780" w:rsidP="00DD51F3">
      <w:pPr>
        <w:autoSpaceDE w:val="0"/>
        <w:autoSpaceDN w:val="0"/>
        <w:adjustRightInd w:val="0"/>
        <w:spacing w:after="0" w:line="240" w:lineRule="auto"/>
        <w:ind w:firstLine="709"/>
        <w:jc w:val="both"/>
        <w:rPr>
          <w:rFonts w:ascii="Times New Roman" w:hAnsi="Times New Roman"/>
          <w:bCs/>
          <w:sz w:val="24"/>
          <w:szCs w:val="24"/>
        </w:rPr>
      </w:pPr>
      <w:r w:rsidRPr="007B5780">
        <w:rPr>
          <w:rFonts w:ascii="Times New Roman" w:hAnsi="Times New Roman"/>
          <w:bCs/>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w:t>
      </w:r>
      <w:r>
        <w:rPr>
          <w:rFonts w:ascii="Times New Roman" w:hAnsi="Times New Roman"/>
          <w:bCs/>
          <w:sz w:val="24"/>
          <w:szCs w:val="24"/>
        </w:rPr>
        <w:t xml:space="preserve"> </w:t>
      </w:r>
      <w:r w:rsidR="00DD51F3">
        <w:rPr>
          <w:rFonts w:ascii="Times New Roman" w:hAnsi="Times New Roman"/>
          <w:sz w:val="24"/>
          <w:szCs w:val="24"/>
        </w:rPr>
        <w:t>з</w:t>
      </w:r>
      <w:r w:rsidR="00DD51F3" w:rsidRPr="00DD51F3">
        <w:rPr>
          <w:rFonts w:ascii="Times New Roman" w:hAnsi="Times New Roman"/>
          <w:sz w:val="24"/>
          <w:szCs w:val="24"/>
        </w:rPr>
        <w:t>акон</w:t>
      </w:r>
      <w:r w:rsidR="00DD51F3">
        <w:rPr>
          <w:rFonts w:ascii="Times New Roman" w:hAnsi="Times New Roman"/>
          <w:sz w:val="24"/>
          <w:szCs w:val="24"/>
        </w:rPr>
        <w:t>ом</w:t>
      </w:r>
      <w:r w:rsidR="00DD51F3" w:rsidRPr="00DD51F3">
        <w:rPr>
          <w:rFonts w:ascii="Times New Roman" w:hAnsi="Times New Roman"/>
          <w:sz w:val="24"/>
          <w:szCs w:val="24"/>
        </w:rPr>
        <w:t xml:space="preserve"> Ленинградской области</w:t>
      </w:r>
      <w:r w:rsidR="00DD51F3">
        <w:rPr>
          <w:rFonts w:ascii="Times New Roman" w:hAnsi="Times New Roman"/>
          <w:sz w:val="24"/>
          <w:szCs w:val="24"/>
        </w:rPr>
        <w:t xml:space="preserve"> </w:t>
      </w:r>
      <w:r w:rsidR="00DD51F3" w:rsidRPr="00DD51F3">
        <w:rPr>
          <w:rFonts w:ascii="Times New Roman" w:hAnsi="Times New Roman"/>
          <w:sz w:val="24"/>
          <w:szCs w:val="24"/>
        </w:rPr>
        <w:t xml:space="preserve">от </w:t>
      </w:r>
      <w:r w:rsidR="00DD51F3">
        <w:rPr>
          <w:rFonts w:ascii="Times New Roman" w:hAnsi="Times New Roman"/>
          <w:sz w:val="24"/>
          <w:szCs w:val="24"/>
        </w:rPr>
        <w:t>0</w:t>
      </w:r>
      <w:r w:rsidR="00DD51F3" w:rsidRPr="00DD51F3">
        <w:rPr>
          <w:rFonts w:ascii="Times New Roman" w:hAnsi="Times New Roman"/>
          <w:sz w:val="24"/>
          <w:szCs w:val="24"/>
        </w:rPr>
        <w:t>6</w:t>
      </w:r>
      <w:r w:rsidR="00DD51F3">
        <w:rPr>
          <w:rFonts w:ascii="Times New Roman" w:hAnsi="Times New Roman"/>
          <w:sz w:val="24"/>
          <w:szCs w:val="24"/>
        </w:rPr>
        <w:t>.06.</w:t>
      </w:r>
      <w:r w:rsidR="00DD51F3" w:rsidRPr="00DD51F3">
        <w:rPr>
          <w:rFonts w:ascii="Times New Roman" w:hAnsi="Times New Roman"/>
          <w:sz w:val="24"/>
          <w:szCs w:val="24"/>
        </w:rPr>
        <w:t xml:space="preserve">2016 </w:t>
      </w:r>
      <w:r w:rsidR="00DD51F3">
        <w:rPr>
          <w:rFonts w:ascii="Times New Roman" w:hAnsi="Times New Roman"/>
          <w:sz w:val="24"/>
          <w:szCs w:val="24"/>
        </w:rPr>
        <w:t>№</w:t>
      </w:r>
      <w:r w:rsidR="00DD51F3" w:rsidRPr="00DD51F3">
        <w:rPr>
          <w:rFonts w:ascii="Times New Roman" w:hAnsi="Times New Roman"/>
          <w:sz w:val="24"/>
          <w:szCs w:val="24"/>
        </w:rPr>
        <w:t xml:space="preserve"> 44-оз</w:t>
      </w:r>
      <w:r w:rsidR="00DD51F3">
        <w:rPr>
          <w:rFonts w:ascii="Times New Roman" w:hAnsi="Times New Roman"/>
          <w:sz w:val="24"/>
          <w:szCs w:val="24"/>
        </w:rPr>
        <w:t xml:space="preserve"> «</w:t>
      </w:r>
      <w:r w:rsidR="00DD51F3" w:rsidRPr="00DD51F3">
        <w:rPr>
          <w:rFonts w:ascii="Times New Roman" w:hAnsi="Times New Roman"/>
          <w:sz w:val="24"/>
          <w:szCs w:val="24"/>
        </w:rPr>
        <w:t>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w:t>
      </w:r>
      <w:r w:rsidR="00DD51F3">
        <w:rPr>
          <w:rFonts w:ascii="Times New Roman" w:hAnsi="Times New Roman"/>
          <w:sz w:val="24"/>
          <w:szCs w:val="24"/>
        </w:rPr>
        <w:t>»</w:t>
      </w:r>
      <w:r w:rsidRPr="007B5780">
        <w:rPr>
          <w:rFonts w:ascii="Times New Roman" w:hAnsi="Times New Roman"/>
          <w:bCs/>
          <w:sz w:val="24"/>
          <w:szCs w:val="24"/>
        </w:rPr>
        <w:t>.</w:t>
      </w:r>
    </w:p>
    <w:p w:rsidR="007B5780" w:rsidRPr="007B5780" w:rsidRDefault="007B5780" w:rsidP="007B5780">
      <w:pPr>
        <w:autoSpaceDE w:val="0"/>
        <w:autoSpaceDN w:val="0"/>
        <w:adjustRightInd w:val="0"/>
        <w:spacing w:after="0" w:line="240" w:lineRule="auto"/>
        <w:ind w:firstLine="709"/>
        <w:jc w:val="center"/>
        <w:rPr>
          <w:rFonts w:ascii="Times New Roman" w:hAnsi="Times New Roman"/>
          <w:b/>
          <w:bCs/>
          <w:sz w:val="24"/>
          <w:szCs w:val="24"/>
        </w:rPr>
      </w:pPr>
    </w:p>
    <w:p w:rsidR="007B5780" w:rsidRDefault="007B5780" w:rsidP="007B5780">
      <w:pPr>
        <w:autoSpaceDE w:val="0"/>
        <w:autoSpaceDN w:val="0"/>
        <w:adjustRightInd w:val="0"/>
        <w:spacing w:after="0" w:line="240" w:lineRule="auto"/>
        <w:ind w:firstLine="709"/>
        <w:jc w:val="center"/>
        <w:rPr>
          <w:rFonts w:ascii="Times New Roman" w:hAnsi="Times New Roman"/>
          <w:b/>
          <w:bCs/>
          <w:sz w:val="24"/>
          <w:szCs w:val="24"/>
        </w:rPr>
      </w:pPr>
      <w:r w:rsidRPr="007B5780">
        <w:rPr>
          <w:rFonts w:ascii="Times New Roman" w:hAnsi="Times New Roman"/>
          <w:b/>
          <w:bCs/>
          <w:sz w:val="24"/>
          <w:szCs w:val="24"/>
        </w:rPr>
        <w:t xml:space="preserve">Статья </w:t>
      </w:r>
      <w:r w:rsidR="00DD51F3">
        <w:rPr>
          <w:rFonts w:ascii="Times New Roman" w:hAnsi="Times New Roman"/>
          <w:b/>
          <w:bCs/>
          <w:sz w:val="24"/>
          <w:szCs w:val="24"/>
        </w:rPr>
        <w:t>46</w:t>
      </w:r>
      <w:r w:rsidRPr="007B5780">
        <w:rPr>
          <w:rFonts w:ascii="Times New Roman" w:hAnsi="Times New Roman"/>
          <w:b/>
          <w:bCs/>
          <w:sz w:val="24"/>
          <w:szCs w:val="24"/>
        </w:rPr>
        <w:t>. Подготовка муниципальных правовых актов</w:t>
      </w:r>
    </w:p>
    <w:p w:rsidR="00DD51F3" w:rsidRPr="007B5780" w:rsidRDefault="00DD51F3" w:rsidP="007B5780">
      <w:pPr>
        <w:autoSpaceDE w:val="0"/>
        <w:autoSpaceDN w:val="0"/>
        <w:adjustRightInd w:val="0"/>
        <w:spacing w:after="0" w:line="240" w:lineRule="auto"/>
        <w:ind w:firstLine="709"/>
        <w:jc w:val="center"/>
        <w:rPr>
          <w:rFonts w:ascii="Times New Roman" w:hAnsi="Times New Roman"/>
          <w:b/>
          <w:bCs/>
          <w:sz w:val="24"/>
          <w:szCs w:val="24"/>
        </w:rPr>
      </w:pPr>
    </w:p>
    <w:p w:rsidR="007B5780" w:rsidRPr="00DD51F3" w:rsidRDefault="007B5780" w:rsidP="00DD51F3">
      <w:pPr>
        <w:autoSpaceDE w:val="0"/>
        <w:autoSpaceDN w:val="0"/>
        <w:adjustRightInd w:val="0"/>
        <w:spacing w:after="0" w:line="240" w:lineRule="auto"/>
        <w:ind w:firstLine="709"/>
        <w:jc w:val="both"/>
        <w:rPr>
          <w:rFonts w:ascii="Times New Roman" w:hAnsi="Times New Roman"/>
          <w:bCs/>
          <w:sz w:val="24"/>
          <w:szCs w:val="24"/>
        </w:rPr>
      </w:pPr>
      <w:r w:rsidRPr="00DD51F3">
        <w:rPr>
          <w:rFonts w:ascii="Times New Roman" w:hAnsi="Times New Roman"/>
          <w:bCs/>
          <w:sz w:val="24"/>
          <w:szCs w:val="24"/>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поселения, депутатами Совета,</w:t>
      </w:r>
      <w:r w:rsidR="00DD51F3">
        <w:rPr>
          <w:rFonts w:ascii="Times New Roman" w:hAnsi="Times New Roman"/>
          <w:bCs/>
          <w:sz w:val="24"/>
          <w:szCs w:val="24"/>
        </w:rPr>
        <w:t xml:space="preserve"> главой администрации,</w:t>
      </w:r>
      <w:r w:rsidRPr="00DD51F3">
        <w:rPr>
          <w:rFonts w:ascii="Times New Roman" w:hAnsi="Times New Roman"/>
          <w:bCs/>
          <w:sz w:val="24"/>
          <w:szCs w:val="24"/>
        </w:rPr>
        <w:t xml:space="preserve"> органами территориального общественного самоуправления, инициативными группами граждан, </w:t>
      </w:r>
      <w:r w:rsidR="00DD51F3">
        <w:rPr>
          <w:rFonts w:ascii="Times New Roman" w:hAnsi="Times New Roman"/>
          <w:bCs/>
          <w:sz w:val="24"/>
          <w:szCs w:val="24"/>
        </w:rPr>
        <w:t xml:space="preserve">Гатчинским городским </w:t>
      </w:r>
      <w:r w:rsidRPr="00DD51F3">
        <w:rPr>
          <w:rFonts w:ascii="Times New Roman" w:hAnsi="Times New Roman"/>
          <w:bCs/>
          <w:sz w:val="24"/>
          <w:szCs w:val="24"/>
        </w:rPr>
        <w:t>прокурором.</w:t>
      </w:r>
    </w:p>
    <w:p w:rsidR="007B5780" w:rsidRPr="00DD51F3" w:rsidRDefault="007B5780" w:rsidP="00DD51F3">
      <w:pPr>
        <w:autoSpaceDE w:val="0"/>
        <w:autoSpaceDN w:val="0"/>
        <w:adjustRightInd w:val="0"/>
        <w:spacing w:after="0" w:line="240" w:lineRule="auto"/>
        <w:ind w:firstLine="709"/>
        <w:jc w:val="both"/>
        <w:rPr>
          <w:rFonts w:ascii="Times New Roman" w:hAnsi="Times New Roman"/>
          <w:bCs/>
          <w:sz w:val="24"/>
          <w:szCs w:val="24"/>
        </w:rPr>
      </w:pPr>
      <w:r w:rsidRPr="00DD51F3">
        <w:rPr>
          <w:rFonts w:ascii="Times New Roman" w:hAnsi="Times New Roman"/>
          <w:bCs/>
          <w:sz w:val="24"/>
          <w:szCs w:val="24"/>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B5780" w:rsidRPr="00DD51F3" w:rsidRDefault="007B5780" w:rsidP="00DD51F3">
      <w:pPr>
        <w:autoSpaceDE w:val="0"/>
        <w:autoSpaceDN w:val="0"/>
        <w:adjustRightInd w:val="0"/>
        <w:spacing w:after="0" w:line="240" w:lineRule="auto"/>
        <w:ind w:firstLine="709"/>
        <w:jc w:val="both"/>
        <w:rPr>
          <w:rFonts w:ascii="Times New Roman" w:hAnsi="Times New Roman"/>
          <w:bCs/>
          <w:sz w:val="24"/>
          <w:szCs w:val="24"/>
        </w:rPr>
      </w:pPr>
      <w:r w:rsidRPr="00DD51F3">
        <w:rPr>
          <w:rFonts w:ascii="Times New Roman" w:hAnsi="Times New Roman"/>
          <w:bCs/>
          <w:sz w:val="24"/>
          <w:szCs w:val="24"/>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00DD51F3">
        <w:rPr>
          <w:rFonts w:ascii="Times New Roman" w:hAnsi="Times New Roman"/>
          <w:sz w:val="24"/>
          <w:szCs w:val="24"/>
        </w:rPr>
        <w:t>законом Ленинградской области от 06.06.2016 № 44-оз «Об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w:t>
      </w:r>
      <w:r w:rsidRPr="00DD51F3">
        <w:rPr>
          <w:rFonts w:ascii="Times New Roman" w:hAnsi="Times New Roman"/>
          <w:bCs/>
          <w:sz w:val="24"/>
          <w:szCs w:val="24"/>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7B5780" w:rsidRPr="00DD51F3" w:rsidRDefault="007B5780" w:rsidP="00DD51F3">
      <w:pPr>
        <w:autoSpaceDE w:val="0"/>
        <w:autoSpaceDN w:val="0"/>
        <w:adjustRightInd w:val="0"/>
        <w:spacing w:after="0" w:line="240" w:lineRule="auto"/>
        <w:ind w:firstLine="709"/>
        <w:jc w:val="both"/>
        <w:rPr>
          <w:rFonts w:ascii="Times New Roman" w:hAnsi="Times New Roman"/>
          <w:bCs/>
          <w:sz w:val="24"/>
          <w:szCs w:val="24"/>
        </w:rPr>
      </w:pPr>
      <w:r w:rsidRPr="00DD51F3">
        <w:rPr>
          <w:rFonts w:ascii="Times New Roman" w:hAnsi="Times New Roman"/>
          <w:bCs/>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7B5780" w:rsidRPr="007B5780" w:rsidRDefault="007B5780" w:rsidP="007B5780">
      <w:pPr>
        <w:autoSpaceDE w:val="0"/>
        <w:autoSpaceDN w:val="0"/>
        <w:adjustRightInd w:val="0"/>
        <w:spacing w:after="0" w:line="240" w:lineRule="auto"/>
        <w:ind w:firstLine="709"/>
        <w:jc w:val="center"/>
        <w:rPr>
          <w:rFonts w:ascii="Times New Roman" w:hAnsi="Times New Roman"/>
          <w:b/>
          <w:bCs/>
          <w:sz w:val="24"/>
          <w:szCs w:val="24"/>
        </w:rPr>
      </w:pPr>
    </w:p>
    <w:p w:rsidR="00DD51F3" w:rsidRDefault="007B5780" w:rsidP="00DD51F3">
      <w:pPr>
        <w:autoSpaceDE w:val="0"/>
        <w:autoSpaceDN w:val="0"/>
        <w:adjustRightInd w:val="0"/>
        <w:spacing w:after="0" w:line="240" w:lineRule="auto"/>
        <w:jc w:val="center"/>
        <w:rPr>
          <w:rFonts w:ascii="Times New Roman" w:hAnsi="Times New Roman"/>
          <w:b/>
          <w:bCs/>
          <w:sz w:val="24"/>
          <w:szCs w:val="24"/>
        </w:rPr>
      </w:pPr>
      <w:r w:rsidRPr="007B5780">
        <w:rPr>
          <w:rFonts w:ascii="Times New Roman" w:hAnsi="Times New Roman"/>
          <w:b/>
          <w:bCs/>
          <w:sz w:val="24"/>
          <w:szCs w:val="24"/>
        </w:rPr>
        <w:t xml:space="preserve">Статья </w:t>
      </w:r>
      <w:r w:rsidR="00DD51F3">
        <w:rPr>
          <w:rFonts w:ascii="Times New Roman" w:hAnsi="Times New Roman"/>
          <w:b/>
          <w:bCs/>
          <w:sz w:val="24"/>
          <w:szCs w:val="24"/>
        </w:rPr>
        <w:t>47</w:t>
      </w:r>
      <w:r w:rsidRPr="007B5780">
        <w:rPr>
          <w:rFonts w:ascii="Times New Roman" w:hAnsi="Times New Roman"/>
          <w:b/>
          <w:bCs/>
          <w:sz w:val="24"/>
          <w:szCs w:val="24"/>
        </w:rPr>
        <w:t xml:space="preserve">. Отмена муниципальных правовых актов и приостановление </w:t>
      </w:r>
    </w:p>
    <w:p w:rsidR="007B5780" w:rsidRDefault="007B5780" w:rsidP="00DD51F3">
      <w:pPr>
        <w:autoSpaceDE w:val="0"/>
        <w:autoSpaceDN w:val="0"/>
        <w:adjustRightInd w:val="0"/>
        <w:spacing w:after="0" w:line="240" w:lineRule="auto"/>
        <w:jc w:val="center"/>
        <w:rPr>
          <w:rFonts w:ascii="Times New Roman" w:hAnsi="Times New Roman"/>
          <w:b/>
          <w:bCs/>
          <w:sz w:val="24"/>
          <w:szCs w:val="24"/>
        </w:rPr>
      </w:pPr>
      <w:r w:rsidRPr="007B5780">
        <w:rPr>
          <w:rFonts w:ascii="Times New Roman" w:hAnsi="Times New Roman"/>
          <w:b/>
          <w:bCs/>
          <w:sz w:val="24"/>
          <w:szCs w:val="24"/>
        </w:rPr>
        <w:t>их действия</w:t>
      </w:r>
    </w:p>
    <w:p w:rsidR="00DD51F3" w:rsidRPr="007B5780" w:rsidRDefault="00DD51F3" w:rsidP="00DD51F3">
      <w:pPr>
        <w:autoSpaceDE w:val="0"/>
        <w:autoSpaceDN w:val="0"/>
        <w:adjustRightInd w:val="0"/>
        <w:spacing w:after="0" w:line="240" w:lineRule="auto"/>
        <w:jc w:val="center"/>
        <w:rPr>
          <w:rFonts w:ascii="Times New Roman" w:hAnsi="Times New Roman"/>
          <w:b/>
          <w:bCs/>
          <w:sz w:val="24"/>
          <w:szCs w:val="24"/>
        </w:rPr>
      </w:pPr>
    </w:p>
    <w:p w:rsidR="007B5780" w:rsidRPr="00DD51F3" w:rsidRDefault="007B5780" w:rsidP="00DD51F3">
      <w:pPr>
        <w:autoSpaceDE w:val="0"/>
        <w:autoSpaceDN w:val="0"/>
        <w:adjustRightInd w:val="0"/>
        <w:spacing w:after="0" w:line="240" w:lineRule="auto"/>
        <w:ind w:firstLine="709"/>
        <w:jc w:val="both"/>
        <w:rPr>
          <w:rFonts w:ascii="Times New Roman" w:hAnsi="Times New Roman"/>
          <w:bCs/>
          <w:sz w:val="24"/>
          <w:szCs w:val="24"/>
        </w:rPr>
      </w:pPr>
      <w:r w:rsidRPr="00DD51F3">
        <w:rPr>
          <w:rFonts w:ascii="Times New Roman" w:hAnsi="Times New Roman"/>
          <w:bCs/>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w:t>
      </w:r>
      <w:r w:rsidRPr="00DD51F3">
        <w:rPr>
          <w:rFonts w:ascii="Times New Roman" w:hAnsi="Times New Roman"/>
          <w:bCs/>
          <w:sz w:val="24"/>
          <w:szCs w:val="24"/>
        </w:rPr>
        <w:lastRenderedPageBreak/>
        <w:t xml:space="preserve">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DD51F3">
        <w:rPr>
          <w:rFonts w:ascii="Times New Roman" w:hAnsi="Times New Roman"/>
          <w:bCs/>
          <w:sz w:val="24"/>
          <w:szCs w:val="24"/>
        </w:rPr>
        <w:t>Ленинградской области</w:t>
      </w:r>
      <w:r w:rsidRPr="00DD51F3">
        <w:rPr>
          <w:rFonts w:ascii="Times New Roman" w:hAnsi="Times New Roman"/>
          <w:bCs/>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DD51F3">
        <w:rPr>
          <w:rFonts w:ascii="Times New Roman" w:hAnsi="Times New Roman"/>
          <w:bCs/>
          <w:sz w:val="24"/>
          <w:szCs w:val="24"/>
        </w:rPr>
        <w:t>Ленинградской области</w:t>
      </w:r>
      <w:r w:rsidRPr="00DD51F3">
        <w:rPr>
          <w:rFonts w:ascii="Times New Roman" w:hAnsi="Times New Roman"/>
          <w:bCs/>
          <w:sz w:val="24"/>
          <w:szCs w:val="24"/>
        </w:rPr>
        <w:t>).</w:t>
      </w:r>
    </w:p>
    <w:p w:rsidR="007B5780" w:rsidRPr="00DD51F3" w:rsidRDefault="007B5780" w:rsidP="00DD51F3">
      <w:pPr>
        <w:autoSpaceDE w:val="0"/>
        <w:autoSpaceDN w:val="0"/>
        <w:adjustRightInd w:val="0"/>
        <w:spacing w:after="0" w:line="240" w:lineRule="auto"/>
        <w:ind w:firstLine="709"/>
        <w:jc w:val="both"/>
        <w:rPr>
          <w:rFonts w:ascii="Times New Roman" w:hAnsi="Times New Roman"/>
          <w:bCs/>
          <w:sz w:val="24"/>
          <w:szCs w:val="24"/>
        </w:rPr>
      </w:pPr>
      <w:r w:rsidRPr="00DD51F3">
        <w:rPr>
          <w:rFonts w:ascii="Times New Roman" w:hAnsi="Times New Roman"/>
          <w:bCs/>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DD51F3">
        <w:rPr>
          <w:rFonts w:ascii="Times New Roman" w:hAnsi="Times New Roman"/>
          <w:bCs/>
          <w:sz w:val="24"/>
          <w:szCs w:val="24"/>
        </w:rPr>
        <w:t xml:space="preserve">депутатов </w:t>
      </w:r>
      <w:r w:rsidRPr="00DD51F3">
        <w:rPr>
          <w:rFonts w:ascii="Times New Roman" w:hAnsi="Times New Roman"/>
          <w:bCs/>
          <w:sz w:val="24"/>
          <w:szCs w:val="24"/>
        </w:rPr>
        <w:t>- не позднее трех дней со дня принятия ими решения.</w:t>
      </w:r>
    </w:p>
    <w:p w:rsidR="007B5780" w:rsidRPr="00DD51F3" w:rsidRDefault="007B5780" w:rsidP="00DD51F3">
      <w:pPr>
        <w:autoSpaceDE w:val="0"/>
        <w:autoSpaceDN w:val="0"/>
        <w:adjustRightInd w:val="0"/>
        <w:spacing w:after="0" w:line="240" w:lineRule="auto"/>
        <w:ind w:firstLine="709"/>
        <w:jc w:val="both"/>
        <w:rPr>
          <w:rFonts w:ascii="Times New Roman" w:hAnsi="Times New Roman"/>
          <w:bCs/>
          <w:sz w:val="24"/>
          <w:szCs w:val="24"/>
        </w:rPr>
      </w:pPr>
      <w:r w:rsidRPr="00DD51F3">
        <w:rPr>
          <w:rFonts w:ascii="Times New Roman" w:hAnsi="Times New Roman"/>
          <w:bCs/>
          <w:sz w:val="24"/>
          <w:szCs w:val="24"/>
        </w:rPr>
        <w:t xml:space="preserve">2. Признание по решению суда закона </w:t>
      </w:r>
      <w:r w:rsidR="00DD51F3">
        <w:rPr>
          <w:rFonts w:ascii="Times New Roman" w:hAnsi="Times New Roman"/>
          <w:bCs/>
          <w:sz w:val="24"/>
          <w:szCs w:val="24"/>
        </w:rPr>
        <w:t>Ленинградской области</w:t>
      </w:r>
      <w:r w:rsidR="00DD51F3" w:rsidRPr="00DD51F3">
        <w:rPr>
          <w:rFonts w:ascii="Times New Roman" w:hAnsi="Times New Roman"/>
          <w:bCs/>
          <w:sz w:val="24"/>
          <w:szCs w:val="24"/>
        </w:rPr>
        <w:t xml:space="preserve"> </w:t>
      </w:r>
      <w:r w:rsidRPr="00DD51F3">
        <w:rPr>
          <w:rFonts w:ascii="Times New Roman" w:hAnsi="Times New Roman"/>
          <w:bCs/>
          <w:sz w:val="24"/>
          <w:szCs w:val="24"/>
        </w:rPr>
        <w:t xml:space="preserve">об установлении статуса муниципального образования недействующим до вступления в силу нового закона </w:t>
      </w:r>
      <w:r w:rsidR="00DD51F3">
        <w:rPr>
          <w:rFonts w:ascii="Times New Roman" w:hAnsi="Times New Roman"/>
          <w:bCs/>
          <w:sz w:val="24"/>
          <w:szCs w:val="24"/>
        </w:rPr>
        <w:t>Ленинградской области</w:t>
      </w:r>
      <w:r w:rsidR="00DD51F3" w:rsidRPr="00DD51F3">
        <w:rPr>
          <w:rFonts w:ascii="Times New Roman" w:hAnsi="Times New Roman"/>
          <w:bCs/>
          <w:sz w:val="24"/>
          <w:szCs w:val="24"/>
        </w:rPr>
        <w:t xml:space="preserve"> </w:t>
      </w:r>
      <w:r w:rsidRPr="00DD51F3">
        <w:rPr>
          <w:rFonts w:ascii="Times New Roman" w:hAnsi="Times New Roman"/>
          <w:bCs/>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B5780" w:rsidRDefault="007B5780" w:rsidP="0031074D">
      <w:pPr>
        <w:autoSpaceDE w:val="0"/>
        <w:autoSpaceDN w:val="0"/>
        <w:adjustRightInd w:val="0"/>
        <w:spacing w:after="0" w:line="240" w:lineRule="auto"/>
        <w:ind w:firstLine="709"/>
        <w:jc w:val="center"/>
        <w:rPr>
          <w:rFonts w:ascii="Times New Roman" w:hAnsi="Times New Roman"/>
          <w:b/>
          <w:bCs/>
          <w:sz w:val="24"/>
          <w:szCs w:val="24"/>
        </w:rPr>
      </w:pPr>
    </w:p>
    <w:p w:rsidR="00B54DDA" w:rsidRPr="00B54DDA" w:rsidRDefault="00DD51F3" w:rsidP="00B54DDA">
      <w:pPr>
        <w:widowControl w:val="0"/>
        <w:overflowPunct w:val="0"/>
        <w:spacing w:after="0" w:line="240" w:lineRule="auto"/>
        <w:jc w:val="center"/>
        <w:rPr>
          <w:rFonts w:ascii="Times New Roman" w:eastAsia="Andale Sans UI" w:hAnsi="Times New Roman" w:cs="Times New Roman"/>
          <w:b/>
          <w:bCs/>
          <w:kern w:val="2"/>
          <w:sz w:val="24"/>
          <w:szCs w:val="24"/>
          <w:lang w:eastAsia="ar-SA"/>
        </w:rPr>
      </w:pPr>
      <w:r w:rsidRPr="00DD51F3">
        <w:rPr>
          <w:rFonts w:ascii="Times New Roman" w:eastAsia="Andale Sans UI" w:hAnsi="Times New Roman" w:cs="Times New Roman"/>
          <w:b/>
          <w:bCs/>
          <w:kern w:val="2"/>
          <w:sz w:val="24"/>
          <w:szCs w:val="24"/>
          <w:lang w:eastAsia="ar-SA"/>
        </w:rPr>
        <w:t xml:space="preserve">Статья </w:t>
      </w:r>
      <w:r w:rsidRPr="00B54DDA">
        <w:rPr>
          <w:rFonts w:ascii="Times New Roman" w:eastAsia="Andale Sans UI" w:hAnsi="Times New Roman" w:cs="Times New Roman"/>
          <w:b/>
          <w:bCs/>
          <w:kern w:val="2"/>
          <w:sz w:val="24"/>
          <w:szCs w:val="24"/>
          <w:lang w:eastAsia="ar-SA"/>
        </w:rPr>
        <w:t>48</w:t>
      </w:r>
      <w:r w:rsidRPr="00DD51F3">
        <w:rPr>
          <w:rFonts w:ascii="Times New Roman" w:eastAsia="Andale Sans UI" w:hAnsi="Times New Roman" w:cs="Times New Roman"/>
          <w:b/>
          <w:bCs/>
          <w:kern w:val="2"/>
          <w:sz w:val="24"/>
          <w:szCs w:val="24"/>
          <w:lang w:eastAsia="ar-SA"/>
        </w:rPr>
        <w:t xml:space="preserve">. Принятие устава поселения, внесение изменений </w:t>
      </w:r>
    </w:p>
    <w:p w:rsidR="00DD51F3" w:rsidRPr="00B54DDA" w:rsidRDefault="00DD51F3" w:rsidP="00B54DDA">
      <w:pPr>
        <w:widowControl w:val="0"/>
        <w:overflowPunct w:val="0"/>
        <w:spacing w:after="0" w:line="240" w:lineRule="auto"/>
        <w:jc w:val="center"/>
        <w:rPr>
          <w:rFonts w:ascii="Times New Roman" w:eastAsia="Andale Sans UI" w:hAnsi="Times New Roman" w:cs="Times New Roman"/>
          <w:b/>
          <w:bCs/>
          <w:kern w:val="2"/>
          <w:sz w:val="24"/>
          <w:szCs w:val="24"/>
          <w:lang w:eastAsia="ar-SA"/>
        </w:rPr>
      </w:pPr>
      <w:r w:rsidRPr="00DD51F3">
        <w:rPr>
          <w:rFonts w:ascii="Times New Roman" w:eastAsia="Andale Sans UI" w:hAnsi="Times New Roman" w:cs="Times New Roman"/>
          <w:b/>
          <w:bCs/>
          <w:kern w:val="2"/>
          <w:sz w:val="24"/>
          <w:szCs w:val="24"/>
          <w:lang w:eastAsia="ar-SA"/>
        </w:rPr>
        <w:t>и дополнений в устав поселения</w:t>
      </w:r>
    </w:p>
    <w:p w:rsidR="00DD51F3" w:rsidRPr="00DD51F3" w:rsidRDefault="00DD51F3" w:rsidP="00DD51F3">
      <w:pPr>
        <w:widowControl w:val="0"/>
        <w:overflowPunct w:val="0"/>
        <w:spacing w:after="0" w:line="240" w:lineRule="auto"/>
        <w:ind w:firstLine="851"/>
        <w:jc w:val="center"/>
        <w:rPr>
          <w:rFonts w:ascii="Times New Roman" w:eastAsia="Andale Sans UI" w:hAnsi="Times New Roman" w:cs="Times New Roman"/>
          <w:b/>
          <w:bCs/>
          <w:kern w:val="2"/>
          <w:sz w:val="24"/>
          <w:szCs w:val="24"/>
          <w:lang w:eastAsia="ar-SA"/>
        </w:rPr>
      </w:pPr>
    </w:p>
    <w:p w:rsidR="00DD51F3" w:rsidRPr="00DD51F3" w:rsidRDefault="00DD51F3" w:rsidP="00762693">
      <w:pPr>
        <w:widowControl w:val="0"/>
        <w:spacing w:after="0" w:line="240" w:lineRule="auto"/>
        <w:ind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1. Устав поселения принимается Советом</w:t>
      </w:r>
      <w:r w:rsidRPr="00B54DDA">
        <w:rPr>
          <w:rFonts w:ascii="Times New Roman" w:eastAsia="Arial Unicode MS" w:hAnsi="Times New Roman" w:cs="Times New Roman"/>
          <w:kern w:val="2"/>
          <w:sz w:val="24"/>
          <w:szCs w:val="24"/>
          <w:lang w:eastAsia="ar-SA"/>
        </w:rPr>
        <w:t xml:space="preserve"> депутатов</w:t>
      </w:r>
      <w:r w:rsidRPr="00DD51F3">
        <w:rPr>
          <w:rFonts w:ascii="Times New Roman" w:eastAsia="Arial Unicode MS" w:hAnsi="Times New Roman" w:cs="Times New Roman"/>
          <w:kern w:val="2"/>
          <w:sz w:val="24"/>
          <w:szCs w:val="24"/>
          <w:lang w:eastAsia="ar-SA"/>
        </w:rPr>
        <w:t>.</w:t>
      </w:r>
    </w:p>
    <w:p w:rsidR="00DD51F3" w:rsidRPr="00DD51F3" w:rsidRDefault="00DD51F3" w:rsidP="00762693">
      <w:pPr>
        <w:widowControl w:val="0"/>
        <w:spacing w:after="0" w:line="240" w:lineRule="auto"/>
        <w:ind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w:t>
      </w:r>
      <w:r w:rsidRPr="00B54DDA">
        <w:rPr>
          <w:rFonts w:ascii="Times New Roman" w:eastAsia="Arial Unicode MS" w:hAnsi="Times New Roman" w:cs="Times New Roman"/>
          <w:kern w:val="2"/>
          <w:sz w:val="24"/>
          <w:szCs w:val="24"/>
          <w:lang w:eastAsia="ar-SA"/>
        </w:rPr>
        <w:t xml:space="preserve"> депутатов</w:t>
      </w:r>
      <w:r w:rsidRPr="00DD51F3">
        <w:rPr>
          <w:rFonts w:ascii="Times New Roman" w:eastAsia="Arial Unicode MS" w:hAnsi="Times New Roman" w:cs="Times New Roman"/>
          <w:kern w:val="2"/>
          <w:sz w:val="24"/>
          <w:szCs w:val="24"/>
          <w:lang w:eastAsia="ar-SA"/>
        </w:rPr>
        <w:t xml:space="preserve">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DD51F3" w:rsidRPr="00DD51F3" w:rsidRDefault="00DD51F3" w:rsidP="00762693">
      <w:pPr>
        <w:autoSpaceDE w:val="0"/>
        <w:autoSpaceDN w:val="0"/>
        <w:adjustRightInd w:val="0"/>
        <w:spacing w:after="0" w:line="240" w:lineRule="auto"/>
        <w:ind w:firstLine="709"/>
        <w:jc w:val="both"/>
        <w:rPr>
          <w:rFonts w:ascii="Times New Roman" w:eastAsia="Andale Sans UI" w:hAnsi="Times New Roman" w:cs="Times New Roman"/>
          <w:strike/>
          <w:kern w:val="2"/>
          <w:sz w:val="24"/>
          <w:szCs w:val="24"/>
          <w:lang w:eastAsia="ar-SA"/>
        </w:rPr>
      </w:pPr>
      <w:r w:rsidRPr="00DD51F3">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DD51F3" w:rsidRPr="00DD51F3" w:rsidRDefault="00DD51F3" w:rsidP="00762693">
      <w:pPr>
        <w:widowControl w:val="0"/>
        <w:spacing w:after="0" w:line="240" w:lineRule="auto"/>
        <w:ind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DD51F3" w:rsidRPr="00DD51F3" w:rsidRDefault="00DD51F3" w:rsidP="007626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51F3">
        <w:rPr>
          <w:rFonts w:ascii="Times New Roman" w:eastAsia="Andale Sans UI" w:hAnsi="Times New Roman" w:cs="Times New Roman"/>
          <w:kern w:val="2"/>
          <w:sz w:val="24"/>
          <w:szCs w:val="24"/>
          <w:lang w:eastAsia="ar-SA"/>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DD51F3">
        <w:rPr>
          <w:rFonts w:ascii="Times New Roman" w:eastAsia="Times New Roman" w:hAnsi="Times New Roman" w:cs="Times New Roman"/>
          <w:sz w:val="24"/>
          <w:szCs w:val="24"/>
        </w:rPr>
        <w:t>Федеральным законом от 21.07.2005 № 97-ФЗ «О государственной регистрации уставов муниципальных образований».</w:t>
      </w:r>
    </w:p>
    <w:p w:rsidR="00DD51F3" w:rsidRPr="00DD51F3" w:rsidRDefault="00DD51F3" w:rsidP="00762693">
      <w:pPr>
        <w:widowControl w:val="0"/>
        <w:spacing w:after="0" w:line="240" w:lineRule="auto"/>
        <w:ind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 xml:space="preserve">5. Устав поселения, муниципальный правовой акт о внесении изменений и дополнений </w:t>
      </w:r>
      <w:r w:rsidRPr="00DD51F3">
        <w:rPr>
          <w:rFonts w:ascii="Times New Roman" w:eastAsia="Arial Unicode MS" w:hAnsi="Times New Roman" w:cs="Times New Roman"/>
          <w:kern w:val="2"/>
          <w:sz w:val="24"/>
          <w:szCs w:val="24"/>
          <w:lang w:eastAsia="ar-SA"/>
        </w:rPr>
        <w:lastRenderedPageBreak/>
        <w:t>в устав поселения подлежат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DD51F3" w:rsidRPr="00DD51F3" w:rsidRDefault="00DD51F3" w:rsidP="00762693">
      <w:pPr>
        <w:widowControl w:val="0"/>
        <w:tabs>
          <w:tab w:val="left" w:pos="142"/>
        </w:tabs>
        <w:spacing w:after="0" w:line="240" w:lineRule="auto"/>
        <w:ind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DD51F3" w:rsidRPr="00DD51F3" w:rsidRDefault="00DD51F3" w:rsidP="00762693">
      <w:pPr>
        <w:widowControl w:val="0"/>
        <w:tabs>
          <w:tab w:val="left" w:pos="142"/>
        </w:tabs>
        <w:spacing w:after="0" w:line="240" w:lineRule="auto"/>
        <w:ind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color w:val="000000"/>
          <w:kern w:val="2"/>
          <w:sz w:val="24"/>
          <w:szCs w:val="24"/>
          <w:lang w:eastAsia="ar-SA"/>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 minjust.ru, </w:t>
      </w:r>
      <w:r w:rsidR="005F4921" w:rsidRPr="005F4921">
        <w:rPr>
          <w:rFonts w:ascii="Times New Roman" w:eastAsia="Arial Unicode MS" w:hAnsi="Times New Roman" w:cs="Times New Roman"/>
          <w:color w:val="000000"/>
          <w:kern w:val="2"/>
          <w:sz w:val="24"/>
          <w:szCs w:val="24"/>
          <w:lang w:eastAsia="ar-SA"/>
        </w:rPr>
        <w:t>http://право-минюст.рф</w:t>
      </w:r>
      <w:r w:rsidRPr="00DD51F3">
        <w:rPr>
          <w:rFonts w:ascii="Times New Roman" w:eastAsia="Arial Unicode MS" w:hAnsi="Times New Roman" w:cs="Times New Roman"/>
          <w:color w:val="000000"/>
          <w:kern w:val="2"/>
          <w:sz w:val="24"/>
          <w:szCs w:val="24"/>
          <w:lang w:eastAsia="ar-SA"/>
        </w:rPr>
        <w:t>)</w:t>
      </w:r>
      <w:r w:rsidR="005F4921">
        <w:rPr>
          <w:rFonts w:ascii="Times New Roman" w:hAnsi="Times New Roman"/>
          <w:sz w:val="24"/>
        </w:rPr>
        <w:t xml:space="preserve"> (Эл № ФС77-72471 от 05 марта 2018)</w:t>
      </w:r>
      <w:r w:rsidRPr="00DD51F3">
        <w:rPr>
          <w:rFonts w:ascii="Times New Roman" w:eastAsia="Arial Unicode MS" w:hAnsi="Times New Roman" w:cs="Times New Roman"/>
          <w:color w:val="000000"/>
          <w:kern w:val="2"/>
          <w:sz w:val="24"/>
          <w:szCs w:val="24"/>
          <w:lang w:eastAsia="ar-SA"/>
        </w:rPr>
        <w:t>.</w:t>
      </w:r>
    </w:p>
    <w:p w:rsidR="00DD51F3" w:rsidRPr="00DD51F3" w:rsidRDefault="00DD51F3" w:rsidP="00762693">
      <w:pPr>
        <w:widowControl w:val="0"/>
        <w:tabs>
          <w:tab w:val="left" w:pos="142"/>
        </w:tabs>
        <w:spacing w:after="0" w:line="240" w:lineRule="auto"/>
        <w:ind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DD51F3" w:rsidRPr="00DD51F3" w:rsidRDefault="00DD51F3" w:rsidP="00762693">
      <w:pPr>
        <w:widowControl w:val="0"/>
        <w:tabs>
          <w:tab w:val="left" w:pos="142"/>
        </w:tabs>
        <w:spacing w:after="0" w:line="240" w:lineRule="auto"/>
        <w:ind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7. Изменения и дополнения в Устав поселения вносятся муниципальным правовым актом, который оформля</w:t>
      </w:r>
      <w:r w:rsidR="000C1A2E" w:rsidRPr="00B54DDA">
        <w:rPr>
          <w:rFonts w:ascii="Times New Roman" w:eastAsia="Arial Unicode MS" w:hAnsi="Times New Roman" w:cs="Times New Roman"/>
          <w:kern w:val="2"/>
          <w:sz w:val="24"/>
          <w:szCs w:val="24"/>
          <w:lang w:eastAsia="ar-SA"/>
        </w:rPr>
        <w:t>ется</w:t>
      </w:r>
      <w:r w:rsidRPr="00DD51F3">
        <w:rPr>
          <w:rFonts w:ascii="Times New Roman" w:eastAsia="Arial Unicode MS" w:hAnsi="Times New Roman" w:cs="Times New Roman"/>
          <w:kern w:val="2"/>
          <w:sz w:val="24"/>
          <w:szCs w:val="24"/>
          <w:lang w:eastAsia="ar-SA"/>
        </w:rPr>
        <w:t xml:space="preserve"> решением Совета, подписанным главой поселения</w:t>
      </w:r>
      <w:r w:rsidR="000C1A2E" w:rsidRPr="00B54DDA">
        <w:rPr>
          <w:rFonts w:ascii="Times New Roman" w:eastAsia="Arial Unicode MS" w:hAnsi="Times New Roman" w:cs="Times New Roman"/>
          <w:kern w:val="2"/>
          <w:sz w:val="24"/>
          <w:szCs w:val="24"/>
          <w:lang w:eastAsia="ar-SA"/>
        </w:rPr>
        <w:t>.</w:t>
      </w:r>
    </w:p>
    <w:p w:rsidR="00DD51F3" w:rsidRPr="00DD51F3" w:rsidRDefault="00DD51F3" w:rsidP="00762693">
      <w:pPr>
        <w:widowControl w:val="0"/>
        <w:tabs>
          <w:tab w:val="left" w:pos="142"/>
        </w:tabs>
        <w:spacing w:after="0" w:line="240" w:lineRule="auto"/>
        <w:ind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DD51F3" w:rsidRPr="00DD51F3" w:rsidRDefault="00DD51F3" w:rsidP="005D0231">
      <w:pPr>
        <w:widowControl w:val="0"/>
        <w:numPr>
          <w:ilvl w:val="1"/>
          <w:numId w:val="1"/>
        </w:numPr>
        <w:tabs>
          <w:tab w:val="num" w:pos="576"/>
          <w:tab w:val="left" w:pos="26880"/>
        </w:tabs>
        <w:suppressAutoHyphens/>
        <w:spacing w:after="0" w:line="240" w:lineRule="auto"/>
        <w:ind w:firstLine="851"/>
        <w:jc w:val="both"/>
        <w:outlineLvl w:val="1"/>
        <w:rPr>
          <w:rFonts w:ascii="Times New Roman" w:eastAsia="Andale Sans UI" w:hAnsi="Times New Roman" w:cs="Times New Roman"/>
          <w:b/>
          <w:bCs/>
          <w:i/>
          <w:iCs/>
          <w:kern w:val="2"/>
          <w:sz w:val="24"/>
          <w:szCs w:val="24"/>
          <w:lang w:eastAsia="ar-SA"/>
        </w:rPr>
      </w:pPr>
    </w:p>
    <w:p w:rsidR="00DD51F3" w:rsidRDefault="00DD51F3" w:rsidP="00CC17D3">
      <w:pPr>
        <w:widowControl w:val="0"/>
        <w:tabs>
          <w:tab w:val="left" w:pos="24408"/>
        </w:tabs>
        <w:spacing w:after="0" w:line="240" w:lineRule="auto"/>
        <w:jc w:val="center"/>
        <w:outlineLvl w:val="1"/>
        <w:rPr>
          <w:rFonts w:ascii="Times New Roman" w:eastAsia="Andale Sans UI" w:hAnsi="Times New Roman" w:cs="Times New Roman"/>
          <w:b/>
          <w:bCs/>
          <w:iCs/>
          <w:kern w:val="2"/>
          <w:sz w:val="24"/>
          <w:szCs w:val="24"/>
          <w:lang w:eastAsia="ar-SA"/>
        </w:rPr>
      </w:pPr>
      <w:r w:rsidRPr="00DD51F3">
        <w:rPr>
          <w:rFonts w:ascii="Times New Roman" w:eastAsia="Andale Sans UI" w:hAnsi="Times New Roman" w:cs="Times New Roman"/>
          <w:b/>
          <w:bCs/>
          <w:iCs/>
          <w:kern w:val="2"/>
          <w:sz w:val="24"/>
          <w:szCs w:val="24"/>
          <w:lang w:eastAsia="ar-SA"/>
        </w:rPr>
        <w:t xml:space="preserve">Статья </w:t>
      </w:r>
      <w:r w:rsidR="000C1A2E" w:rsidRPr="00B54DDA">
        <w:rPr>
          <w:rFonts w:ascii="Times New Roman" w:eastAsia="Andale Sans UI" w:hAnsi="Times New Roman" w:cs="Times New Roman"/>
          <w:b/>
          <w:bCs/>
          <w:iCs/>
          <w:kern w:val="2"/>
          <w:sz w:val="24"/>
          <w:szCs w:val="24"/>
          <w:lang w:eastAsia="ar-SA"/>
        </w:rPr>
        <w:t>49.</w:t>
      </w:r>
      <w:r w:rsidRPr="00DD51F3">
        <w:rPr>
          <w:rFonts w:ascii="Times New Roman" w:eastAsia="Andale Sans UI" w:hAnsi="Times New Roman" w:cs="Times New Roman"/>
          <w:b/>
          <w:bCs/>
          <w:iCs/>
          <w:kern w:val="2"/>
          <w:sz w:val="24"/>
          <w:szCs w:val="24"/>
          <w:lang w:eastAsia="ar-SA"/>
        </w:rPr>
        <w:t xml:space="preserve"> Решения, принятые на местном референдуме</w:t>
      </w:r>
    </w:p>
    <w:p w:rsidR="000654BE" w:rsidRPr="00DD51F3" w:rsidRDefault="000654BE" w:rsidP="00DD51F3">
      <w:pPr>
        <w:widowControl w:val="0"/>
        <w:tabs>
          <w:tab w:val="left" w:pos="24408"/>
        </w:tabs>
        <w:spacing w:after="0" w:line="240" w:lineRule="auto"/>
        <w:ind w:firstLine="851"/>
        <w:outlineLvl w:val="1"/>
        <w:rPr>
          <w:rFonts w:ascii="Times New Roman" w:eastAsia="Andale Sans UI" w:hAnsi="Times New Roman" w:cs="Times New Roman"/>
          <w:b/>
          <w:bCs/>
          <w:iCs/>
          <w:kern w:val="2"/>
          <w:sz w:val="24"/>
          <w:szCs w:val="24"/>
          <w:lang w:eastAsia="ar-SA"/>
        </w:rPr>
      </w:pPr>
    </w:p>
    <w:p w:rsidR="00DD51F3" w:rsidRPr="00DD51F3" w:rsidRDefault="00DD51F3" w:rsidP="005D0231">
      <w:pPr>
        <w:widowControl w:val="0"/>
        <w:numPr>
          <w:ilvl w:val="0"/>
          <w:numId w:val="12"/>
        </w:numPr>
        <w:tabs>
          <w:tab w:val="left" w:pos="-426"/>
          <w:tab w:val="left" w:pos="1134"/>
        </w:tabs>
        <w:suppressAutoHyphens/>
        <w:spacing w:after="0" w:line="240" w:lineRule="auto"/>
        <w:ind w:left="0" w:firstLine="709"/>
        <w:jc w:val="both"/>
        <w:rPr>
          <w:rFonts w:ascii="Times New Roman" w:eastAsia="Andale Sans UI" w:hAnsi="Times New Roman" w:cs="Times New Roman"/>
          <w:kern w:val="2"/>
          <w:sz w:val="24"/>
          <w:szCs w:val="24"/>
          <w:lang w:eastAsia="ar-SA"/>
        </w:rPr>
      </w:pPr>
      <w:r w:rsidRPr="00DD51F3">
        <w:rPr>
          <w:rFonts w:ascii="Times New Roman" w:eastAsia="Andale Sans UI" w:hAnsi="Times New Roman" w:cs="Times New Roman"/>
          <w:kern w:val="2"/>
          <w:sz w:val="24"/>
          <w:szCs w:val="24"/>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D51F3" w:rsidRPr="00DD51F3" w:rsidRDefault="00DD51F3" w:rsidP="005D0231">
      <w:pPr>
        <w:widowControl w:val="0"/>
        <w:numPr>
          <w:ilvl w:val="0"/>
          <w:numId w:val="12"/>
        </w:numPr>
        <w:tabs>
          <w:tab w:val="left" w:pos="-426"/>
          <w:tab w:val="left" w:pos="1134"/>
        </w:tabs>
        <w:suppressAutoHyphens/>
        <w:overflowPunct w:val="0"/>
        <w:spacing w:after="0" w:line="240" w:lineRule="auto"/>
        <w:ind w:left="0" w:firstLine="709"/>
        <w:jc w:val="both"/>
        <w:rPr>
          <w:rFonts w:ascii="Times New Roman" w:eastAsia="Andale Sans UI" w:hAnsi="Times New Roman" w:cs="Times New Roman"/>
          <w:bCs/>
          <w:kern w:val="2"/>
          <w:sz w:val="24"/>
          <w:szCs w:val="24"/>
          <w:lang w:eastAsia="ar-SA"/>
        </w:rPr>
      </w:pPr>
      <w:r w:rsidRPr="00DD51F3">
        <w:rPr>
          <w:rFonts w:ascii="Times New Roman" w:eastAsia="Andale Sans UI" w:hAnsi="Times New Roman" w:cs="Times New Roman"/>
          <w:bCs/>
          <w:kern w:val="2"/>
          <w:sz w:val="24"/>
          <w:szCs w:val="24"/>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DD51F3" w:rsidRPr="00DD51F3" w:rsidRDefault="00DD51F3" w:rsidP="005D0231">
      <w:pPr>
        <w:widowControl w:val="0"/>
        <w:numPr>
          <w:ilvl w:val="0"/>
          <w:numId w:val="12"/>
        </w:numPr>
        <w:tabs>
          <w:tab w:val="left" w:pos="-426"/>
          <w:tab w:val="left" w:pos="1134"/>
        </w:tabs>
        <w:suppressAutoHyphens/>
        <w:spacing w:after="0" w:line="240" w:lineRule="auto"/>
        <w:ind w:left="0"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Решение, принятое на местном референдуме, регистрируется в Совете</w:t>
      </w:r>
      <w:r w:rsidR="000C1A2E" w:rsidRPr="00B54DDA">
        <w:rPr>
          <w:rFonts w:ascii="Times New Roman" w:eastAsia="Arial Unicode MS" w:hAnsi="Times New Roman" w:cs="Times New Roman"/>
          <w:kern w:val="2"/>
          <w:sz w:val="24"/>
          <w:szCs w:val="24"/>
          <w:lang w:eastAsia="ar-SA"/>
        </w:rPr>
        <w:t xml:space="preserve"> депутатов</w:t>
      </w:r>
      <w:r w:rsidRPr="00DD51F3">
        <w:rPr>
          <w:rFonts w:ascii="Times New Roman" w:eastAsia="Arial Unicode MS" w:hAnsi="Times New Roman" w:cs="Times New Roman"/>
          <w:kern w:val="2"/>
          <w:sz w:val="24"/>
          <w:szCs w:val="24"/>
          <w:lang w:eastAsia="ar-SA"/>
        </w:rPr>
        <w:t>.</w:t>
      </w:r>
    </w:p>
    <w:p w:rsidR="00DD51F3" w:rsidRPr="00DD51F3" w:rsidRDefault="00DD51F3" w:rsidP="005D0231">
      <w:pPr>
        <w:widowControl w:val="0"/>
        <w:numPr>
          <w:ilvl w:val="0"/>
          <w:numId w:val="12"/>
        </w:numPr>
        <w:tabs>
          <w:tab w:val="left" w:pos="0"/>
          <w:tab w:val="left" w:pos="1134"/>
        </w:tabs>
        <w:suppressAutoHyphens/>
        <w:spacing w:after="0" w:line="240" w:lineRule="auto"/>
        <w:ind w:left="0"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DD51F3" w:rsidRPr="00DD51F3" w:rsidRDefault="00DD51F3" w:rsidP="005D0231">
      <w:pPr>
        <w:widowControl w:val="0"/>
        <w:numPr>
          <w:ilvl w:val="0"/>
          <w:numId w:val="12"/>
        </w:numPr>
        <w:tabs>
          <w:tab w:val="left" w:pos="-426"/>
          <w:tab w:val="left" w:pos="1134"/>
        </w:tabs>
        <w:suppressAutoHyphens/>
        <w:spacing w:after="0" w:line="240" w:lineRule="auto"/>
        <w:ind w:left="0"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r w:rsidR="000C1A2E" w:rsidRPr="00B54DDA">
        <w:rPr>
          <w:rFonts w:ascii="Times New Roman" w:eastAsia="Arial Unicode MS" w:hAnsi="Times New Roman" w:cs="Times New Roman"/>
          <w:kern w:val="2"/>
          <w:sz w:val="24"/>
          <w:szCs w:val="24"/>
          <w:lang w:eastAsia="ar-SA"/>
        </w:rPr>
        <w:t xml:space="preserve"> депутатов</w:t>
      </w:r>
      <w:r w:rsidRPr="00DD51F3">
        <w:rPr>
          <w:rFonts w:ascii="Times New Roman" w:eastAsia="Arial Unicode MS" w:hAnsi="Times New Roman" w:cs="Times New Roman"/>
          <w:kern w:val="2"/>
          <w:sz w:val="24"/>
          <w:szCs w:val="24"/>
          <w:lang w:eastAsia="ar-SA"/>
        </w:rPr>
        <w:t>.</w:t>
      </w:r>
    </w:p>
    <w:p w:rsidR="00DD51F3" w:rsidRDefault="00DD51F3" w:rsidP="00C92A3B">
      <w:pPr>
        <w:widowControl w:val="0"/>
        <w:tabs>
          <w:tab w:val="num" w:pos="576"/>
          <w:tab w:val="left" w:pos="26849"/>
          <w:tab w:val="left" w:pos="30809"/>
        </w:tabs>
        <w:suppressAutoHyphens/>
        <w:spacing w:after="0" w:line="240" w:lineRule="auto"/>
        <w:jc w:val="both"/>
        <w:outlineLvl w:val="1"/>
        <w:rPr>
          <w:rFonts w:ascii="Times New Roman" w:eastAsia="Andale Sans UI" w:hAnsi="Times New Roman" w:cs="Times New Roman"/>
          <w:b/>
          <w:bCs/>
          <w:i/>
          <w:iCs/>
          <w:kern w:val="2"/>
          <w:sz w:val="24"/>
          <w:szCs w:val="24"/>
          <w:lang w:eastAsia="ar-SA"/>
        </w:rPr>
      </w:pPr>
    </w:p>
    <w:p w:rsidR="00C92A3B" w:rsidRPr="00DD51F3" w:rsidRDefault="00C92A3B" w:rsidP="00C92A3B">
      <w:pPr>
        <w:widowControl w:val="0"/>
        <w:tabs>
          <w:tab w:val="num" w:pos="576"/>
          <w:tab w:val="left" w:pos="26849"/>
          <w:tab w:val="left" w:pos="30809"/>
        </w:tabs>
        <w:suppressAutoHyphens/>
        <w:spacing w:after="0" w:line="240" w:lineRule="auto"/>
        <w:jc w:val="both"/>
        <w:outlineLvl w:val="1"/>
        <w:rPr>
          <w:rFonts w:ascii="Times New Roman" w:eastAsia="Andale Sans UI" w:hAnsi="Times New Roman" w:cs="Times New Roman"/>
          <w:b/>
          <w:bCs/>
          <w:i/>
          <w:iCs/>
          <w:kern w:val="2"/>
          <w:sz w:val="24"/>
          <w:szCs w:val="24"/>
          <w:lang w:eastAsia="ar-SA"/>
        </w:rPr>
      </w:pPr>
    </w:p>
    <w:p w:rsidR="00DD51F3" w:rsidRPr="00B54DDA" w:rsidRDefault="00DD51F3" w:rsidP="000C1A2E">
      <w:pPr>
        <w:widowControl w:val="0"/>
        <w:tabs>
          <w:tab w:val="left" w:pos="24380"/>
          <w:tab w:val="left" w:pos="28340"/>
        </w:tabs>
        <w:spacing w:after="0" w:line="240" w:lineRule="auto"/>
        <w:jc w:val="center"/>
        <w:outlineLvl w:val="1"/>
        <w:rPr>
          <w:rFonts w:ascii="Times New Roman" w:eastAsia="Andale Sans UI" w:hAnsi="Times New Roman" w:cs="Times New Roman"/>
          <w:b/>
          <w:bCs/>
          <w:iCs/>
          <w:kern w:val="2"/>
          <w:sz w:val="24"/>
          <w:szCs w:val="24"/>
          <w:lang w:eastAsia="ar-SA"/>
        </w:rPr>
      </w:pPr>
      <w:r w:rsidRPr="00DD51F3">
        <w:rPr>
          <w:rFonts w:ascii="Times New Roman" w:eastAsia="Andale Sans UI" w:hAnsi="Times New Roman" w:cs="Times New Roman"/>
          <w:b/>
          <w:bCs/>
          <w:iCs/>
          <w:kern w:val="28"/>
          <w:sz w:val="24"/>
          <w:szCs w:val="24"/>
          <w:lang w:eastAsia="ar-SA"/>
        </w:rPr>
        <w:lastRenderedPageBreak/>
        <w:t>Статья</w:t>
      </w:r>
      <w:r w:rsidRPr="00DD51F3">
        <w:rPr>
          <w:rFonts w:ascii="Times New Roman" w:eastAsia="Andale Sans UI" w:hAnsi="Times New Roman" w:cs="Times New Roman"/>
          <w:b/>
          <w:bCs/>
          <w:iCs/>
          <w:kern w:val="2"/>
          <w:sz w:val="24"/>
          <w:szCs w:val="24"/>
          <w:lang w:eastAsia="ar-SA"/>
        </w:rPr>
        <w:t xml:space="preserve"> 5</w:t>
      </w:r>
      <w:r w:rsidR="000C1A2E" w:rsidRPr="00B54DDA">
        <w:rPr>
          <w:rFonts w:ascii="Times New Roman" w:eastAsia="Andale Sans UI" w:hAnsi="Times New Roman" w:cs="Times New Roman"/>
          <w:b/>
          <w:bCs/>
          <w:iCs/>
          <w:kern w:val="2"/>
          <w:sz w:val="24"/>
          <w:szCs w:val="24"/>
          <w:lang w:eastAsia="ar-SA"/>
        </w:rPr>
        <w:t>0</w:t>
      </w:r>
      <w:r w:rsidRPr="00DD51F3">
        <w:rPr>
          <w:rFonts w:ascii="Times New Roman" w:eastAsia="Andale Sans UI" w:hAnsi="Times New Roman" w:cs="Times New Roman"/>
          <w:b/>
          <w:bCs/>
          <w:iCs/>
          <w:kern w:val="2"/>
          <w:sz w:val="24"/>
          <w:szCs w:val="24"/>
          <w:lang w:eastAsia="ar-SA"/>
        </w:rPr>
        <w:t>. Правовые акты Совета</w:t>
      </w:r>
      <w:r w:rsidR="000C1A2E" w:rsidRPr="00B54DDA">
        <w:rPr>
          <w:rFonts w:ascii="Times New Roman" w:eastAsia="Andale Sans UI" w:hAnsi="Times New Roman" w:cs="Times New Roman"/>
          <w:b/>
          <w:bCs/>
          <w:iCs/>
          <w:kern w:val="2"/>
          <w:sz w:val="24"/>
          <w:szCs w:val="24"/>
          <w:lang w:eastAsia="ar-SA"/>
        </w:rPr>
        <w:t xml:space="preserve"> депутатов</w:t>
      </w:r>
    </w:p>
    <w:p w:rsidR="000C1A2E" w:rsidRPr="00DD51F3" w:rsidRDefault="000C1A2E" w:rsidP="00DD51F3">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2"/>
          <w:sz w:val="24"/>
          <w:szCs w:val="24"/>
          <w:lang w:eastAsia="ar-SA"/>
        </w:rPr>
      </w:pPr>
    </w:p>
    <w:p w:rsidR="00DD51F3" w:rsidRPr="00DD51F3" w:rsidRDefault="00DD51F3" w:rsidP="005F4921">
      <w:pPr>
        <w:widowControl w:val="0"/>
        <w:tabs>
          <w:tab w:val="left" w:pos="993"/>
        </w:tabs>
        <w:spacing w:after="0" w:line="240" w:lineRule="auto"/>
        <w:ind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 xml:space="preserve">1. Совет </w:t>
      </w:r>
      <w:r w:rsidR="000C1A2E" w:rsidRPr="00B54DDA">
        <w:rPr>
          <w:rFonts w:ascii="Times New Roman" w:eastAsia="Arial Unicode MS" w:hAnsi="Times New Roman" w:cs="Times New Roman"/>
          <w:kern w:val="2"/>
          <w:sz w:val="24"/>
          <w:szCs w:val="24"/>
          <w:lang w:eastAsia="ar-SA"/>
        </w:rPr>
        <w:t xml:space="preserve">депутатов </w:t>
      </w:r>
      <w:r w:rsidRPr="00DD51F3">
        <w:rPr>
          <w:rFonts w:ascii="Times New Roman" w:eastAsia="Arial Unicode MS" w:hAnsi="Times New Roman" w:cs="Times New Roman"/>
          <w:kern w:val="2"/>
          <w:sz w:val="24"/>
          <w:szCs w:val="24"/>
          <w:lang w:eastAsia="ar-SA"/>
        </w:rPr>
        <w:t xml:space="preserve">по вопросам, отнесенным к его компетенции федеральными законами, законами </w:t>
      </w:r>
      <w:r w:rsidR="000C1A2E" w:rsidRPr="00B54DDA">
        <w:rPr>
          <w:rFonts w:ascii="Times New Roman" w:eastAsia="Arial Unicode MS" w:hAnsi="Times New Roman" w:cs="Times New Roman"/>
          <w:kern w:val="2"/>
          <w:sz w:val="24"/>
          <w:szCs w:val="24"/>
          <w:lang w:eastAsia="ar-SA"/>
        </w:rPr>
        <w:t>Ленинградской области</w:t>
      </w:r>
      <w:r w:rsidRPr="00DD51F3">
        <w:rPr>
          <w:rFonts w:ascii="Times New Roman" w:eastAsia="Arial Unicode MS" w:hAnsi="Times New Roman" w:cs="Times New Roman"/>
          <w:kern w:val="2"/>
          <w:sz w:val="24"/>
          <w:szCs w:val="24"/>
          <w:lang w:eastAsia="ar-SA"/>
        </w:rPr>
        <w:t>,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DD51F3">
        <w:rPr>
          <w:rFonts w:ascii="Times New Roman" w:eastAsia="Arial Unicode MS" w:hAnsi="Times New Roman" w:cs="Times New Roman"/>
          <w:b/>
          <w:kern w:val="2"/>
          <w:sz w:val="24"/>
          <w:szCs w:val="24"/>
          <w:lang w:eastAsia="ar-SA"/>
        </w:rPr>
        <w:t xml:space="preserve"> </w:t>
      </w:r>
      <w:r w:rsidRPr="00DD51F3">
        <w:rPr>
          <w:rFonts w:ascii="Times New Roman" w:eastAsia="Arial Unicode MS" w:hAnsi="Times New Roman" w:cs="Times New Roman"/>
          <w:kern w:val="2"/>
          <w:sz w:val="24"/>
          <w:szCs w:val="24"/>
          <w:lang w:eastAsia="ar-SA"/>
        </w:rPr>
        <w:t xml:space="preserve">а также решения, регулирующие вопросы порядка организации  деятельности Совета </w:t>
      </w:r>
      <w:r w:rsidR="000C1A2E" w:rsidRPr="00B54DDA">
        <w:rPr>
          <w:rFonts w:ascii="Times New Roman" w:eastAsia="Arial Unicode MS" w:hAnsi="Times New Roman" w:cs="Times New Roman"/>
          <w:kern w:val="2"/>
          <w:sz w:val="24"/>
          <w:szCs w:val="24"/>
          <w:lang w:eastAsia="ar-SA"/>
        </w:rPr>
        <w:t xml:space="preserve">депутатов </w:t>
      </w:r>
      <w:r w:rsidRPr="00DD51F3">
        <w:rPr>
          <w:rFonts w:ascii="Times New Roman" w:eastAsia="Arial Unicode MS" w:hAnsi="Times New Roman" w:cs="Times New Roman"/>
          <w:kern w:val="2"/>
          <w:sz w:val="24"/>
          <w:szCs w:val="24"/>
          <w:lang w:eastAsia="ar-SA"/>
        </w:rPr>
        <w:t xml:space="preserve">и по иным вопросам, отнесенным к его компетенции федеральными законами, законами </w:t>
      </w:r>
      <w:r w:rsidR="000C1A2E" w:rsidRPr="00B54DDA">
        <w:rPr>
          <w:rFonts w:ascii="Times New Roman" w:hAnsi="Times New Roman"/>
          <w:bCs/>
          <w:sz w:val="24"/>
          <w:szCs w:val="24"/>
        </w:rPr>
        <w:t>Ленинградской области</w:t>
      </w:r>
      <w:r w:rsidRPr="00DD51F3">
        <w:rPr>
          <w:rFonts w:ascii="Times New Roman" w:eastAsia="Arial Unicode MS" w:hAnsi="Times New Roman" w:cs="Times New Roman"/>
          <w:kern w:val="2"/>
          <w:sz w:val="24"/>
          <w:szCs w:val="24"/>
          <w:lang w:eastAsia="ar-SA"/>
        </w:rPr>
        <w:t>,  уставом поселения.</w:t>
      </w:r>
    </w:p>
    <w:p w:rsidR="00DD51F3" w:rsidRPr="00DD51F3" w:rsidRDefault="00DD51F3" w:rsidP="005F4921">
      <w:pPr>
        <w:widowControl w:val="0"/>
        <w:tabs>
          <w:tab w:val="left" w:pos="993"/>
        </w:tabs>
        <w:spacing w:after="0" w:line="240" w:lineRule="auto"/>
        <w:ind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 131-ФЗ.</w:t>
      </w:r>
    </w:p>
    <w:p w:rsidR="00DD51F3" w:rsidRPr="00DD51F3" w:rsidRDefault="00DD51F3" w:rsidP="005F4921">
      <w:pPr>
        <w:widowControl w:val="0"/>
        <w:tabs>
          <w:tab w:val="left" w:pos="0"/>
          <w:tab w:val="left" w:pos="993"/>
        </w:tabs>
        <w:spacing w:after="0" w:line="240" w:lineRule="auto"/>
        <w:ind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 xml:space="preserve">3. Правовые акты Совета </w:t>
      </w:r>
      <w:r w:rsidR="000C1A2E" w:rsidRPr="00B54DDA">
        <w:rPr>
          <w:rFonts w:ascii="Times New Roman" w:eastAsia="Arial Unicode MS" w:hAnsi="Times New Roman" w:cs="Times New Roman"/>
          <w:kern w:val="2"/>
          <w:sz w:val="24"/>
          <w:szCs w:val="24"/>
          <w:lang w:eastAsia="ar-SA"/>
        </w:rPr>
        <w:t xml:space="preserve">депутатов </w:t>
      </w:r>
      <w:r w:rsidRPr="00DD51F3">
        <w:rPr>
          <w:rFonts w:ascii="Times New Roman" w:eastAsia="Arial Unicode MS" w:hAnsi="Times New Roman" w:cs="Times New Roman"/>
          <w:kern w:val="2"/>
          <w:sz w:val="24"/>
          <w:szCs w:val="24"/>
          <w:lang w:eastAsia="ar-SA"/>
        </w:rPr>
        <w:t>принимаются на его сессиях в соответствии с регламентом работы Совета.</w:t>
      </w:r>
    </w:p>
    <w:p w:rsidR="00DD51F3" w:rsidRPr="00DD51F3" w:rsidRDefault="00DD51F3" w:rsidP="005D0231">
      <w:pPr>
        <w:widowControl w:val="0"/>
        <w:numPr>
          <w:ilvl w:val="0"/>
          <w:numId w:val="10"/>
        </w:numPr>
        <w:tabs>
          <w:tab w:val="left" w:pos="0"/>
          <w:tab w:val="left" w:pos="993"/>
        </w:tabs>
        <w:suppressAutoHyphens/>
        <w:spacing w:after="0" w:line="240" w:lineRule="auto"/>
        <w:ind w:left="0"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 xml:space="preserve"> Правовой акт Совета</w:t>
      </w:r>
      <w:r w:rsidR="000C1A2E" w:rsidRPr="00B54DDA">
        <w:rPr>
          <w:rFonts w:ascii="Times New Roman" w:eastAsia="Arial Unicode MS" w:hAnsi="Times New Roman" w:cs="Times New Roman"/>
          <w:kern w:val="2"/>
          <w:sz w:val="24"/>
          <w:szCs w:val="24"/>
          <w:lang w:eastAsia="ar-SA"/>
        </w:rPr>
        <w:t xml:space="preserve"> депутатов</w:t>
      </w:r>
      <w:r w:rsidRPr="00DD51F3">
        <w:rPr>
          <w:rFonts w:ascii="Times New Roman" w:eastAsia="Arial Unicode MS" w:hAnsi="Times New Roman" w:cs="Times New Roman"/>
          <w:kern w:val="2"/>
          <w:sz w:val="24"/>
          <w:szCs w:val="24"/>
          <w:lang w:eastAsia="ar-SA"/>
        </w:rPr>
        <w:t xml:space="preserve">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D51F3" w:rsidRPr="00DD51F3" w:rsidRDefault="00DD51F3" w:rsidP="005D0231">
      <w:pPr>
        <w:widowControl w:val="0"/>
        <w:numPr>
          <w:ilvl w:val="0"/>
          <w:numId w:val="10"/>
        </w:numPr>
        <w:tabs>
          <w:tab w:val="left" w:pos="75"/>
          <w:tab w:val="left" w:pos="140"/>
          <w:tab w:val="left" w:pos="993"/>
        </w:tabs>
        <w:suppressAutoHyphens/>
        <w:spacing w:after="0" w:line="240" w:lineRule="auto"/>
        <w:ind w:left="0" w:firstLine="709"/>
        <w:jc w:val="both"/>
        <w:rPr>
          <w:rFonts w:ascii="Times New Roman" w:eastAsia="Andale Sans UI" w:hAnsi="Times New Roman" w:cs="Times New Roman"/>
          <w:kern w:val="2"/>
          <w:sz w:val="24"/>
          <w:szCs w:val="24"/>
          <w:lang w:eastAsia="ar-SA"/>
        </w:rPr>
      </w:pPr>
      <w:r w:rsidRPr="00DD51F3">
        <w:rPr>
          <w:rFonts w:ascii="Times New Roman" w:eastAsia="Andale Sans UI" w:hAnsi="Times New Roman" w:cs="Times New Roman"/>
          <w:kern w:val="2"/>
          <w:sz w:val="24"/>
          <w:szCs w:val="24"/>
          <w:lang w:eastAsia="ar-SA"/>
        </w:rPr>
        <w:t xml:space="preserve"> Правовые акты Совета</w:t>
      </w:r>
      <w:r w:rsidR="000C1A2E" w:rsidRPr="00B54DDA">
        <w:rPr>
          <w:rFonts w:ascii="Times New Roman" w:eastAsia="Andale Sans UI" w:hAnsi="Times New Roman" w:cs="Times New Roman"/>
          <w:kern w:val="2"/>
          <w:sz w:val="24"/>
          <w:szCs w:val="24"/>
          <w:lang w:eastAsia="ar-SA"/>
        </w:rPr>
        <w:t xml:space="preserve"> депутатов</w:t>
      </w:r>
      <w:r w:rsidRPr="00DD51F3">
        <w:rPr>
          <w:rFonts w:ascii="Times New Roman" w:eastAsia="Andale Sans UI" w:hAnsi="Times New Roman" w:cs="Times New Roman"/>
          <w:kern w:val="2"/>
          <w:sz w:val="24"/>
          <w:szCs w:val="24"/>
          <w:lang w:eastAsia="ar-SA"/>
        </w:rPr>
        <w:t xml:space="preserve"> вступают в силу со дня подписания, если иное не установлено в самом правовом акте, за исключением нормативных правовых актов Совета</w:t>
      </w:r>
      <w:r w:rsidR="000C1A2E" w:rsidRPr="00B54DDA">
        <w:rPr>
          <w:rFonts w:ascii="Times New Roman" w:eastAsia="Andale Sans UI" w:hAnsi="Times New Roman" w:cs="Times New Roman"/>
          <w:kern w:val="2"/>
          <w:sz w:val="24"/>
          <w:szCs w:val="24"/>
          <w:lang w:eastAsia="ar-SA"/>
        </w:rPr>
        <w:t xml:space="preserve"> депутатов</w:t>
      </w:r>
      <w:r w:rsidRPr="00DD51F3">
        <w:rPr>
          <w:rFonts w:ascii="Times New Roman" w:eastAsia="Andale Sans UI" w:hAnsi="Times New Roman" w:cs="Times New Roman"/>
          <w:kern w:val="2"/>
          <w:sz w:val="24"/>
          <w:szCs w:val="24"/>
          <w:lang w:eastAsia="ar-SA"/>
        </w:rPr>
        <w:t xml:space="preserve">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DD51F3" w:rsidRPr="00DD51F3" w:rsidRDefault="00DD51F3" w:rsidP="005F4921">
      <w:pPr>
        <w:widowControl w:val="0"/>
        <w:tabs>
          <w:tab w:val="left" w:pos="-2160"/>
          <w:tab w:val="left" w:pos="0"/>
          <w:tab w:val="left" w:pos="993"/>
        </w:tabs>
        <w:spacing w:after="0" w:line="240" w:lineRule="auto"/>
        <w:ind w:firstLine="709"/>
        <w:jc w:val="both"/>
        <w:rPr>
          <w:rFonts w:ascii="Times New Roman" w:eastAsia="Andale Sans UI" w:hAnsi="Times New Roman" w:cs="Times New Roman"/>
          <w:kern w:val="2"/>
          <w:sz w:val="24"/>
          <w:szCs w:val="24"/>
          <w:lang w:eastAsia="ar-SA"/>
        </w:rPr>
      </w:pPr>
      <w:r w:rsidRPr="00DD51F3">
        <w:rPr>
          <w:rFonts w:ascii="Times New Roman" w:eastAsia="Andale Sans UI" w:hAnsi="Times New Roman" w:cs="Times New Roman"/>
          <w:kern w:val="2"/>
          <w:sz w:val="24"/>
          <w:szCs w:val="24"/>
          <w:lang w:eastAsia="ar-SA"/>
        </w:rPr>
        <w:t>6. Нормативный правовой акт, принятый Советом</w:t>
      </w:r>
      <w:r w:rsidR="000C1A2E" w:rsidRPr="00B54DDA">
        <w:rPr>
          <w:rFonts w:ascii="Times New Roman" w:eastAsia="Andale Sans UI" w:hAnsi="Times New Roman" w:cs="Times New Roman"/>
          <w:kern w:val="2"/>
          <w:sz w:val="24"/>
          <w:szCs w:val="24"/>
          <w:lang w:eastAsia="ar-SA"/>
        </w:rPr>
        <w:t xml:space="preserve"> депутатов</w:t>
      </w:r>
      <w:r w:rsidRPr="00DD51F3">
        <w:rPr>
          <w:rFonts w:ascii="Times New Roman" w:eastAsia="Andale Sans UI" w:hAnsi="Times New Roman" w:cs="Times New Roman"/>
          <w:kern w:val="2"/>
          <w:sz w:val="24"/>
          <w:szCs w:val="24"/>
          <w:lang w:eastAsia="ar-SA"/>
        </w:rPr>
        <w:t>, направляется главе поселения для подписания и обнародования в течение 10 дней</w:t>
      </w:r>
      <w:r w:rsidRPr="00DD51F3">
        <w:rPr>
          <w:rFonts w:ascii="Times New Roman" w:eastAsia="Andale Sans UI" w:hAnsi="Times New Roman" w:cs="Times New Roman"/>
          <w:color w:val="0000FF"/>
          <w:kern w:val="2"/>
          <w:sz w:val="24"/>
          <w:szCs w:val="24"/>
          <w:lang w:eastAsia="ar-SA"/>
        </w:rPr>
        <w:t>.</w:t>
      </w:r>
      <w:r w:rsidRPr="00DD51F3">
        <w:rPr>
          <w:rFonts w:ascii="Times New Roman" w:eastAsia="Andale Sans UI" w:hAnsi="Times New Roman" w:cs="Times New Roman"/>
          <w:kern w:val="2"/>
          <w:sz w:val="24"/>
          <w:szCs w:val="24"/>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w:t>
      </w:r>
      <w:r w:rsidR="000C1A2E" w:rsidRPr="00B54DDA">
        <w:rPr>
          <w:rFonts w:ascii="Times New Roman" w:eastAsia="Andale Sans UI" w:hAnsi="Times New Roman" w:cs="Times New Roman"/>
          <w:kern w:val="2"/>
          <w:sz w:val="24"/>
          <w:szCs w:val="24"/>
          <w:lang w:eastAsia="ar-SA"/>
        </w:rPr>
        <w:t xml:space="preserve">депутатов </w:t>
      </w:r>
      <w:r w:rsidRPr="00DD51F3">
        <w:rPr>
          <w:rFonts w:ascii="Times New Roman" w:eastAsia="Andale Sans UI" w:hAnsi="Times New Roman" w:cs="Times New Roman"/>
          <w:kern w:val="2"/>
          <w:sz w:val="24"/>
          <w:szCs w:val="24"/>
          <w:lang w:eastAsia="ar-SA"/>
        </w:rPr>
        <w:t xml:space="preserve">с мотивированным обоснованием его отклонения либо с предложениями о внесении в него изменений и дополнений. </w:t>
      </w:r>
    </w:p>
    <w:p w:rsidR="00DD51F3" w:rsidRPr="00DD51F3" w:rsidRDefault="00DD51F3" w:rsidP="005F4921">
      <w:pPr>
        <w:widowControl w:val="0"/>
        <w:tabs>
          <w:tab w:val="left" w:pos="0"/>
          <w:tab w:val="left" w:pos="993"/>
        </w:tabs>
        <w:spacing w:after="0" w:line="240" w:lineRule="auto"/>
        <w:ind w:firstLine="709"/>
        <w:jc w:val="both"/>
        <w:rPr>
          <w:rFonts w:ascii="Times New Roman" w:eastAsia="Andale Sans UI" w:hAnsi="Times New Roman" w:cs="Times New Roman"/>
          <w:kern w:val="2"/>
          <w:sz w:val="24"/>
          <w:szCs w:val="24"/>
          <w:lang w:eastAsia="ar-SA"/>
        </w:rPr>
      </w:pPr>
      <w:r w:rsidRPr="00DD51F3">
        <w:rPr>
          <w:rFonts w:ascii="Times New Roman" w:eastAsia="Andale Sans UI" w:hAnsi="Times New Roman" w:cs="Times New Roman"/>
          <w:kern w:val="2"/>
          <w:sz w:val="24"/>
          <w:szCs w:val="24"/>
          <w:lang w:eastAsia="ar-SA"/>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DD51F3" w:rsidRPr="00DD51F3" w:rsidRDefault="00DD51F3" w:rsidP="005F4921">
      <w:pPr>
        <w:widowControl w:val="0"/>
        <w:tabs>
          <w:tab w:val="left" w:pos="0"/>
          <w:tab w:val="left" w:pos="993"/>
        </w:tabs>
        <w:spacing w:after="0" w:line="240" w:lineRule="auto"/>
        <w:ind w:firstLine="709"/>
        <w:jc w:val="both"/>
        <w:rPr>
          <w:rFonts w:ascii="Times New Roman" w:eastAsia="Andale Sans UI" w:hAnsi="Times New Roman" w:cs="Times New Roman"/>
          <w:kern w:val="2"/>
          <w:sz w:val="24"/>
          <w:szCs w:val="24"/>
          <w:lang w:eastAsia="ar-SA"/>
        </w:rPr>
      </w:pPr>
      <w:r w:rsidRPr="00DD51F3">
        <w:rPr>
          <w:rFonts w:ascii="Times New Roman" w:eastAsia="Andale Sans UI" w:hAnsi="Times New Roman" w:cs="Times New Roman"/>
          <w:kern w:val="2"/>
          <w:sz w:val="24"/>
          <w:szCs w:val="24"/>
          <w:lang w:eastAsia="ar-SA"/>
        </w:rPr>
        <w:t>7. Решение Совета</w:t>
      </w:r>
      <w:r w:rsidR="000C1A2E" w:rsidRPr="00B54DDA">
        <w:rPr>
          <w:rFonts w:ascii="Times New Roman" w:eastAsia="Andale Sans UI" w:hAnsi="Times New Roman" w:cs="Times New Roman"/>
          <w:kern w:val="2"/>
          <w:sz w:val="24"/>
          <w:szCs w:val="24"/>
          <w:lang w:eastAsia="ar-SA"/>
        </w:rPr>
        <w:t xml:space="preserve"> депутатов</w:t>
      </w:r>
      <w:r w:rsidRPr="00DD51F3">
        <w:rPr>
          <w:rFonts w:ascii="Times New Roman" w:eastAsia="Andale Sans UI" w:hAnsi="Times New Roman" w:cs="Times New Roman"/>
          <w:kern w:val="2"/>
          <w:sz w:val="24"/>
          <w:szCs w:val="24"/>
          <w:lang w:eastAsia="ar-SA"/>
        </w:rPr>
        <w:t xml:space="preserve"> должно содержать указание на финансовые, материально-технические и иные ресурсы, необходимые для его реализации.</w:t>
      </w:r>
    </w:p>
    <w:p w:rsidR="00DD51F3" w:rsidRPr="00DD51F3" w:rsidRDefault="00DD51F3" w:rsidP="005F4921">
      <w:pPr>
        <w:widowControl w:val="0"/>
        <w:tabs>
          <w:tab w:val="left" w:pos="0"/>
          <w:tab w:val="left" w:pos="993"/>
        </w:tabs>
        <w:spacing w:after="0" w:line="240" w:lineRule="auto"/>
        <w:ind w:firstLine="709"/>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8. Нормативные правовые акты Совета</w:t>
      </w:r>
      <w:r w:rsidR="000C1A2E" w:rsidRPr="00B54DDA">
        <w:rPr>
          <w:rFonts w:ascii="Times New Roman" w:eastAsia="Arial Unicode MS" w:hAnsi="Times New Roman" w:cs="Times New Roman"/>
          <w:kern w:val="2"/>
          <w:sz w:val="24"/>
          <w:szCs w:val="24"/>
          <w:lang w:eastAsia="ar-SA"/>
        </w:rPr>
        <w:t xml:space="preserve"> депутатов</w:t>
      </w:r>
      <w:r w:rsidRPr="00DD51F3">
        <w:rPr>
          <w:rFonts w:ascii="Times New Roman" w:eastAsia="Arial Unicode MS" w:hAnsi="Times New Roman" w:cs="Times New Roman"/>
          <w:kern w:val="2"/>
          <w:sz w:val="24"/>
          <w:szCs w:val="24"/>
          <w:lang w:eastAsia="ar-SA"/>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0C1A2E" w:rsidRPr="00B54DDA">
        <w:rPr>
          <w:rFonts w:ascii="Times New Roman" w:eastAsia="Arial Unicode MS" w:hAnsi="Times New Roman" w:cs="Times New Roman"/>
          <w:kern w:val="2"/>
          <w:sz w:val="24"/>
          <w:szCs w:val="24"/>
          <w:lang w:eastAsia="ar-SA"/>
        </w:rPr>
        <w:t xml:space="preserve">депутатов </w:t>
      </w:r>
      <w:r w:rsidRPr="00DD51F3">
        <w:rPr>
          <w:rFonts w:ascii="Times New Roman" w:eastAsia="Arial Unicode MS" w:hAnsi="Times New Roman" w:cs="Times New Roman"/>
          <w:kern w:val="2"/>
          <w:sz w:val="24"/>
          <w:szCs w:val="24"/>
          <w:lang w:eastAsia="ar-SA"/>
        </w:rPr>
        <w:t>только по инициативе главы</w:t>
      </w:r>
      <w:r w:rsidRPr="00DD51F3">
        <w:rPr>
          <w:rFonts w:ascii="Times New Roman" w:eastAsia="Arial Unicode MS" w:hAnsi="Times New Roman" w:cs="Times New Roman"/>
          <w:color w:val="000000"/>
          <w:kern w:val="2"/>
          <w:sz w:val="24"/>
          <w:szCs w:val="24"/>
          <w:lang w:eastAsia="ar-SA"/>
        </w:rPr>
        <w:t xml:space="preserve"> </w:t>
      </w:r>
      <w:r w:rsidR="000C1A2E" w:rsidRPr="00B54DDA">
        <w:rPr>
          <w:rFonts w:ascii="Times New Roman" w:eastAsia="Arial Unicode MS" w:hAnsi="Times New Roman" w:cs="Times New Roman"/>
          <w:color w:val="000000"/>
          <w:kern w:val="2"/>
          <w:sz w:val="24"/>
          <w:szCs w:val="24"/>
          <w:lang w:eastAsia="ar-SA"/>
        </w:rPr>
        <w:t xml:space="preserve">администрации </w:t>
      </w:r>
      <w:r w:rsidRPr="00DD51F3">
        <w:rPr>
          <w:rFonts w:ascii="Times New Roman" w:eastAsia="Arial Unicode MS" w:hAnsi="Times New Roman" w:cs="Times New Roman"/>
          <w:kern w:val="2"/>
          <w:sz w:val="24"/>
          <w:szCs w:val="24"/>
          <w:lang w:eastAsia="ar-SA"/>
        </w:rPr>
        <w:t>или при наличии заключения главы</w:t>
      </w:r>
      <w:r w:rsidRPr="00DD51F3">
        <w:rPr>
          <w:rFonts w:ascii="Times New Roman" w:eastAsia="Arial Unicode MS" w:hAnsi="Times New Roman" w:cs="Times New Roman"/>
          <w:color w:val="000000"/>
          <w:kern w:val="2"/>
          <w:sz w:val="24"/>
          <w:szCs w:val="24"/>
          <w:lang w:eastAsia="ar-SA"/>
        </w:rPr>
        <w:t xml:space="preserve"> </w:t>
      </w:r>
      <w:r w:rsidR="000C1A2E" w:rsidRPr="00B54DDA">
        <w:rPr>
          <w:rFonts w:ascii="Times New Roman" w:eastAsia="Arial Unicode MS" w:hAnsi="Times New Roman" w:cs="Times New Roman"/>
          <w:kern w:val="2"/>
          <w:sz w:val="24"/>
          <w:szCs w:val="24"/>
          <w:lang w:eastAsia="ar-SA"/>
        </w:rPr>
        <w:t>администрации</w:t>
      </w:r>
      <w:r w:rsidRPr="00DD51F3">
        <w:rPr>
          <w:rFonts w:ascii="Times New Roman" w:eastAsia="Arial Unicode MS" w:hAnsi="Times New Roman" w:cs="Times New Roman"/>
          <w:kern w:val="2"/>
          <w:sz w:val="24"/>
          <w:szCs w:val="24"/>
          <w:lang w:eastAsia="ar-SA"/>
        </w:rPr>
        <w:t>.</w:t>
      </w:r>
    </w:p>
    <w:p w:rsidR="00DD51F3" w:rsidRPr="00DD51F3" w:rsidRDefault="00DD51F3" w:rsidP="005F4921">
      <w:pPr>
        <w:widowControl w:val="0"/>
        <w:tabs>
          <w:tab w:val="left" w:pos="0"/>
          <w:tab w:val="left" w:pos="840"/>
          <w:tab w:val="left" w:pos="993"/>
        </w:tabs>
        <w:spacing w:after="0" w:line="240" w:lineRule="auto"/>
        <w:ind w:firstLine="851"/>
        <w:jc w:val="both"/>
        <w:outlineLvl w:val="1"/>
        <w:rPr>
          <w:rFonts w:ascii="Times New Roman" w:eastAsia="Andale Sans UI" w:hAnsi="Times New Roman" w:cs="Times New Roman"/>
          <w:b/>
          <w:bCs/>
          <w:i/>
          <w:iCs/>
          <w:kern w:val="2"/>
          <w:sz w:val="24"/>
          <w:szCs w:val="24"/>
          <w:lang w:eastAsia="ar-SA"/>
        </w:rPr>
      </w:pPr>
    </w:p>
    <w:p w:rsidR="000C1A2E" w:rsidRPr="00B54DDA" w:rsidRDefault="00DD51F3" w:rsidP="005F4921">
      <w:pPr>
        <w:widowControl w:val="0"/>
        <w:tabs>
          <w:tab w:val="left" w:pos="0"/>
          <w:tab w:val="left" w:pos="840"/>
          <w:tab w:val="left" w:pos="993"/>
        </w:tabs>
        <w:spacing w:after="0" w:line="240" w:lineRule="auto"/>
        <w:jc w:val="center"/>
        <w:outlineLvl w:val="1"/>
        <w:rPr>
          <w:rFonts w:ascii="Times New Roman" w:eastAsia="Andale Sans UI" w:hAnsi="Times New Roman" w:cs="Times New Roman"/>
          <w:b/>
          <w:bCs/>
          <w:iCs/>
          <w:kern w:val="2"/>
          <w:sz w:val="24"/>
          <w:szCs w:val="24"/>
          <w:lang w:eastAsia="ar-SA"/>
        </w:rPr>
      </w:pPr>
      <w:r w:rsidRPr="00DD51F3">
        <w:rPr>
          <w:rFonts w:ascii="Times New Roman" w:eastAsia="Andale Sans UI" w:hAnsi="Times New Roman" w:cs="Times New Roman"/>
          <w:b/>
          <w:bCs/>
          <w:iCs/>
          <w:kern w:val="2"/>
          <w:sz w:val="24"/>
          <w:szCs w:val="24"/>
          <w:lang w:eastAsia="ar-SA"/>
        </w:rPr>
        <w:t>Статья 5</w:t>
      </w:r>
      <w:r w:rsidR="000C1A2E" w:rsidRPr="00B54DDA">
        <w:rPr>
          <w:rFonts w:ascii="Times New Roman" w:eastAsia="Andale Sans UI" w:hAnsi="Times New Roman" w:cs="Times New Roman"/>
          <w:b/>
          <w:bCs/>
          <w:iCs/>
          <w:kern w:val="2"/>
          <w:sz w:val="24"/>
          <w:szCs w:val="24"/>
          <w:lang w:eastAsia="ar-SA"/>
        </w:rPr>
        <w:t>1</w:t>
      </w:r>
      <w:r w:rsidRPr="00DD51F3">
        <w:rPr>
          <w:rFonts w:ascii="Times New Roman" w:eastAsia="Andale Sans UI" w:hAnsi="Times New Roman" w:cs="Times New Roman"/>
          <w:b/>
          <w:bCs/>
          <w:iCs/>
          <w:kern w:val="2"/>
          <w:sz w:val="24"/>
          <w:szCs w:val="24"/>
          <w:lang w:eastAsia="ar-SA"/>
        </w:rPr>
        <w:t xml:space="preserve">. Правовые акты </w:t>
      </w:r>
      <w:r w:rsidR="000C1A2E" w:rsidRPr="00B54DDA">
        <w:rPr>
          <w:rFonts w:ascii="Times New Roman" w:eastAsia="Andale Sans UI" w:hAnsi="Times New Roman" w:cs="Times New Roman"/>
          <w:b/>
          <w:bCs/>
          <w:iCs/>
          <w:kern w:val="2"/>
          <w:sz w:val="24"/>
          <w:szCs w:val="24"/>
          <w:lang w:eastAsia="ar-SA"/>
        </w:rPr>
        <w:t>главы поселения</w:t>
      </w:r>
    </w:p>
    <w:p w:rsidR="00DD51F3" w:rsidRPr="00DD51F3" w:rsidRDefault="00DD51F3" w:rsidP="005F4921">
      <w:pPr>
        <w:widowControl w:val="0"/>
        <w:tabs>
          <w:tab w:val="left" w:pos="0"/>
          <w:tab w:val="left" w:pos="840"/>
          <w:tab w:val="left" w:pos="993"/>
        </w:tabs>
        <w:spacing w:after="0" w:line="240" w:lineRule="auto"/>
        <w:ind w:firstLine="851"/>
        <w:jc w:val="both"/>
        <w:outlineLvl w:val="1"/>
        <w:rPr>
          <w:rFonts w:ascii="Times New Roman" w:eastAsia="Andale Sans UI" w:hAnsi="Times New Roman" w:cs="Times New Roman"/>
          <w:b/>
          <w:bCs/>
          <w:iCs/>
          <w:kern w:val="2"/>
          <w:sz w:val="24"/>
          <w:szCs w:val="24"/>
          <w:lang w:eastAsia="ar-SA"/>
        </w:rPr>
      </w:pPr>
      <w:r w:rsidRPr="00DD51F3">
        <w:rPr>
          <w:rFonts w:ascii="Times New Roman" w:eastAsia="Andale Sans UI" w:hAnsi="Times New Roman" w:cs="Times New Roman"/>
          <w:b/>
          <w:bCs/>
          <w:iCs/>
          <w:kern w:val="2"/>
          <w:sz w:val="24"/>
          <w:szCs w:val="24"/>
          <w:lang w:eastAsia="ar-SA"/>
        </w:rPr>
        <w:t xml:space="preserve"> </w:t>
      </w:r>
    </w:p>
    <w:p w:rsidR="00DD51F3" w:rsidRPr="00DD51F3" w:rsidRDefault="000C1A2E" w:rsidP="005F4921">
      <w:pPr>
        <w:widowControl w:val="0"/>
        <w:tabs>
          <w:tab w:val="left" w:pos="0"/>
          <w:tab w:val="left" w:pos="993"/>
        </w:tabs>
        <w:spacing w:after="0" w:line="240" w:lineRule="auto"/>
        <w:ind w:firstLine="851"/>
        <w:jc w:val="both"/>
        <w:rPr>
          <w:rFonts w:ascii="Times New Roman" w:eastAsia="Arial Unicode MS" w:hAnsi="Times New Roman" w:cs="Times New Roman"/>
          <w:kern w:val="2"/>
          <w:sz w:val="24"/>
          <w:szCs w:val="24"/>
          <w:lang w:eastAsia="ar-SA"/>
        </w:rPr>
      </w:pPr>
      <w:r w:rsidRPr="00B54DDA">
        <w:rPr>
          <w:rFonts w:ascii="Times New Roman" w:eastAsia="Arial Unicode MS" w:hAnsi="Times New Roman" w:cs="Times New Roman"/>
          <w:kern w:val="2"/>
          <w:sz w:val="24"/>
          <w:szCs w:val="24"/>
          <w:lang w:eastAsia="ar-SA"/>
        </w:rPr>
        <w:t>Глава поселения</w:t>
      </w:r>
      <w:r w:rsidR="00DD51F3" w:rsidRPr="00DD51F3">
        <w:rPr>
          <w:rFonts w:ascii="Times New Roman" w:eastAsia="Arial Unicode MS" w:hAnsi="Times New Roman" w:cs="Times New Roman"/>
          <w:kern w:val="2"/>
          <w:sz w:val="24"/>
          <w:szCs w:val="24"/>
          <w:lang w:eastAsia="ar-SA"/>
        </w:rPr>
        <w:t xml:space="preserve"> издает постановления и распоряжения по вопросам организации деятельности Совета</w:t>
      </w:r>
      <w:r w:rsidRPr="00B54DDA">
        <w:rPr>
          <w:rFonts w:ascii="Times New Roman" w:eastAsia="Arial Unicode MS" w:hAnsi="Times New Roman" w:cs="Times New Roman"/>
          <w:kern w:val="2"/>
          <w:sz w:val="24"/>
          <w:szCs w:val="24"/>
          <w:lang w:eastAsia="ar-SA"/>
        </w:rPr>
        <w:t xml:space="preserve"> депутатов</w:t>
      </w:r>
      <w:r w:rsidR="00DD51F3" w:rsidRPr="00DD51F3">
        <w:rPr>
          <w:rFonts w:ascii="Times New Roman" w:eastAsia="Arial Unicode MS" w:hAnsi="Times New Roman" w:cs="Times New Roman"/>
          <w:kern w:val="2"/>
          <w:sz w:val="24"/>
          <w:szCs w:val="24"/>
          <w:lang w:eastAsia="ar-SA"/>
        </w:rPr>
        <w:t>.</w:t>
      </w:r>
    </w:p>
    <w:p w:rsidR="00DD51F3" w:rsidRPr="00DD51F3" w:rsidRDefault="00DD51F3" w:rsidP="005F4921">
      <w:pPr>
        <w:widowControl w:val="0"/>
        <w:tabs>
          <w:tab w:val="left" w:pos="993"/>
        </w:tabs>
        <w:spacing w:after="0" w:line="240" w:lineRule="auto"/>
        <w:ind w:firstLine="851"/>
        <w:jc w:val="both"/>
        <w:rPr>
          <w:rFonts w:ascii="Times New Roman" w:eastAsia="Andale Sans UI" w:hAnsi="Times New Roman" w:cs="Times New Roman"/>
          <w:kern w:val="2"/>
          <w:sz w:val="24"/>
          <w:szCs w:val="24"/>
          <w:lang w:eastAsia="ar-SA"/>
        </w:rPr>
      </w:pPr>
    </w:p>
    <w:p w:rsidR="00DD51F3" w:rsidRPr="00B54DDA" w:rsidRDefault="00DD51F3" w:rsidP="005F4921">
      <w:pPr>
        <w:widowControl w:val="0"/>
        <w:tabs>
          <w:tab w:val="left" w:pos="993"/>
        </w:tabs>
        <w:spacing w:after="0" w:line="240" w:lineRule="auto"/>
        <w:jc w:val="center"/>
        <w:rPr>
          <w:rFonts w:ascii="Times New Roman" w:eastAsia="Arial Unicode MS" w:hAnsi="Times New Roman" w:cs="Times New Roman"/>
          <w:b/>
          <w:kern w:val="2"/>
          <w:sz w:val="24"/>
          <w:szCs w:val="24"/>
          <w:lang w:eastAsia="ar-SA"/>
        </w:rPr>
      </w:pPr>
      <w:r w:rsidRPr="00DD51F3">
        <w:rPr>
          <w:rFonts w:ascii="Times New Roman" w:eastAsia="Arial Unicode MS" w:hAnsi="Times New Roman" w:cs="Times New Roman"/>
          <w:b/>
          <w:kern w:val="2"/>
          <w:sz w:val="24"/>
          <w:szCs w:val="24"/>
          <w:lang w:eastAsia="ar-SA"/>
        </w:rPr>
        <w:t>Статья 5</w:t>
      </w:r>
      <w:r w:rsidR="000C1A2E" w:rsidRPr="00B54DDA">
        <w:rPr>
          <w:rFonts w:ascii="Times New Roman" w:eastAsia="Arial Unicode MS" w:hAnsi="Times New Roman" w:cs="Times New Roman"/>
          <w:b/>
          <w:kern w:val="2"/>
          <w:sz w:val="24"/>
          <w:szCs w:val="24"/>
          <w:lang w:eastAsia="ar-SA"/>
        </w:rPr>
        <w:t>2</w:t>
      </w:r>
      <w:r w:rsidRPr="00DD51F3">
        <w:rPr>
          <w:rFonts w:ascii="Times New Roman" w:eastAsia="Arial Unicode MS" w:hAnsi="Times New Roman" w:cs="Times New Roman"/>
          <w:b/>
          <w:kern w:val="2"/>
          <w:sz w:val="24"/>
          <w:szCs w:val="24"/>
          <w:lang w:eastAsia="ar-SA"/>
        </w:rPr>
        <w:t xml:space="preserve">. Правовые акты главы </w:t>
      </w:r>
      <w:r w:rsidR="000C1A2E" w:rsidRPr="00B54DDA">
        <w:rPr>
          <w:rFonts w:ascii="Times New Roman" w:eastAsia="Arial Unicode MS" w:hAnsi="Times New Roman" w:cs="Times New Roman"/>
          <w:b/>
          <w:kern w:val="2"/>
          <w:sz w:val="24"/>
          <w:szCs w:val="24"/>
          <w:lang w:eastAsia="ar-SA"/>
        </w:rPr>
        <w:t xml:space="preserve">администрации </w:t>
      </w:r>
      <w:r w:rsidRPr="00DD51F3">
        <w:rPr>
          <w:rFonts w:ascii="Times New Roman" w:eastAsia="Arial Unicode MS" w:hAnsi="Times New Roman" w:cs="Times New Roman"/>
          <w:b/>
          <w:kern w:val="2"/>
          <w:sz w:val="24"/>
          <w:szCs w:val="24"/>
          <w:lang w:eastAsia="ar-SA"/>
        </w:rPr>
        <w:t>поселения, администрации поселения</w:t>
      </w:r>
    </w:p>
    <w:p w:rsidR="000C1A2E" w:rsidRPr="00DD51F3" w:rsidRDefault="000C1A2E" w:rsidP="005F4921">
      <w:pPr>
        <w:widowControl w:val="0"/>
        <w:tabs>
          <w:tab w:val="left" w:pos="993"/>
        </w:tabs>
        <w:spacing w:after="0" w:line="240" w:lineRule="auto"/>
        <w:jc w:val="center"/>
        <w:rPr>
          <w:rFonts w:ascii="Times New Roman" w:eastAsia="Arial Unicode MS" w:hAnsi="Times New Roman" w:cs="Times New Roman"/>
          <w:b/>
          <w:kern w:val="2"/>
          <w:sz w:val="24"/>
          <w:szCs w:val="24"/>
          <w:lang w:eastAsia="ar-SA"/>
        </w:rPr>
      </w:pPr>
    </w:p>
    <w:p w:rsidR="00DD51F3" w:rsidRPr="00DD51F3" w:rsidRDefault="00DD51F3" w:rsidP="005F4921">
      <w:pPr>
        <w:widowControl w:val="0"/>
        <w:tabs>
          <w:tab w:val="left" w:pos="993"/>
        </w:tabs>
        <w:spacing w:after="0" w:line="240" w:lineRule="auto"/>
        <w:ind w:firstLine="851"/>
        <w:jc w:val="both"/>
        <w:rPr>
          <w:rFonts w:ascii="Times New Roman" w:eastAsia="Times New Roman" w:hAnsi="Times New Roman" w:cs="Times New Roman"/>
          <w:bCs/>
          <w:sz w:val="24"/>
          <w:szCs w:val="24"/>
        </w:rPr>
      </w:pPr>
      <w:r w:rsidRPr="00DD51F3">
        <w:rPr>
          <w:rFonts w:ascii="Times New Roman" w:eastAsia="Andale Sans UI" w:hAnsi="Times New Roman" w:cs="Times New Roman"/>
          <w:kern w:val="2"/>
          <w:sz w:val="24"/>
          <w:szCs w:val="24"/>
          <w:lang w:eastAsia="ar-SA"/>
        </w:rPr>
        <w:t xml:space="preserve">1. </w:t>
      </w:r>
      <w:r w:rsidRPr="00DD51F3">
        <w:rPr>
          <w:rFonts w:ascii="Times New Roman" w:eastAsia="Times New Roman" w:hAnsi="Times New Roman" w:cs="Times New Roman"/>
          <w:bCs/>
          <w:sz w:val="24"/>
          <w:szCs w:val="24"/>
        </w:rPr>
        <w:t xml:space="preserve">Глава </w:t>
      </w:r>
      <w:r w:rsidR="000C1A2E" w:rsidRPr="00B54DDA">
        <w:rPr>
          <w:rFonts w:ascii="Times New Roman" w:eastAsia="Times New Roman" w:hAnsi="Times New Roman" w:cs="Times New Roman"/>
          <w:bCs/>
          <w:sz w:val="24"/>
          <w:szCs w:val="24"/>
        </w:rPr>
        <w:t xml:space="preserve">администрации </w:t>
      </w:r>
      <w:r w:rsidRPr="00DD51F3">
        <w:rPr>
          <w:rFonts w:ascii="Times New Roman" w:eastAsia="Times New Roman" w:hAnsi="Times New Roman" w:cs="Times New Roman"/>
          <w:bCs/>
          <w:sz w:val="24"/>
          <w:szCs w:val="24"/>
        </w:rPr>
        <w:t xml:space="preserve">поселения издает постановления и распоряжения по иным вопросам, отнесенным к его компетенции настоящим уставом в соответствии с </w:t>
      </w:r>
      <w:r w:rsidRPr="00DD51F3">
        <w:rPr>
          <w:rFonts w:ascii="Times New Roman" w:eastAsia="Andale Sans UI" w:hAnsi="Times New Roman" w:cs="Times New Roman"/>
          <w:kern w:val="2"/>
          <w:sz w:val="24"/>
          <w:szCs w:val="24"/>
          <w:lang w:eastAsia="ar-SA"/>
        </w:rPr>
        <w:t>Федеральным законом от 06.10.2003 № 131-ФЗ «Об общих принципах организации местного самоуправления в Российской Федерации»</w:t>
      </w:r>
      <w:r w:rsidRPr="00DD51F3">
        <w:rPr>
          <w:rFonts w:ascii="Times New Roman" w:eastAsia="Times New Roman" w:hAnsi="Times New Roman" w:cs="Times New Roman"/>
          <w:bCs/>
          <w:sz w:val="24"/>
          <w:szCs w:val="24"/>
        </w:rPr>
        <w:t>, другими федеральными законами.</w:t>
      </w:r>
    </w:p>
    <w:p w:rsidR="00DD51F3" w:rsidRPr="00DD51F3" w:rsidRDefault="00DD51F3" w:rsidP="005F4921">
      <w:pPr>
        <w:widowControl w:val="0"/>
        <w:tabs>
          <w:tab w:val="left" w:pos="993"/>
        </w:tabs>
        <w:spacing w:after="0" w:line="240" w:lineRule="auto"/>
        <w:ind w:firstLine="851"/>
        <w:jc w:val="both"/>
        <w:rPr>
          <w:rFonts w:ascii="Times New Roman" w:eastAsia="Andale Sans UI" w:hAnsi="Times New Roman" w:cs="Times New Roman"/>
          <w:kern w:val="2"/>
          <w:sz w:val="24"/>
          <w:szCs w:val="24"/>
          <w:lang w:eastAsia="ar-SA"/>
        </w:rPr>
      </w:pPr>
      <w:r w:rsidRPr="00DD51F3">
        <w:rPr>
          <w:rFonts w:ascii="Times New Roman" w:eastAsia="Andale Sans UI" w:hAnsi="Times New Roman" w:cs="Times New Roman"/>
          <w:kern w:val="2"/>
          <w:sz w:val="24"/>
          <w:szCs w:val="24"/>
          <w:lang w:eastAsia="ar-SA"/>
        </w:rPr>
        <w:t xml:space="preserve">2. Глава </w:t>
      </w:r>
      <w:r w:rsidR="00B54DDA" w:rsidRPr="00B54DDA">
        <w:rPr>
          <w:rFonts w:ascii="Times New Roman" w:eastAsia="Times New Roman" w:hAnsi="Times New Roman" w:cs="Times New Roman"/>
          <w:bCs/>
          <w:sz w:val="24"/>
          <w:szCs w:val="24"/>
        </w:rPr>
        <w:t>администрации</w:t>
      </w:r>
      <w:r w:rsidR="00B54DDA" w:rsidRPr="00B54DDA">
        <w:rPr>
          <w:rFonts w:ascii="Times New Roman" w:eastAsia="Andale Sans UI" w:hAnsi="Times New Roman" w:cs="Times New Roman"/>
          <w:kern w:val="2"/>
          <w:sz w:val="24"/>
          <w:szCs w:val="24"/>
          <w:lang w:eastAsia="ar-SA"/>
        </w:rPr>
        <w:t xml:space="preserve"> </w:t>
      </w:r>
      <w:r w:rsidRPr="00DD51F3">
        <w:rPr>
          <w:rFonts w:ascii="Times New Roman" w:eastAsia="Andale Sans UI" w:hAnsi="Times New Roman" w:cs="Times New Roman"/>
          <w:kern w:val="2"/>
          <w:sz w:val="24"/>
          <w:szCs w:val="24"/>
          <w:lang w:eastAsia="ar-SA"/>
        </w:rPr>
        <w:t xml:space="preserve">поселения в пределах своих полномочий, установленных </w:t>
      </w:r>
      <w:r w:rsidRPr="00DD51F3">
        <w:rPr>
          <w:rFonts w:ascii="Times New Roman" w:eastAsia="Andale Sans UI" w:hAnsi="Times New Roman" w:cs="Times New Roman"/>
          <w:kern w:val="2"/>
          <w:sz w:val="24"/>
          <w:szCs w:val="24"/>
          <w:lang w:eastAsia="ar-SA"/>
        </w:rPr>
        <w:lastRenderedPageBreak/>
        <w:t xml:space="preserve">федеральными законами, законами </w:t>
      </w:r>
      <w:r w:rsidR="00B54DDA" w:rsidRPr="00B54DDA">
        <w:rPr>
          <w:rFonts w:ascii="Times New Roman" w:hAnsi="Times New Roman"/>
          <w:bCs/>
          <w:sz w:val="24"/>
          <w:szCs w:val="24"/>
        </w:rPr>
        <w:t>Ленинградской области</w:t>
      </w:r>
      <w:r w:rsidRPr="00DD51F3">
        <w:rPr>
          <w:rFonts w:ascii="Times New Roman" w:eastAsia="Andale Sans UI" w:hAnsi="Times New Roman" w:cs="Times New Roman"/>
          <w:kern w:val="2"/>
          <w:sz w:val="24"/>
          <w:szCs w:val="24"/>
          <w:lang w:eastAsia="ar-SA"/>
        </w:rPr>
        <w:t>, настоящим уставом, нормативными правовыми актами Совета</w:t>
      </w:r>
      <w:r w:rsidR="00B54DDA" w:rsidRPr="00B54DDA">
        <w:rPr>
          <w:rFonts w:ascii="Times New Roman" w:eastAsia="Andale Sans UI" w:hAnsi="Times New Roman" w:cs="Times New Roman"/>
          <w:kern w:val="2"/>
          <w:sz w:val="24"/>
          <w:szCs w:val="24"/>
          <w:lang w:eastAsia="ar-SA"/>
        </w:rPr>
        <w:t xml:space="preserve"> депутатов</w:t>
      </w:r>
      <w:r w:rsidRPr="00DD51F3">
        <w:rPr>
          <w:rFonts w:ascii="Times New Roman" w:eastAsia="Andale Sans UI" w:hAnsi="Times New Roman" w:cs="Times New Roman"/>
          <w:kern w:val="2"/>
          <w:sz w:val="24"/>
          <w:szCs w:val="24"/>
          <w:lang w:eastAsia="ar-SA"/>
        </w:rPr>
        <w:t xml:space="preserve">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B54DDA" w:rsidRPr="00B54DDA">
        <w:rPr>
          <w:rFonts w:ascii="Times New Roman" w:hAnsi="Times New Roman"/>
          <w:bCs/>
          <w:sz w:val="24"/>
          <w:szCs w:val="24"/>
        </w:rPr>
        <w:t>Ленинградской области</w:t>
      </w:r>
      <w:r w:rsidRPr="00DD51F3">
        <w:rPr>
          <w:rFonts w:ascii="Times New Roman" w:eastAsia="Andale Sans UI" w:hAnsi="Times New Roman" w:cs="Times New Roman"/>
          <w:kern w:val="2"/>
          <w:sz w:val="24"/>
          <w:szCs w:val="24"/>
          <w:lang w:eastAsia="ar-SA"/>
        </w:rPr>
        <w:t>, а также распоряжения администрации по вопросам организации работы администрации.</w:t>
      </w:r>
    </w:p>
    <w:p w:rsidR="00DD51F3" w:rsidRPr="00DD51F3" w:rsidRDefault="00DD51F3" w:rsidP="005F4921">
      <w:pPr>
        <w:widowControl w:val="0"/>
        <w:tabs>
          <w:tab w:val="left" w:pos="993"/>
        </w:tabs>
        <w:spacing w:after="0" w:line="240" w:lineRule="auto"/>
        <w:ind w:firstLine="851"/>
        <w:jc w:val="both"/>
        <w:rPr>
          <w:rFonts w:ascii="Times New Roman" w:eastAsia="Andale Sans UI" w:hAnsi="Times New Roman" w:cs="Times New Roman"/>
          <w:kern w:val="2"/>
          <w:sz w:val="24"/>
          <w:szCs w:val="24"/>
          <w:lang w:eastAsia="ar-SA"/>
        </w:rPr>
      </w:pPr>
      <w:r w:rsidRPr="00DD51F3">
        <w:rPr>
          <w:rFonts w:ascii="Times New Roman" w:eastAsia="Andale Sans UI" w:hAnsi="Times New Roman" w:cs="Times New Roman"/>
          <w:kern w:val="2"/>
          <w:sz w:val="24"/>
          <w:szCs w:val="24"/>
          <w:lang w:eastAsia="ar-SA"/>
        </w:rPr>
        <w:t xml:space="preserve">3. Постановления и распоряжения главы </w:t>
      </w:r>
      <w:r w:rsidR="00B54DDA" w:rsidRPr="00B54DDA">
        <w:rPr>
          <w:rFonts w:ascii="Times New Roman" w:eastAsia="Times New Roman" w:hAnsi="Times New Roman" w:cs="Times New Roman"/>
          <w:bCs/>
          <w:sz w:val="24"/>
          <w:szCs w:val="24"/>
        </w:rPr>
        <w:t>администрации</w:t>
      </w:r>
      <w:r w:rsidR="00B54DDA" w:rsidRPr="00B54DDA">
        <w:rPr>
          <w:rFonts w:ascii="Times New Roman" w:eastAsia="Andale Sans UI" w:hAnsi="Times New Roman" w:cs="Times New Roman"/>
          <w:kern w:val="2"/>
          <w:sz w:val="24"/>
          <w:szCs w:val="24"/>
          <w:lang w:eastAsia="ar-SA"/>
        </w:rPr>
        <w:t xml:space="preserve"> </w:t>
      </w:r>
      <w:r w:rsidRPr="00DD51F3">
        <w:rPr>
          <w:rFonts w:ascii="Times New Roman" w:eastAsia="Andale Sans UI" w:hAnsi="Times New Roman" w:cs="Times New Roman"/>
          <w:kern w:val="2"/>
          <w:sz w:val="24"/>
          <w:szCs w:val="24"/>
          <w:lang w:eastAsia="ar-SA"/>
        </w:rPr>
        <w:t>поселения, администрации</w:t>
      </w:r>
      <w:r w:rsidR="00B54DDA" w:rsidRPr="00B54DDA">
        <w:rPr>
          <w:rFonts w:ascii="Times New Roman" w:eastAsia="Andale Sans UI" w:hAnsi="Times New Roman" w:cs="Times New Roman"/>
          <w:b/>
          <w:kern w:val="2"/>
          <w:sz w:val="24"/>
          <w:szCs w:val="24"/>
          <w:lang w:eastAsia="ar-SA"/>
        </w:rPr>
        <w:t xml:space="preserve"> </w:t>
      </w:r>
      <w:r w:rsidRPr="00DD51F3">
        <w:rPr>
          <w:rFonts w:ascii="Times New Roman" w:eastAsia="Andale Sans UI" w:hAnsi="Times New Roman" w:cs="Times New Roman"/>
          <w:kern w:val="2"/>
          <w:sz w:val="24"/>
          <w:szCs w:val="24"/>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DD51F3" w:rsidRPr="00DD51F3" w:rsidRDefault="00DD51F3" w:rsidP="005F4921">
      <w:pPr>
        <w:widowControl w:val="0"/>
        <w:tabs>
          <w:tab w:val="left" w:pos="993"/>
        </w:tabs>
        <w:spacing w:after="0" w:line="240" w:lineRule="auto"/>
        <w:jc w:val="center"/>
        <w:rPr>
          <w:rFonts w:ascii="Times New Roman" w:eastAsia="Arial Unicode MS" w:hAnsi="Times New Roman" w:cs="Times New Roman"/>
          <w:b/>
          <w:kern w:val="2"/>
          <w:sz w:val="24"/>
          <w:szCs w:val="24"/>
          <w:lang w:eastAsia="ar-SA"/>
        </w:rPr>
      </w:pPr>
    </w:p>
    <w:p w:rsidR="00DD51F3" w:rsidRPr="00B54DDA" w:rsidRDefault="00DD51F3" w:rsidP="005F4921">
      <w:pPr>
        <w:widowControl w:val="0"/>
        <w:tabs>
          <w:tab w:val="left" w:pos="993"/>
        </w:tabs>
        <w:spacing w:after="0" w:line="240" w:lineRule="auto"/>
        <w:jc w:val="center"/>
        <w:rPr>
          <w:rFonts w:ascii="Times New Roman" w:eastAsia="Arial Unicode MS" w:hAnsi="Times New Roman" w:cs="Times New Roman"/>
          <w:b/>
          <w:color w:val="000000"/>
          <w:kern w:val="2"/>
          <w:sz w:val="24"/>
          <w:szCs w:val="24"/>
          <w:lang w:eastAsia="ar-SA"/>
        </w:rPr>
      </w:pPr>
      <w:r w:rsidRPr="00DD51F3">
        <w:rPr>
          <w:rFonts w:ascii="Times New Roman" w:eastAsia="Arial Unicode MS" w:hAnsi="Times New Roman" w:cs="Times New Roman"/>
          <w:b/>
          <w:kern w:val="2"/>
          <w:sz w:val="24"/>
          <w:szCs w:val="24"/>
          <w:lang w:eastAsia="ar-SA"/>
        </w:rPr>
        <w:t xml:space="preserve">Статья </w:t>
      </w:r>
      <w:r w:rsidR="00B54DDA" w:rsidRPr="00B54DDA">
        <w:rPr>
          <w:rFonts w:ascii="Times New Roman" w:eastAsia="Arial Unicode MS" w:hAnsi="Times New Roman" w:cs="Times New Roman"/>
          <w:b/>
          <w:kern w:val="2"/>
          <w:sz w:val="24"/>
          <w:szCs w:val="24"/>
          <w:lang w:eastAsia="ar-SA"/>
        </w:rPr>
        <w:t>53</w:t>
      </w:r>
      <w:r w:rsidRPr="00DD51F3">
        <w:rPr>
          <w:rFonts w:ascii="Times New Roman" w:eastAsia="Arial Unicode MS" w:hAnsi="Times New Roman" w:cs="Times New Roman"/>
          <w:b/>
          <w:kern w:val="2"/>
          <w:sz w:val="24"/>
          <w:szCs w:val="24"/>
          <w:lang w:eastAsia="ar-SA"/>
        </w:rPr>
        <w:t>.</w:t>
      </w:r>
      <w:r w:rsidRPr="00DD51F3">
        <w:rPr>
          <w:rFonts w:ascii="Times New Roman" w:eastAsia="Arial Unicode MS" w:hAnsi="Times New Roman" w:cs="Times New Roman"/>
          <w:b/>
          <w:color w:val="000000"/>
          <w:kern w:val="2"/>
          <w:sz w:val="24"/>
          <w:szCs w:val="24"/>
          <w:lang w:eastAsia="ar-SA"/>
        </w:rPr>
        <w:t xml:space="preserve"> Правовые акты руководителей органов администрации, обладающих правами юридического лица</w:t>
      </w:r>
    </w:p>
    <w:p w:rsidR="00B54DDA" w:rsidRPr="00DD51F3" w:rsidRDefault="00B54DDA" w:rsidP="005F4921">
      <w:pPr>
        <w:widowControl w:val="0"/>
        <w:tabs>
          <w:tab w:val="left" w:pos="993"/>
        </w:tabs>
        <w:spacing w:after="0" w:line="240" w:lineRule="auto"/>
        <w:ind w:firstLine="851"/>
        <w:jc w:val="both"/>
        <w:rPr>
          <w:rFonts w:ascii="Times New Roman" w:eastAsia="Arial Unicode MS" w:hAnsi="Times New Roman" w:cs="Times New Roman"/>
          <w:b/>
          <w:color w:val="000000"/>
          <w:kern w:val="2"/>
          <w:sz w:val="24"/>
          <w:szCs w:val="24"/>
          <w:lang w:eastAsia="ar-SA"/>
        </w:rPr>
      </w:pPr>
    </w:p>
    <w:p w:rsidR="00DD51F3" w:rsidRPr="00DD51F3" w:rsidRDefault="00DD51F3" w:rsidP="005F4921">
      <w:pPr>
        <w:widowControl w:val="0"/>
        <w:tabs>
          <w:tab w:val="left" w:pos="993"/>
        </w:tabs>
        <w:spacing w:after="0" w:line="240" w:lineRule="auto"/>
        <w:ind w:firstLine="851"/>
        <w:jc w:val="both"/>
        <w:rPr>
          <w:rFonts w:ascii="Times New Roman" w:eastAsia="Arial Unicode MS" w:hAnsi="Times New Roman" w:cs="Times New Roman"/>
          <w:kern w:val="2"/>
          <w:sz w:val="24"/>
          <w:szCs w:val="24"/>
          <w:lang w:eastAsia="ar-SA"/>
        </w:rPr>
      </w:pPr>
      <w:r w:rsidRPr="00DD51F3">
        <w:rPr>
          <w:rFonts w:ascii="Times New Roman" w:eastAsia="Arial Unicode MS" w:hAnsi="Times New Roman" w:cs="Times New Roman"/>
          <w:kern w:val="2"/>
          <w:sz w:val="24"/>
          <w:szCs w:val="24"/>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FE7D58" w:rsidRPr="00492BBD" w:rsidRDefault="00FE7D58" w:rsidP="003E7A4E">
      <w:pPr>
        <w:autoSpaceDE w:val="0"/>
        <w:autoSpaceDN w:val="0"/>
        <w:adjustRightInd w:val="0"/>
        <w:spacing w:after="0" w:line="240" w:lineRule="auto"/>
        <w:ind w:firstLine="709"/>
        <w:jc w:val="center"/>
        <w:rPr>
          <w:rFonts w:ascii="Times New Roman" w:hAnsi="Times New Roman"/>
          <w:b/>
          <w:bCs/>
          <w:sz w:val="24"/>
          <w:szCs w:val="24"/>
        </w:rPr>
      </w:pPr>
    </w:p>
    <w:p w:rsidR="00B54DDA" w:rsidRDefault="00B54DDA" w:rsidP="005F4921">
      <w:pPr>
        <w:pStyle w:val="2"/>
        <w:keepNext w:val="0"/>
        <w:widowControl w:val="0"/>
        <w:tabs>
          <w:tab w:val="left" w:pos="8400"/>
          <w:tab w:val="left" w:pos="16140"/>
        </w:tabs>
        <w:spacing w:before="0" w:after="0"/>
        <w:jc w:val="center"/>
        <w:rPr>
          <w:rFonts w:ascii="Times New Roman" w:hAnsi="Times New Roman" w:cs="Times New Roman"/>
          <w:i w:val="0"/>
          <w:sz w:val="24"/>
          <w:szCs w:val="24"/>
        </w:rPr>
      </w:pPr>
      <w:r w:rsidRPr="005F4921">
        <w:rPr>
          <w:rFonts w:ascii="Times New Roman" w:hAnsi="Times New Roman" w:cs="Times New Roman"/>
          <w:i w:val="0"/>
          <w:sz w:val="24"/>
          <w:szCs w:val="24"/>
        </w:rPr>
        <w:t xml:space="preserve">Статья </w:t>
      </w:r>
      <w:r w:rsidR="005F4921">
        <w:rPr>
          <w:rFonts w:ascii="Times New Roman" w:hAnsi="Times New Roman" w:cs="Times New Roman"/>
          <w:i w:val="0"/>
          <w:sz w:val="24"/>
          <w:szCs w:val="24"/>
        </w:rPr>
        <w:t>54</w:t>
      </w:r>
      <w:r w:rsidRPr="005F4921">
        <w:rPr>
          <w:rFonts w:ascii="Times New Roman" w:hAnsi="Times New Roman" w:cs="Times New Roman"/>
          <w:i w:val="0"/>
          <w:sz w:val="24"/>
          <w:szCs w:val="24"/>
        </w:rPr>
        <w:t>. Вступление в силу муниципальных правовых актов</w:t>
      </w:r>
    </w:p>
    <w:p w:rsidR="005F4921" w:rsidRDefault="005F4921" w:rsidP="00B54DDA">
      <w:pPr>
        <w:pStyle w:val="ConsNormal"/>
        <w:tabs>
          <w:tab w:val="left" w:pos="39"/>
          <w:tab w:val="left" w:pos="181"/>
        </w:tabs>
        <w:ind w:firstLine="851"/>
        <w:jc w:val="both"/>
        <w:rPr>
          <w:rFonts w:ascii="Times New Roman" w:hAnsi="Times New Roman" w:cs="Times New Roman"/>
          <w:sz w:val="24"/>
          <w:szCs w:val="24"/>
        </w:rPr>
      </w:pPr>
    </w:p>
    <w:p w:rsidR="00B54DDA" w:rsidRPr="005F4921" w:rsidRDefault="00B54DDA" w:rsidP="005F4921">
      <w:pPr>
        <w:pStyle w:val="ConsNormal"/>
        <w:tabs>
          <w:tab w:val="left" w:pos="39"/>
          <w:tab w:val="left" w:pos="181"/>
        </w:tabs>
        <w:ind w:firstLine="709"/>
        <w:jc w:val="both"/>
        <w:rPr>
          <w:rFonts w:ascii="Times New Roman" w:hAnsi="Times New Roman" w:cs="Times New Roman"/>
          <w:sz w:val="24"/>
          <w:szCs w:val="24"/>
        </w:rPr>
      </w:pPr>
      <w:r w:rsidRPr="005F4921">
        <w:rPr>
          <w:rFonts w:ascii="Times New Roman" w:hAnsi="Times New Roman" w:cs="Times New Roman"/>
          <w:sz w:val="24"/>
          <w:szCs w:val="24"/>
        </w:rPr>
        <w:t>1. Муниципальные правовые акты вступают в силу со дня</w:t>
      </w:r>
      <w:r w:rsidRPr="005F4921">
        <w:rPr>
          <w:rFonts w:ascii="Times New Roman" w:hAnsi="Times New Roman" w:cs="Times New Roman"/>
          <w:bCs/>
          <w:sz w:val="24"/>
          <w:szCs w:val="24"/>
        </w:rPr>
        <w:t xml:space="preserve"> </w:t>
      </w:r>
      <w:r w:rsidRPr="005F4921">
        <w:rPr>
          <w:rFonts w:ascii="Times New Roman" w:hAnsi="Times New Roman" w:cs="Times New Roman"/>
          <w:sz w:val="24"/>
          <w:szCs w:val="24"/>
        </w:rPr>
        <w:t>их подписания, если иное не установлено в муниципальном правовом акте.</w:t>
      </w:r>
    </w:p>
    <w:p w:rsidR="00B54DDA" w:rsidRPr="005F4921" w:rsidRDefault="00B54DDA" w:rsidP="005F4921">
      <w:pPr>
        <w:pStyle w:val="ConsNormal"/>
        <w:tabs>
          <w:tab w:val="left" w:pos="39"/>
          <w:tab w:val="left" w:pos="181"/>
        </w:tabs>
        <w:ind w:firstLine="709"/>
        <w:jc w:val="both"/>
        <w:rPr>
          <w:rFonts w:ascii="Times New Roman" w:hAnsi="Times New Roman" w:cs="Times New Roman"/>
          <w:sz w:val="24"/>
          <w:szCs w:val="24"/>
        </w:rPr>
      </w:pPr>
      <w:r w:rsidRPr="005F4921">
        <w:rPr>
          <w:rFonts w:ascii="Times New Roman" w:hAnsi="Times New Roman" w:cs="Times New Roman"/>
          <w:sz w:val="24"/>
          <w:szCs w:val="24"/>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54DDA" w:rsidRPr="005F4921" w:rsidRDefault="00B54DDA" w:rsidP="005F4921">
      <w:pPr>
        <w:pStyle w:val="ConsNormal"/>
        <w:tabs>
          <w:tab w:val="left" w:pos="39"/>
          <w:tab w:val="left" w:pos="181"/>
        </w:tabs>
        <w:ind w:firstLine="709"/>
        <w:jc w:val="both"/>
        <w:rPr>
          <w:rFonts w:ascii="Times New Roman" w:hAnsi="Times New Roman" w:cs="Times New Roman"/>
          <w:sz w:val="24"/>
          <w:szCs w:val="24"/>
        </w:rPr>
      </w:pPr>
      <w:r w:rsidRPr="005F4921">
        <w:rPr>
          <w:rFonts w:ascii="Times New Roman" w:hAnsi="Times New Roman" w:cs="Times New Roman"/>
          <w:sz w:val="24"/>
          <w:szCs w:val="24"/>
        </w:rPr>
        <w:t xml:space="preserve">3. Муниципальные нормативные правовые акты, затрагивающие права, свободы и обязанности человека и гражданина, </w:t>
      </w:r>
      <w:r w:rsidRPr="005F4921">
        <w:rPr>
          <w:rFonts w:ascii="Times New Roman" w:eastAsia="Calibri" w:hAnsi="Times New Roman" w:cs="Times New Roman"/>
          <w:sz w:val="24"/>
          <w:szCs w:val="24"/>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5F4921">
        <w:rPr>
          <w:rFonts w:ascii="Times New Roman" w:hAnsi="Times New Roman" w:cs="Times New Roman"/>
          <w:sz w:val="24"/>
          <w:szCs w:val="24"/>
        </w:rPr>
        <w:t>вступают в силу после их официального опубликования (обнародования).</w:t>
      </w:r>
    </w:p>
    <w:p w:rsidR="00B54DDA" w:rsidRPr="005F4921" w:rsidRDefault="00B54DDA" w:rsidP="005F4921">
      <w:pPr>
        <w:widowControl w:val="0"/>
        <w:spacing w:after="0" w:line="240" w:lineRule="auto"/>
        <w:ind w:firstLine="709"/>
        <w:jc w:val="both"/>
        <w:rPr>
          <w:rFonts w:ascii="Times New Roman" w:hAnsi="Times New Roman" w:cs="Times New Roman"/>
          <w:strike/>
          <w:sz w:val="24"/>
          <w:szCs w:val="24"/>
        </w:rPr>
      </w:pPr>
      <w:r w:rsidRPr="005F4921">
        <w:rPr>
          <w:rFonts w:ascii="Times New Roman" w:hAnsi="Times New Roman" w:cs="Times New Roman"/>
          <w:sz w:val="24"/>
          <w:szCs w:val="24"/>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5F4921">
        <w:rPr>
          <w:rFonts w:ascii="Times New Roman" w:eastAsia="Calibri" w:hAnsi="Times New Roman" w:cs="Times New Roman"/>
          <w:sz w:val="24"/>
          <w:szCs w:val="24"/>
        </w:rPr>
        <w:t>соглашениями, заключенными между органами местного самоуправления,</w:t>
      </w:r>
      <w:r w:rsidRPr="005F4921">
        <w:rPr>
          <w:rFonts w:ascii="Times New Roman" w:hAnsi="Times New Roman" w:cs="Times New Roman"/>
          <w:sz w:val="24"/>
          <w:szCs w:val="24"/>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54DDA" w:rsidRPr="005F4921" w:rsidRDefault="00B54DDA" w:rsidP="005F4921">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9" w:name="sub_737"/>
      <w:r w:rsidRPr="005F4921">
        <w:rPr>
          <w:rFonts w:ascii="Times New Roman" w:eastAsia="Calibri" w:hAnsi="Times New Roman" w:cs="Times New Roman"/>
          <w:sz w:val="24"/>
          <w:szCs w:val="24"/>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5F4921">
        <w:rPr>
          <w:rFonts w:ascii="Times New Roman" w:hAnsi="Times New Roman" w:cs="Times New Roman"/>
          <w:sz w:val="24"/>
          <w:szCs w:val="24"/>
        </w:rPr>
        <w:t>в поселении</w:t>
      </w:r>
      <w:r w:rsidR="005F4921" w:rsidRPr="005F4921">
        <w:rPr>
          <w:rFonts w:ascii="Times New Roman" w:eastAsia="Calibri" w:hAnsi="Times New Roman" w:cs="Times New Roman"/>
          <w:sz w:val="24"/>
          <w:szCs w:val="24"/>
        </w:rPr>
        <w:t>.</w:t>
      </w:r>
      <w:r w:rsidRPr="005F4921">
        <w:rPr>
          <w:rFonts w:ascii="Times New Roman" w:hAnsi="Times New Roman" w:cs="Times New Roman"/>
          <w:sz w:val="24"/>
          <w:szCs w:val="24"/>
        </w:rPr>
        <w:t xml:space="preserve"> </w:t>
      </w:r>
    </w:p>
    <w:p w:rsidR="005F4921" w:rsidRPr="007639DA" w:rsidRDefault="005F4921" w:rsidP="007639DA">
      <w:pPr>
        <w:pStyle w:val="ConsPlusNormal"/>
        <w:ind w:firstLine="709"/>
        <w:jc w:val="both"/>
        <w:rPr>
          <w:rFonts w:ascii="Times New Roman" w:hAnsi="Times New Roman" w:cs="Times New Roman"/>
          <w:sz w:val="24"/>
          <w:szCs w:val="24"/>
        </w:rPr>
      </w:pPr>
      <w:r>
        <w:rPr>
          <w:rFonts w:ascii="Times New Roman" w:hAnsi="Times New Roman"/>
          <w:sz w:val="24"/>
          <w:szCs w:val="24"/>
        </w:rPr>
        <w:t>Официальным печатным изданием поселения является периодическое печатное издание - газета Гатчинского муниципального района Ленинградской области «Гатчинская правда»</w:t>
      </w:r>
      <w:r w:rsidR="007639DA" w:rsidRPr="007639DA">
        <w:rPr>
          <w:sz w:val="24"/>
        </w:rPr>
        <w:t xml:space="preserve"> </w:t>
      </w:r>
      <w:r w:rsidR="007639DA">
        <w:rPr>
          <w:rFonts w:ascii="Times New Roman" w:hAnsi="Times New Roman" w:cs="Times New Roman"/>
          <w:sz w:val="24"/>
          <w:szCs w:val="24"/>
        </w:rPr>
        <w:t>и/</w:t>
      </w:r>
      <w:r w:rsidR="007639DA" w:rsidRPr="00FA5C75">
        <w:rPr>
          <w:rFonts w:ascii="Times New Roman" w:hAnsi="Times New Roman" w:cs="Times New Roman"/>
          <w:sz w:val="24"/>
          <w:szCs w:val="24"/>
        </w:rPr>
        <w:t>или приложени</w:t>
      </w:r>
      <w:r w:rsidR="007639DA">
        <w:rPr>
          <w:rFonts w:ascii="Times New Roman" w:hAnsi="Times New Roman" w:cs="Times New Roman"/>
          <w:sz w:val="24"/>
          <w:szCs w:val="24"/>
        </w:rPr>
        <w:t>е</w:t>
      </w:r>
      <w:r w:rsidR="007639DA" w:rsidRPr="00FA5C75">
        <w:rPr>
          <w:rFonts w:ascii="Times New Roman" w:hAnsi="Times New Roman" w:cs="Times New Roman"/>
          <w:sz w:val="24"/>
          <w:szCs w:val="24"/>
        </w:rPr>
        <w:t xml:space="preserve"> «Официальный вестник» к газете Гатчинская правда».</w:t>
      </w:r>
    </w:p>
    <w:p w:rsidR="00B54DDA" w:rsidRPr="005F4921" w:rsidRDefault="00B54DDA" w:rsidP="005F4921">
      <w:pPr>
        <w:autoSpaceDE w:val="0"/>
        <w:autoSpaceDN w:val="0"/>
        <w:adjustRightInd w:val="0"/>
        <w:spacing w:after="0" w:line="240" w:lineRule="auto"/>
        <w:ind w:firstLine="851"/>
        <w:jc w:val="both"/>
        <w:rPr>
          <w:rFonts w:ascii="Times New Roman" w:eastAsia="Calibri" w:hAnsi="Times New Roman" w:cs="Times New Roman"/>
          <w:sz w:val="24"/>
          <w:szCs w:val="24"/>
        </w:rPr>
      </w:pPr>
      <w:r w:rsidRPr="005F4921">
        <w:rPr>
          <w:rFonts w:ascii="Times New Roman" w:eastAsia="Calibri"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54DDA" w:rsidRPr="007F751E" w:rsidRDefault="00B54DDA" w:rsidP="005F4921">
      <w:pPr>
        <w:autoSpaceDE w:val="0"/>
        <w:autoSpaceDN w:val="0"/>
        <w:adjustRightInd w:val="0"/>
        <w:spacing w:after="0" w:line="240" w:lineRule="auto"/>
        <w:ind w:firstLine="851"/>
        <w:jc w:val="both"/>
        <w:rPr>
          <w:rFonts w:ascii="Times New Roman" w:eastAsia="Andale Sans UI" w:hAnsi="Times New Roman" w:cs="Times New Roman"/>
          <w:sz w:val="24"/>
          <w:szCs w:val="24"/>
        </w:rPr>
      </w:pPr>
      <w:r w:rsidRPr="007F751E">
        <w:rPr>
          <w:rFonts w:ascii="Times New Roman" w:eastAsia="Calibri" w:hAnsi="Times New Roman" w:cs="Times New Roman"/>
          <w:sz w:val="24"/>
          <w:szCs w:val="24"/>
        </w:rPr>
        <w:t xml:space="preserve">6. </w:t>
      </w:r>
      <w:r w:rsidRPr="007F751E">
        <w:rPr>
          <w:rFonts w:ascii="Times New Roman" w:hAnsi="Times New Roman" w:cs="Times New Roman"/>
          <w:sz w:val="24"/>
          <w:szCs w:val="24"/>
        </w:rPr>
        <w:t>Официальное опубликование (обнародование) производится за счет</w:t>
      </w:r>
      <w:r w:rsidR="00CC17D3">
        <w:rPr>
          <w:rFonts w:ascii="Times New Roman" w:hAnsi="Times New Roman" w:cs="Times New Roman"/>
          <w:sz w:val="24"/>
          <w:szCs w:val="24"/>
        </w:rPr>
        <w:t xml:space="preserve"> средств</w:t>
      </w:r>
      <w:r w:rsidRPr="007F751E">
        <w:rPr>
          <w:rFonts w:ascii="Times New Roman" w:hAnsi="Times New Roman" w:cs="Times New Roman"/>
          <w:sz w:val="24"/>
          <w:szCs w:val="24"/>
        </w:rPr>
        <w:t xml:space="preserve"> местного бюджета.</w:t>
      </w:r>
    </w:p>
    <w:p w:rsidR="00B54DDA" w:rsidRPr="007F751E" w:rsidRDefault="00B54DDA" w:rsidP="005F4921">
      <w:pPr>
        <w:spacing w:after="0" w:line="240" w:lineRule="auto"/>
        <w:ind w:firstLine="851"/>
        <w:jc w:val="both"/>
        <w:rPr>
          <w:rFonts w:ascii="Times New Roman" w:eastAsia="Calibri" w:hAnsi="Times New Roman" w:cs="Times New Roman"/>
          <w:sz w:val="24"/>
          <w:szCs w:val="24"/>
        </w:rPr>
      </w:pPr>
      <w:r w:rsidRPr="007F751E">
        <w:rPr>
          <w:rFonts w:ascii="Times New Roman" w:hAnsi="Times New Roman" w:cs="Times New Roman"/>
          <w:sz w:val="24"/>
          <w:szCs w:val="24"/>
        </w:rPr>
        <w:t xml:space="preserve">7. </w:t>
      </w:r>
      <w:r w:rsidRPr="007F751E">
        <w:rPr>
          <w:rFonts w:ascii="Times New Roman" w:eastAsia="Calibri" w:hAnsi="Times New Roman" w:cs="Times New Roman"/>
          <w:sz w:val="24"/>
          <w:szCs w:val="24"/>
        </w:rPr>
        <w:t xml:space="preserve">Официальное опубликование осуществляется путём внесения в текст документа пункта о необходимости его опубликования. </w:t>
      </w:r>
    </w:p>
    <w:p w:rsidR="00B54DDA" w:rsidRPr="007F751E" w:rsidRDefault="00B54DDA" w:rsidP="00792D74">
      <w:pPr>
        <w:autoSpaceDE w:val="0"/>
        <w:autoSpaceDN w:val="0"/>
        <w:adjustRightInd w:val="0"/>
        <w:spacing w:after="0" w:line="240" w:lineRule="auto"/>
        <w:ind w:firstLine="851"/>
        <w:jc w:val="both"/>
        <w:rPr>
          <w:rFonts w:ascii="Times New Roman" w:eastAsia="Calibri" w:hAnsi="Times New Roman" w:cs="Times New Roman"/>
          <w:sz w:val="24"/>
          <w:szCs w:val="24"/>
        </w:rPr>
      </w:pPr>
      <w:r w:rsidRPr="007F751E">
        <w:rPr>
          <w:rFonts w:ascii="Times New Roman" w:eastAsia="Calibri" w:hAnsi="Times New Roman" w:cs="Times New Roman"/>
          <w:sz w:val="24"/>
          <w:szCs w:val="24"/>
        </w:rPr>
        <w:lastRenderedPageBreak/>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54DDA" w:rsidRPr="007F564B" w:rsidRDefault="00B54DDA" w:rsidP="00792D74">
      <w:pPr>
        <w:autoSpaceDE w:val="0"/>
        <w:autoSpaceDN w:val="0"/>
        <w:adjustRightInd w:val="0"/>
        <w:spacing w:after="0" w:line="240" w:lineRule="auto"/>
        <w:ind w:firstLine="851"/>
        <w:jc w:val="both"/>
        <w:rPr>
          <w:rFonts w:ascii="Times New Roman" w:eastAsia="Calibri" w:hAnsi="Times New Roman" w:cs="Times New Roman"/>
          <w:sz w:val="24"/>
          <w:szCs w:val="24"/>
        </w:rPr>
      </w:pPr>
      <w:r w:rsidRPr="007F564B">
        <w:rPr>
          <w:rFonts w:ascii="Times New Roman" w:eastAsia="Calibri" w:hAnsi="Times New Roman" w:cs="Times New Roman"/>
          <w:sz w:val="24"/>
          <w:szCs w:val="24"/>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9"/>
    <w:p w:rsidR="00B54DDA" w:rsidRPr="007F564B" w:rsidRDefault="00B54DDA" w:rsidP="00792D74">
      <w:pPr>
        <w:autoSpaceDE w:val="0"/>
        <w:autoSpaceDN w:val="0"/>
        <w:adjustRightInd w:val="0"/>
        <w:spacing w:after="0" w:line="240" w:lineRule="auto"/>
        <w:ind w:firstLine="851"/>
        <w:jc w:val="both"/>
        <w:rPr>
          <w:rFonts w:ascii="Times New Roman" w:eastAsia="Calibri" w:hAnsi="Times New Roman" w:cs="Times New Roman"/>
          <w:sz w:val="24"/>
          <w:szCs w:val="24"/>
        </w:rPr>
      </w:pPr>
      <w:r w:rsidRPr="007F564B">
        <w:rPr>
          <w:rFonts w:ascii="Times New Roman" w:eastAsia="Calibri" w:hAnsi="Times New Roman" w:cs="Times New Roman"/>
          <w:sz w:val="24"/>
          <w:szCs w:val="24"/>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54DDA" w:rsidRPr="007F564B" w:rsidRDefault="00B54DDA" w:rsidP="00792D74">
      <w:pPr>
        <w:autoSpaceDE w:val="0"/>
        <w:autoSpaceDN w:val="0"/>
        <w:adjustRightInd w:val="0"/>
        <w:spacing w:after="0" w:line="240" w:lineRule="auto"/>
        <w:ind w:firstLine="851"/>
        <w:jc w:val="both"/>
        <w:rPr>
          <w:rFonts w:ascii="Times New Roman" w:eastAsia="Calibri" w:hAnsi="Times New Roman" w:cs="Times New Roman"/>
          <w:sz w:val="24"/>
          <w:szCs w:val="24"/>
        </w:rPr>
      </w:pPr>
      <w:r w:rsidRPr="007F564B">
        <w:rPr>
          <w:rFonts w:ascii="Times New Roman" w:eastAsia="Calibri" w:hAnsi="Times New Roman" w:cs="Times New Roman"/>
          <w:sz w:val="24"/>
          <w:szCs w:val="24"/>
        </w:rPr>
        <w:t>9. Официальное обнародование осуществляется путём внесения в текст документа пункта о необходимости его обнародования.</w:t>
      </w:r>
    </w:p>
    <w:p w:rsidR="00B54DDA" w:rsidRPr="007F564B" w:rsidRDefault="00B54DDA" w:rsidP="00792D74">
      <w:pPr>
        <w:autoSpaceDE w:val="0"/>
        <w:autoSpaceDN w:val="0"/>
        <w:adjustRightInd w:val="0"/>
        <w:spacing w:after="0" w:line="240" w:lineRule="auto"/>
        <w:ind w:firstLine="851"/>
        <w:jc w:val="both"/>
        <w:rPr>
          <w:rFonts w:ascii="Times New Roman" w:eastAsia="Calibri" w:hAnsi="Times New Roman" w:cs="Times New Roman"/>
          <w:sz w:val="24"/>
          <w:szCs w:val="24"/>
        </w:rPr>
      </w:pPr>
      <w:r w:rsidRPr="007F564B">
        <w:rPr>
          <w:rFonts w:ascii="Times New Roman" w:eastAsia="Calibri" w:hAnsi="Times New Roman" w:cs="Times New Roman"/>
          <w:sz w:val="24"/>
          <w:szCs w:val="24"/>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B54DDA" w:rsidRPr="00CC17D3" w:rsidRDefault="00B54DDA" w:rsidP="00792D74">
      <w:pPr>
        <w:autoSpaceDE w:val="0"/>
        <w:autoSpaceDN w:val="0"/>
        <w:adjustRightInd w:val="0"/>
        <w:spacing w:after="0" w:line="240" w:lineRule="auto"/>
        <w:ind w:firstLine="851"/>
        <w:jc w:val="both"/>
        <w:rPr>
          <w:rFonts w:ascii="Times New Roman" w:eastAsia="Calibri" w:hAnsi="Times New Roman" w:cs="Times New Roman"/>
          <w:sz w:val="24"/>
          <w:szCs w:val="24"/>
        </w:rPr>
      </w:pPr>
      <w:r w:rsidRPr="00CC17D3">
        <w:rPr>
          <w:rFonts w:ascii="Times New Roman" w:eastAsia="Calibri" w:hAnsi="Times New Roman" w:cs="Times New Roman"/>
          <w:sz w:val="24"/>
          <w:szCs w:val="24"/>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7F564B" w:rsidRPr="00CC17D3" w:rsidRDefault="007F564B" w:rsidP="00792D74">
      <w:pPr>
        <w:widowControl w:val="0"/>
        <w:spacing w:after="0" w:line="240" w:lineRule="auto"/>
        <w:ind w:firstLine="709"/>
        <w:jc w:val="both"/>
        <w:rPr>
          <w:rFonts w:ascii="Times New Roman" w:eastAsia="Calibri" w:hAnsi="Times New Roman" w:cs="Times New Roman"/>
          <w:sz w:val="24"/>
          <w:szCs w:val="24"/>
        </w:rPr>
      </w:pPr>
      <w:r w:rsidRPr="00CC17D3">
        <w:rPr>
          <w:rFonts w:ascii="Times New Roman" w:eastAsia="Calibri" w:hAnsi="Times New Roman" w:cs="Times New Roman"/>
          <w:sz w:val="24"/>
          <w:szCs w:val="24"/>
        </w:rPr>
        <w:t>7.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B54DDA" w:rsidRPr="00CC17D3" w:rsidRDefault="00B54DDA" w:rsidP="00792D74">
      <w:pPr>
        <w:autoSpaceDE w:val="0"/>
        <w:autoSpaceDN w:val="0"/>
        <w:adjustRightInd w:val="0"/>
        <w:spacing w:after="0" w:line="240" w:lineRule="auto"/>
        <w:ind w:firstLine="851"/>
        <w:jc w:val="both"/>
        <w:rPr>
          <w:rFonts w:ascii="Times New Roman" w:eastAsia="Calibri" w:hAnsi="Times New Roman" w:cs="Times New Roman"/>
          <w:sz w:val="24"/>
          <w:szCs w:val="24"/>
        </w:rPr>
      </w:pPr>
      <w:r w:rsidRPr="00CC17D3">
        <w:rPr>
          <w:rFonts w:ascii="Times New Roman" w:eastAsia="Calibri" w:hAnsi="Times New Roman" w:cs="Times New Roman"/>
          <w:sz w:val="24"/>
          <w:szCs w:val="24"/>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B54DDA" w:rsidRPr="000654BE" w:rsidRDefault="00B54DDA" w:rsidP="00792D74">
      <w:pPr>
        <w:autoSpaceDE w:val="0"/>
        <w:autoSpaceDN w:val="0"/>
        <w:adjustRightInd w:val="0"/>
        <w:spacing w:after="0" w:line="240" w:lineRule="auto"/>
        <w:ind w:firstLine="851"/>
        <w:jc w:val="both"/>
        <w:rPr>
          <w:rFonts w:ascii="Times New Roman" w:hAnsi="Times New Roman"/>
          <w:sz w:val="24"/>
        </w:rPr>
      </w:pPr>
      <w:r w:rsidRPr="00CC17D3">
        <w:rPr>
          <w:rFonts w:ascii="Times New Roman" w:eastAsia="Calibri" w:hAnsi="Times New Roman" w:cs="Times New Roman"/>
          <w:sz w:val="24"/>
          <w:szCs w:val="24"/>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w:t>
      </w:r>
      <w:r w:rsidRPr="000654BE">
        <w:rPr>
          <w:rFonts w:ascii="Times New Roman" w:hAnsi="Times New Roman"/>
          <w:sz w:val="24"/>
        </w:rPr>
        <w:t xml:space="preserve">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B54DDA" w:rsidRPr="000654BE" w:rsidRDefault="00B54DDA" w:rsidP="00792D74">
      <w:pPr>
        <w:autoSpaceDE w:val="0"/>
        <w:autoSpaceDN w:val="0"/>
        <w:adjustRightInd w:val="0"/>
        <w:spacing w:after="0" w:line="240" w:lineRule="auto"/>
        <w:ind w:firstLine="851"/>
        <w:jc w:val="both"/>
        <w:rPr>
          <w:rFonts w:ascii="Times New Roman" w:hAnsi="Times New Roman"/>
          <w:sz w:val="24"/>
        </w:rPr>
      </w:pPr>
      <w:r w:rsidRPr="000654BE">
        <w:rPr>
          <w:rFonts w:ascii="Times New Roman" w:hAnsi="Times New Roman"/>
          <w:sz w:val="24"/>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B54DDA" w:rsidRPr="000654BE" w:rsidRDefault="00B54DDA" w:rsidP="00792D74">
      <w:pPr>
        <w:widowControl w:val="0"/>
        <w:spacing w:after="0" w:line="240" w:lineRule="auto"/>
        <w:ind w:firstLine="851"/>
        <w:jc w:val="both"/>
        <w:rPr>
          <w:rFonts w:ascii="Times New Roman" w:hAnsi="Times New Roman"/>
          <w:sz w:val="24"/>
        </w:rPr>
      </w:pPr>
      <w:r w:rsidRPr="000654BE">
        <w:rPr>
          <w:rFonts w:ascii="Times New Roman" w:hAnsi="Times New Roman"/>
          <w:sz w:val="24"/>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B54DDA" w:rsidRPr="000654BE" w:rsidRDefault="00B54DDA" w:rsidP="00792D74">
      <w:pPr>
        <w:widowControl w:val="0"/>
        <w:spacing w:after="0" w:line="240" w:lineRule="auto"/>
        <w:ind w:firstLine="851"/>
        <w:jc w:val="both"/>
        <w:rPr>
          <w:rFonts w:ascii="Times New Roman" w:hAnsi="Times New Roman"/>
          <w:sz w:val="24"/>
        </w:rPr>
      </w:pPr>
      <w:r w:rsidRPr="000654BE">
        <w:rPr>
          <w:rFonts w:ascii="Times New Roman" w:hAnsi="Times New Roman"/>
          <w:sz w:val="24"/>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B54DDA" w:rsidRPr="00CE30CE" w:rsidRDefault="00B54DDA" w:rsidP="00792D74">
      <w:pPr>
        <w:widowControl w:val="0"/>
        <w:spacing w:after="0" w:line="240" w:lineRule="auto"/>
        <w:ind w:firstLine="851"/>
        <w:jc w:val="both"/>
        <w:rPr>
          <w:rFonts w:ascii="Times New Roman" w:hAnsi="Times New Roman"/>
          <w:sz w:val="24"/>
          <w:szCs w:val="24"/>
        </w:rPr>
      </w:pPr>
      <w:r w:rsidRPr="000654BE">
        <w:rPr>
          <w:rFonts w:ascii="Times New Roman" w:hAnsi="Times New Roman"/>
          <w:sz w:val="24"/>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w:t>
      </w:r>
      <w:r w:rsidRPr="000654BE">
        <w:rPr>
          <w:rFonts w:ascii="Times New Roman" w:hAnsi="Times New Roman"/>
          <w:sz w:val="24"/>
        </w:rPr>
        <w:lastRenderedPageBreak/>
        <w:t xml:space="preserve">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w:t>
      </w:r>
      <w:r w:rsidRPr="00CE30CE">
        <w:rPr>
          <w:rFonts w:ascii="Times New Roman" w:hAnsi="Times New Roman"/>
          <w:sz w:val="24"/>
          <w:szCs w:val="24"/>
        </w:rPr>
        <w:t xml:space="preserve">обнародования местах объявления о порядке ознакомления с текстом акта, соглашения. </w:t>
      </w:r>
    </w:p>
    <w:p w:rsidR="00B54DDA" w:rsidRPr="00CE30CE" w:rsidRDefault="00B54DDA" w:rsidP="00B54DDA">
      <w:pPr>
        <w:pStyle w:val="ConsNormal"/>
        <w:ind w:firstLine="851"/>
        <w:jc w:val="both"/>
        <w:rPr>
          <w:rFonts w:ascii="Times New Roman" w:hAnsi="Times New Roman" w:cs="Times New Roman"/>
          <w:sz w:val="24"/>
          <w:szCs w:val="24"/>
        </w:rPr>
      </w:pPr>
      <w:r w:rsidRPr="00CE30CE">
        <w:rPr>
          <w:rFonts w:ascii="Times New Roman" w:hAnsi="Times New Roman" w:cs="Times New Roman"/>
          <w:sz w:val="24"/>
          <w:szCs w:val="24"/>
        </w:rPr>
        <w:t>10. Оригинал муниципального правового акта,</w:t>
      </w:r>
      <w:r w:rsidRPr="00CE30CE">
        <w:rPr>
          <w:rFonts w:ascii="Times New Roman" w:eastAsia="Calibri" w:hAnsi="Times New Roman" w:cs="Times New Roman"/>
          <w:sz w:val="24"/>
          <w:szCs w:val="24"/>
        </w:rPr>
        <w:t xml:space="preserve"> соглашения, заключенного между органами местного самоуправления,</w:t>
      </w:r>
      <w:r w:rsidRPr="00CE30CE">
        <w:rPr>
          <w:rFonts w:ascii="Times New Roman" w:hAnsi="Times New Roman" w:cs="Times New Roman"/>
          <w:sz w:val="24"/>
          <w:szCs w:val="24"/>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CE30CE">
        <w:rPr>
          <w:rFonts w:ascii="Times New Roman" w:eastAsia="Calibri" w:hAnsi="Times New Roman" w:cs="Times New Roman"/>
          <w:sz w:val="24"/>
          <w:szCs w:val="24"/>
        </w:rPr>
        <w:t xml:space="preserve"> соглашением, заключенным между органами местного самоуправления,</w:t>
      </w:r>
      <w:r w:rsidRPr="00CE30CE">
        <w:rPr>
          <w:rFonts w:ascii="Times New Roman" w:hAnsi="Times New Roman" w:cs="Times New Roman"/>
          <w:sz w:val="24"/>
          <w:szCs w:val="24"/>
        </w:rPr>
        <w:t xml:space="preserve"> без взимания платы.</w:t>
      </w:r>
    </w:p>
    <w:p w:rsidR="00B54DDA" w:rsidRPr="00CE30CE" w:rsidRDefault="00B54DDA" w:rsidP="00B54DDA">
      <w:pPr>
        <w:pStyle w:val="ConsNormal"/>
        <w:ind w:firstLine="851"/>
        <w:jc w:val="both"/>
        <w:rPr>
          <w:rFonts w:ascii="Times New Roman" w:hAnsi="Times New Roman" w:cs="Times New Roman"/>
          <w:sz w:val="24"/>
          <w:szCs w:val="24"/>
        </w:rPr>
      </w:pPr>
      <w:r w:rsidRPr="00CE30CE">
        <w:rPr>
          <w:rFonts w:ascii="Times New Roman" w:hAnsi="Times New Roman" w:cs="Times New Roman"/>
          <w:sz w:val="24"/>
          <w:szCs w:val="24"/>
        </w:rPr>
        <w:t>11. Опубликование (обнародование) муниципальных правовых актов органов местного самоуправления поселения,</w:t>
      </w:r>
      <w:r w:rsidRPr="00CE30CE">
        <w:rPr>
          <w:rFonts w:ascii="Times New Roman" w:eastAsia="Calibri" w:hAnsi="Times New Roman" w:cs="Times New Roman"/>
          <w:sz w:val="24"/>
          <w:szCs w:val="24"/>
        </w:rPr>
        <w:t xml:space="preserve"> соглашений, заключенных между органами местного самоуправления,</w:t>
      </w:r>
      <w:r w:rsidRPr="00CE30CE">
        <w:rPr>
          <w:rFonts w:ascii="Times New Roman" w:hAnsi="Times New Roman" w:cs="Times New Roman"/>
          <w:sz w:val="24"/>
          <w:szCs w:val="24"/>
        </w:rPr>
        <w:t xml:space="preserve">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w:t>
      </w:r>
      <w:r w:rsidR="00795378" w:rsidRPr="00CE30CE">
        <w:rPr>
          <w:rFonts w:ascii="Times New Roman" w:hAnsi="Times New Roman" w:cs="Times New Roman"/>
          <w:sz w:val="24"/>
          <w:szCs w:val="24"/>
        </w:rPr>
        <w:t xml:space="preserve">областным </w:t>
      </w:r>
      <w:r w:rsidRPr="00CE30CE">
        <w:rPr>
          <w:rFonts w:ascii="Times New Roman" w:hAnsi="Times New Roman" w:cs="Times New Roman"/>
          <w:sz w:val="24"/>
          <w:szCs w:val="24"/>
        </w:rPr>
        <w:t xml:space="preserve">законодательством, правовыми актами органов местного самоуправления поселения, самим муниципальным правовым актом и соглашением. </w:t>
      </w:r>
    </w:p>
    <w:p w:rsidR="00B54DDA" w:rsidRPr="00CE30CE" w:rsidRDefault="00B54DDA" w:rsidP="00B54DDA">
      <w:pPr>
        <w:pStyle w:val="ConsNormal"/>
        <w:ind w:firstLine="851"/>
        <w:jc w:val="both"/>
        <w:rPr>
          <w:rFonts w:ascii="Times New Roman" w:hAnsi="Times New Roman" w:cs="Times New Roman"/>
          <w:sz w:val="24"/>
          <w:szCs w:val="24"/>
        </w:rPr>
      </w:pPr>
      <w:r w:rsidRPr="00CE30CE">
        <w:rPr>
          <w:rFonts w:ascii="Times New Roman" w:hAnsi="Times New Roman" w:cs="Times New Roman"/>
          <w:sz w:val="24"/>
          <w:szCs w:val="24"/>
        </w:rPr>
        <w:t>12. В подтверждение соблюдения процедуры обнародования муниципального правового акта,</w:t>
      </w:r>
      <w:r w:rsidRPr="00CE30CE">
        <w:rPr>
          <w:rFonts w:ascii="Times New Roman" w:eastAsia="Calibri" w:hAnsi="Times New Roman" w:cs="Times New Roman"/>
          <w:sz w:val="24"/>
          <w:szCs w:val="24"/>
        </w:rPr>
        <w:t xml:space="preserve"> соглашения, заключенного между органами местного самоуправления,</w:t>
      </w:r>
      <w:r w:rsidRPr="00CE30CE">
        <w:rPr>
          <w:rFonts w:ascii="Times New Roman" w:hAnsi="Times New Roman" w:cs="Times New Roman"/>
          <w:sz w:val="24"/>
          <w:szCs w:val="24"/>
        </w:rPr>
        <w:t xml:space="preserve"> составляется акт об обнародовании, в котором должны содержаться сведения об обнародованном муниципальном правовом акте, </w:t>
      </w:r>
      <w:r w:rsidRPr="00CE30CE">
        <w:rPr>
          <w:rFonts w:ascii="Times New Roman" w:eastAsia="Calibri" w:hAnsi="Times New Roman" w:cs="Times New Roman"/>
          <w:sz w:val="24"/>
          <w:szCs w:val="24"/>
        </w:rPr>
        <w:t xml:space="preserve">соглашении, заключенном между органами местного самоуправления, </w:t>
      </w:r>
      <w:r w:rsidRPr="00CE30CE">
        <w:rPr>
          <w:rFonts w:ascii="Times New Roman" w:hAnsi="Times New Roman" w:cs="Times New Roman"/>
          <w:sz w:val="24"/>
          <w:szCs w:val="24"/>
        </w:rPr>
        <w:t>дате начала и окончания его обнародования, а также способе обнародования.</w:t>
      </w:r>
    </w:p>
    <w:p w:rsidR="00B54DDA" w:rsidRPr="00CE30CE" w:rsidRDefault="00B54DDA" w:rsidP="00B54DDA">
      <w:pPr>
        <w:pStyle w:val="ConsNormal"/>
        <w:ind w:firstLine="851"/>
        <w:jc w:val="both"/>
        <w:rPr>
          <w:rFonts w:ascii="Times New Roman" w:hAnsi="Times New Roman" w:cs="Times New Roman"/>
          <w:sz w:val="24"/>
          <w:szCs w:val="24"/>
        </w:rPr>
      </w:pPr>
      <w:r w:rsidRPr="00CE30CE">
        <w:rPr>
          <w:rFonts w:ascii="Times New Roman" w:hAnsi="Times New Roman" w:cs="Times New Roman"/>
          <w:sz w:val="24"/>
          <w:szCs w:val="24"/>
        </w:rPr>
        <w:t xml:space="preserve">Указанный акт об обнародовании подписывается главой администрации поселения и </w:t>
      </w:r>
      <w:r w:rsidRPr="00CE30CE">
        <w:rPr>
          <w:rFonts w:ascii="Times New Roman" w:eastAsia="Calibri" w:hAnsi="Times New Roman" w:cs="Times New Roman"/>
          <w:sz w:val="24"/>
          <w:szCs w:val="24"/>
        </w:rPr>
        <w:t>соответствующим должностным лицом, ответственным за официальное обнародование</w:t>
      </w:r>
      <w:r w:rsidRPr="00CE30CE">
        <w:rPr>
          <w:rFonts w:ascii="Times New Roman" w:hAnsi="Times New Roman" w:cs="Times New Roman"/>
          <w:sz w:val="24"/>
          <w:szCs w:val="24"/>
        </w:rPr>
        <w:t>.</w:t>
      </w:r>
    </w:p>
    <w:p w:rsidR="00213BFA" w:rsidRDefault="00213BFA" w:rsidP="001F32C9">
      <w:pPr>
        <w:autoSpaceDE w:val="0"/>
        <w:autoSpaceDN w:val="0"/>
        <w:adjustRightInd w:val="0"/>
        <w:spacing w:after="0" w:line="240" w:lineRule="auto"/>
        <w:rPr>
          <w:rFonts w:ascii="Times New Roman" w:hAnsi="Times New Roman"/>
          <w:b/>
          <w:bCs/>
          <w:sz w:val="24"/>
          <w:szCs w:val="24"/>
        </w:rPr>
      </w:pPr>
    </w:p>
    <w:p w:rsidR="003E7A4E" w:rsidRPr="00C92A3B" w:rsidRDefault="003E7A4E" w:rsidP="00C92A3B">
      <w:pPr>
        <w:pStyle w:val="1"/>
        <w:rPr>
          <w:bCs w:val="0"/>
          <w:sz w:val="24"/>
        </w:rPr>
      </w:pPr>
      <w:r w:rsidRPr="00C92A3B">
        <w:rPr>
          <w:bCs w:val="0"/>
          <w:sz w:val="24"/>
        </w:rPr>
        <w:t>ГЛАВА 6. ЭКОНОМИЧЕСКАЯ ОСНОВА МЕСТНОГО САМОУПРАВЛЕНИЯ</w:t>
      </w:r>
    </w:p>
    <w:p w:rsidR="003E7A4E" w:rsidRPr="00C92A3B"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C92A3B">
        <w:rPr>
          <w:rFonts w:ascii="Times New Roman" w:hAnsi="Times New Roman"/>
          <w:b/>
          <w:bCs/>
          <w:sz w:val="24"/>
          <w:szCs w:val="24"/>
        </w:rPr>
        <w:t>ПОСЕЛЕНИ</w:t>
      </w:r>
      <w:r w:rsidR="007F564B" w:rsidRPr="00C92A3B">
        <w:rPr>
          <w:rFonts w:ascii="Times New Roman" w:hAnsi="Times New Roman"/>
          <w:b/>
          <w:bCs/>
          <w:sz w:val="24"/>
          <w:szCs w:val="24"/>
        </w:rPr>
        <w:t>Я</w:t>
      </w:r>
    </w:p>
    <w:p w:rsidR="00CE30CE" w:rsidRPr="00CE30CE" w:rsidRDefault="00CE30CE" w:rsidP="00CE30CE">
      <w:pPr>
        <w:autoSpaceDE w:val="0"/>
        <w:autoSpaceDN w:val="0"/>
        <w:adjustRightInd w:val="0"/>
        <w:spacing w:after="0" w:line="240" w:lineRule="auto"/>
        <w:ind w:firstLine="709"/>
        <w:jc w:val="center"/>
        <w:rPr>
          <w:rFonts w:ascii="Times New Roman" w:hAnsi="Times New Roman"/>
          <w:b/>
          <w:bCs/>
          <w:sz w:val="24"/>
          <w:szCs w:val="24"/>
        </w:rPr>
      </w:pPr>
    </w:p>
    <w:p w:rsidR="00CE30CE" w:rsidRDefault="00CE30CE" w:rsidP="00CE30CE">
      <w:pPr>
        <w:autoSpaceDE w:val="0"/>
        <w:autoSpaceDN w:val="0"/>
        <w:adjustRightInd w:val="0"/>
        <w:spacing w:after="0" w:line="240" w:lineRule="auto"/>
        <w:jc w:val="center"/>
        <w:rPr>
          <w:rFonts w:ascii="Times New Roman" w:hAnsi="Times New Roman"/>
          <w:b/>
          <w:bCs/>
          <w:sz w:val="24"/>
          <w:szCs w:val="24"/>
        </w:rPr>
      </w:pPr>
      <w:r w:rsidRPr="00CE30CE">
        <w:rPr>
          <w:rFonts w:ascii="Times New Roman" w:hAnsi="Times New Roman"/>
          <w:b/>
          <w:bCs/>
          <w:sz w:val="24"/>
          <w:szCs w:val="24"/>
        </w:rPr>
        <w:t xml:space="preserve">Статья </w:t>
      </w:r>
      <w:r>
        <w:rPr>
          <w:rFonts w:ascii="Times New Roman" w:hAnsi="Times New Roman"/>
          <w:b/>
          <w:bCs/>
          <w:sz w:val="24"/>
          <w:szCs w:val="24"/>
        </w:rPr>
        <w:t>55</w:t>
      </w:r>
      <w:r w:rsidRPr="00CE30CE">
        <w:rPr>
          <w:rFonts w:ascii="Times New Roman" w:hAnsi="Times New Roman"/>
          <w:b/>
          <w:bCs/>
          <w:sz w:val="24"/>
          <w:szCs w:val="24"/>
        </w:rPr>
        <w:t>. Муниципальное имущество</w:t>
      </w:r>
    </w:p>
    <w:p w:rsidR="00CE30CE" w:rsidRPr="00CE30CE" w:rsidRDefault="00CE30CE" w:rsidP="00CE30CE">
      <w:pPr>
        <w:autoSpaceDE w:val="0"/>
        <w:autoSpaceDN w:val="0"/>
        <w:adjustRightInd w:val="0"/>
        <w:spacing w:after="0" w:line="240" w:lineRule="auto"/>
        <w:jc w:val="center"/>
        <w:rPr>
          <w:rFonts w:ascii="Times New Roman" w:hAnsi="Times New Roman"/>
          <w:b/>
          <w:bCs/>
          <w:sz w:val="24"/>
          <w:szCs w:val="24"/>
        </w:rPr>
      </w:pP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2. В собственности поселения может находиться:</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1) имущество, предназначенное для решения установленных Федеральным законом № 131-ФЗ вопросов местного значения;</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w:t>
      </w:r>
      <w:r>
        <w:rPr>
          <w:rFonts w:ascii="Times New Roman" w:hAnsi="Times New Roman"/>
          <w:bCs/>
          <w:sz w:val="24"/>
          <w:szCs w:val="24"/>
        </w:rPr>
        <w:t>Ленинградской области</w:t>
      </w:r>
      <w:r w:rsidRPr="00CE30CE">
        <w:rPr>
          <w:rFonts w:ascii="Times New Roman" w:hAnsi="Times New Roman"/>
          <w:bCs/>
          <w:sz w:val="24"/>
          <w:szCs w:val="24"/>
        </w:rPr>
        <w:t>,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 131-ФЗ</w:t>
      </w:r>
      <w:r>
        <w:rPr>
          <w:rFonts w:ascii="Times New Roman" w:hAnsi="Times New Roman"/>
          <w:bCs/>
          <w:sz w:val="24"/>
          <w:szCs w:val="24"/>
        </w:rPr>
        <w:t>;</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p>
    <w:p w:rsidR="00CE30CE" w:rsidRDefault="00CE30CE" w:rsidP="00CE30CE">
      <w:pPr>
        <w:autoSpaceDE w:val="0"/>
        <w:autoSpaceDN w:val="0"/>
        <w:adjustRightInd w:val="0"/>
        <w:spacing w:after="0" w:line="240" w:lineRule="auto"/>
        <w:jc w:val="center"/>
        <w:rPr>
          <w:rFonts w:ascii="Times New Roman" w:hAnsi="Times New Roman"/>
          <w:b/>
          <w:bCs/>
          <w:sz w:val="24"/>
          <w:szCs w:val="24"/>
        </w:rPr>
      </w:pPr>
      <w:r w:rsidRPr="00CE30CE">
        <w:rPr>
          <w:rFonts w:ascii="Times New Roman" w:hAnsi="Times New Roman"/>
          <w:b/>
          <w:bCs/>
          <w:sz w:val="24"/>
          <w:szCs w:val="24"/>
        </w:rPr>
        <w:t xml:space="preserve">Статья </w:t>
      </w:r>
      <w:r>
        <w:rPr>
          <w:rFonts w:ascii="Times New Roman" w:hAnsi="Times New Roman"/>
          <w:b/>
          <w:bCs/>
          <w:sz w:val="24"/>
          <w:szCs w:val="24"/>
        </w:rPr>
        <w:t>56</w:t>
      </w:r>
      <w:r w:rsidRPr="00CE30CE">
        <w:rPr>
          <w:rFonts w:ascii="Times New Roman" w:hAnsi="Times New Roman"/>
          <w:b/>
          <w:bCs/>
          <w:sz w:val="24"/>
          <w:szCs w:val="24"/>
        </w:rPr>
        <w:t>. Владение, пользование и распоряжение муниципальным имуществом</w:t>
      </w:r>
    </w:p>
    <w:p w:rsidR="00CE30CE" w:rsidRPr="00CE30CE" w:rsidRDefault="00CE30CE" w:rsidP="00CE30CE">
      <w:pPr>
        <w:autoSpaceDE w:val="0"/>
        <w:autoSpaceDN w:val="0"/>
        <w:adjustRightInd w:val="0"/>
        <w:spacing w:after="0" w:line="240" w:lineRule="auto"/>
        <w:jc w:val="center"/>
        <w:rPr>
          <w:rFonts w:ascii="Times New Roman" w:hAnsi="Times New Roman"/>
          <w:b/>
          <w:bCs/>
          <w:sz w:val="24"/>
          <w:szCs w:val="24"/>
        </w:rPr>
      </w:pPr>
    </w:p>
    <w:p w:rsidR="00CE30CE" w:rsidRPr="00CE30CE" w:rsidRDefault="00CE30CE" w:rsidP="0083145D">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1.</w:t>
      </w:r>
      <w:r w:rsidRPr="00CE30CE">
        <w:rPr>
          <w:rFonts w:ascii="Times New Roman" w:hAnsi="Times New Roman"/>
          <w:bCs/>
          <w:sz w:val="24"/>
          <w:szCs w:val="24"/>
        </w:rPr>
        <w:tab/>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E30CE" w:rsidRPr="00CE30CE" w:rsidRDefault="00CE30CE" w:rsidP="0083145D">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2.</w:t>
      </w:r>
      <w:r w:rsidRPr="00CE30CE">
        <w:rPr>
          <w:rFonts w:ascii="Times New Roman" w:hAnsi="Times New Roman"/>
          <w:bCs/>
          <w:sz w:val="24"/>
          <w:szCs w:val="24"/>
        </w:rPr>
        <w:tab/>
        <w:t>Порядок и условия приватизации муниципального имущества определяются решением Совета в соответствии с федеральными законами.</w:t>
      </w:r>
    </w:p>
    <w:p w:rsidR="00CE30CE" w:rsidRPr="00CE30CE" w:rsidRDefault="00CE30CE" w:rsidP="0083145D">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3.</w:t>
      </w:r>
      <w:r w:rsidRPr="00CE30CE">
        <w:rPr>
          <w:rFonts w:ascii="Times New Roman" w:hAnsi="Times New Roman"/>
          <w:bCs/>
          <w:sz w:val="24"/>
          <w:szCs w:val="24"/>
        </w:rPr>
        <w:tab/>
        <w:t xml:space="preserve">Доходы от использования и приватизации муниципального имущества поступают в местный бюджет поселения. </w:t>
      </w:r>
    </w:p>
    <w:p w:rsidR="00CE30CE" w:rsidRPr="00CE30CE" w:rsidRDefault="00CE30CE" w:rsidP="0083145D">
      <w:pPr>
        <w:tabs>
          <w:tab w:val="left" w:pos="993"/>
        </w:tabs>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4.</w:t>
      </w:r>
      <w:r w:rsidRPr="00CE30CE">
        <w:rPr>
          <w:rFonts w:ascii="Times New Roman" w:hAnsi="Times New Roman"/>
          <w:bCs/>
          <w:sz w:val="24"/>
          <w:szCs w:val="24"/>
        </w:rPr>
        <w:tab/>
        <w:t>Администрация в соответствии с порядком, утвержденным Советом</w:t>
      </w:r>
      <w:r>
        <w:rPr>
          <w:rFonts w:ascii="Times New Roman" w:hAnsi="Times New Roman"/>
          <w:bCs/>
          <w:sz w:val="24"/>
          <w:szCs w:val="24"/>
        </w:rPr>
        <w:t xml:space="preserve"> депутатов</w:t>
      </w:r>
      <w:r w:rsidRPr="00CE30CE">
        <w:rPr>
          <w:rFonts w:ascii="Times New Roman" w:hAnsi="Times New Roman"/>
          <w:bCs/>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Pr>
          <w:rFonts w:ascii="Times New Roman" w:hAnsi="Times New Roman"/>
          <w:bCs/>
          <w:sz w:val="24"/>
          <w:szCs w:val="24"/>
        </w:rPr>
        <w:t>Ленинградской области</w:t>
      </w:r>
      <w:r w:rsidRPr="00CE30CE">
        <w:rPr>
          <w:rFonts w:ascii="Times New Roman" w:hAnsi="Times New Roman"/>
          <w:bCs/>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CE30CE" w:rsidRPr="00CE30CE" w:rsidRDefault="00CE30CE" w:rsidP="0083145D">
      <w:pPr>
        <w:tabs>
          <w:tab w:val="left" w:pos="993"/>
        </w:tabs>
        <w:autoSpaceDE w:val="0"/>
        <w:autoSpaceDN w:val="0"/>
        <w:adjustRightInd w:val="0"/>
        <w:spacing w:after="0" w:line="240" w:lineRule="auto"/>
        <w:ind w:firstLine="709"/>
        <w:jc w:val="both"/>
        <w:rPr>
          <w:rFonts w:ascii="Times New Roman" w:hAnsi="Times New Roman"/>
          <w:bCs/>
          <w:sz w:val="24"/>
          <w:szCs w:val="24"/>
        </w:rPr>
      </w:pPr>
    </w:p>
    <w:p w:rsidR="00CE30CE" w:rsidRDefault="00CE30CE" w:rsidP="00CE30CE">
      <w:pPr>
        <w:autoSpaceDE w:val="0"/>
        <w:autoSpaceDN w:val="0"/>
        <w:adjustRightInd w:val="0"/>
        <w:spacing w:after="0" w:line="240" w:lineRule="auto"/>
        <w:jc w:val="center"/>
        <w:rPr>
          <w:rFonts w:ascii="Times New Roman" w:hAnsi="Times New Roman"/>
          <w:b/>
          <w:bCs/>
          <w:sz w:val="24"/>
          <w:szCs w:val="24"/>
        </w:rPr>
      </w:pPr>
      <w:r w:rsidRPr="00CE30CE">
        <w:rPr>
          <w:rFonts w:ascii="Times New Roman" w:hAnsi="Times New Roman"/>
          <w:b/>
          <w:bCs/>
          <w:sz w:val="24"/>
          <w:szCs w:val="24"/>
        </w:rPr>
        <w:t xml:space="preserve">Статья </w:t>
      </w:r>
      <w:r>
        <w:rPr>
          <w:rFonts w:ascii="Times New Roman" w:hAnsi="Times New Roman"/>
          <w:b/>
          <w:bCs/>
          <w:sz w:val="24"/>
          <w:szCs w:val="24"/>
        </w:rPr>
        <w:t>57</w:t>
      </w:r>
      <w:r w:rsidRPr="00CE30CE">
        <w:rPr>
          <w:rFonts w:ascii="Times New Roman" w:hAnsi="Times New Roman"/>
          <w:b/>
          <w:bCs/>
          <w:sz w:val="24"/>
          <w:szCs w:val="24"/>
        </w:rPr>
        <w:t>. Муниципальные предприятия и учреждения</w:t>
      </w:r>
    </w:p>
    <w:p w:rsidR="00CE30CE" w:rsidRPr="00CE30CE" w:rsidRDefault="00CE30CE" w:rsidP="00CE30CE">
      <w:pPr>
        <w:autoSpaceDE w:val="0"/>
        <w:autoSpaceDN w:val="0"/>
        <w:adjustRightInd w:val="0"/>
        <w:spacing w:after="0" w:line="240" w:lineRule="auto"/>
        <w:jc w:val="center"/>
        <w:rPr>
          <w:rFonts w:ascii="Times New Roman" w:hAnsi="Times New Roman"/>
          <w:b/>
          <w:bCs/>
          <w:sz w:val="24"/>
          <w:szCs w:val="24"/>
        </w:rPr>
      </w:pP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Функции и полномочия учредителя в отношении муниципальных предприятий и учреждений осуществляет администрация поселения.</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2. Администрация поселения определяет цели, условия и порядок деятельности муниципальных предприятий и учреждений, утверждает их уставы.</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 xml:space="preserve">4. Органы местного самоуправления от имени муниципального образования </w:t>
      </w:r>
      <w:proofErr w:type="spellStart"/>
      <w:r w:rsidRPr="00CE30CE">
        <w:rPr>
          <w:rFonts w:ascii="Times New Roman" w:hAnsi="Times New Roman"/>
          <w:bCs/>
          <w:sz w:val="24"/>
          <w:szCs w:val="24"/>
        </w:rPr>
        <w:t>субсидиарно</w:t>
      </w:r>
      <w:proofErr w:type="spellEnd"/>
      <w:r w:rsidRPr="00CE30CE">
        <w:rPr>
          <w:rFonts w:ascii="Times New Roman" w:hAnsi="Times New Roman"/>
          <w:bCs/>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 xml:space="preserve">6. По требованию администрации руководители муниципальных предприятий и учреждений ежегодно, одновременно с представлением годового отчета, должны </w:t>
      </w:r>
      <w:r w:rsidRPr="00CE30CE">
        <w:rPr>
          <w:rFonts w:ascii="Times New Roman" w:hAnsi="Times New Roman"/>
          <w:bCs/>
          <w:sz w:val="24"/>
          <w:szCs w:val="24"/>
        </w:rPr>
        <w:lastRenderedPageBreak/>
        <w:t>представлять пояснительную записку о результатах финансово-хозяйственной деятельности предприятия или учреждения.</w:t>
      </w:r>
    </w:p>
    <w:p w:rsidR="00CE30CE" w:rsidRPr="00CE30CE" w:rsidRDefault="00CE30CE" w:rsidP="00CE30CE">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CE30CE" w:rsidRPr="00CE30CE" w:rsidRDefault="00CE30CE" w:rsidP="0083145D">
      <w:pPr>
        <w:autoSpaceDE w:val="0"/>
        <w:autoSpaceDN w:val="0"/>
        <w:adjustRightInd w:val="0"/>
        <w:spacing w:after="0" w:line="240" w:lineRule="auto"/>
        <w:ind w:firstLine="709"/>
        <w:jc w:val="both"/>
        <w:rPr>
          <w:rFonts w:ascii="Times New Roman" w:hAnsi="Times New Roman"/>
          <w:bCs/>
          <w:sz w:val="24"/>
          <w:szCs w:val="24"/>
        </w:rPr>
      </w:pPr>
      <w:r w:rsidRPr="00CE30CE">
        <w:rPr>
          <w:rFonts w:ascii="Times New Roman" w:hAnsi="Times New Roman"/>
          <w:bCs/>
          <w:sz w:val="24"/>
          <w:szCs w:val="24"/>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213BFA" w:rsidRPr="00CE30CE" w:rsidRDefault="00CE30CE" w:rsidP="005D0231">
      <w:pPr>
        <w:pStyle w:val="a9"/>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CE30CE">
        <w:rPr>
          <w:rFonts w:ascii="Times New Roman" w:hAnsi="Times New Roman"/>
          <w:bCs/>
          <w:sz w:val="24"/>
          <w:szCs w:val="24"/>
        </w:rPr>
        <w:t>Руководители муниципальных предприятий и учреждений несут персональную</w:t>
      </w:r>
      <w:r w:rsidR="0083145D">
        <w:rPr>
          <w:rFonts w:ascii="Times New Roman" w:hAnsi="Times New Roman"/>
          <w:bCs/>
          <w:sz w:val="24"/>
          <w:szCs w:val="24"/>
        </w:rPr>
        <w:t xml:space="preserve"> </w:t>
      </w:r>
      <w:r w:rsidRPr="00CE30CE">
        <w:rPr>
          <w:rFonts w:ascii="Times New Roman" w:hAnsi="Times New Roman"/>
          <w:bCs/>
          <w:sz w:val="24"/>
          <w:szCs w:val="24"/>
        </w:rPr>
        <w:t>ответственность за достоверность и своевременность предоставляемой отчетности.</w:t>
      </w:r>
    </w:p>
    <w:p w:rsidR="00CE30CE" w:rsidRPr="00CE30CE" w:rsidRDefault="00CE30CE" w:rsidP="00CE30CE">
      <w:pPr>
        <w:pStyle w:val="a9"/>
        <w:autoSpaceDE w:val="0"/>
        <w:autoSpaceDN w:val="0"/>
        <w:adjustRightInd w:val="0"/>
        <w:spacing w:after="0" w:line="240" w:lineRule="auto"/>
        <w:jc w:val="both"/>
        <w:rPr>
          <w:rFonts w:ascii="Times New Roman" w:hAnsi="Times New Roman"/>
          <w:bCs/>
          <w:sz w:val="24"/>
          <w:szCs w:val="24"/>
        </w:rPr>
      </w:pPr>
    </w:p>
    <w:p w:rsidR="003E7A4E" w:rsidRPr="00492BBD" w:rsidRDefault="003E7A4E" w:rsidP="0083145D">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805E70" w:rsidRPr="00492BBD">
        <w:rPr>
          <w:rFonts w:ascii="Times New Roman" w:hAnsi="Times New Roman"/>
          <w:b/>
          <w:bCs/>
          <w:sz w:val="24"/>
          <w:szCs w:val="24"/>
        </w:rPr>
        <w:t>5</w:t>
      </w:r>
      <w:r w:rsidR="00CE30CE">
        <w:rPr>
          <w:rFonts w:ascii="Times New Roman" w:hAnsi="Times New Roman"/>
          <w:b/>
          <w:bCs/>
          <w:sz w:val="24"/>
          <w:szCs w:val="24"/>
        </w:rPr>
        <w:t>8</w:t>
      </w:r>
      <w:r w:rsidRPr="00492BBD">
        <w:rPr>
          <w:rFonts w:ascii="Times New Roman" w:hAnsi="Times New Roman"/>
          <w:b/>
          <w:bCs/>
          <w:sz w:val="24"/>
          <w:szCs w:val="24"/>
        </w:rPr>
        <w:t>. Местный бюджет</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w:t>
      </w:r>
      <w:r w:rsidR="00CE30CE">
        <w:rPr>
          <w:rFonts w:ascii="Times New Roman" w:hAnsi="Times New Roman"/>
          <w:bCs/>
          <w:sz w:val="24"/>
          <w:szCs w:val="24"/>
        </w:rPr>
        <w:t>П</w:t>
      </w:r>
      <w:r w:rsidRPr="00492BBD">
        <w:rPr>
          <w:rFonts w:ascii="Times New Roman" w:hAnsi="Times New Roman"/>
          <w:bCs/>
          <w:sz w:val="24"/>
          <w:szCs w:val="24"/>
        </w:rPr>
        <w:t>оселение имеет собственный бюджет (местный бюджет).</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4" w:history="1">
        <w:r w:rsidRPr="00492BBD">
          <w:rPr>
            <w:rFonts w:ascii="Times New Roman" w:hAnsi="Times New Roman"/>
            <w:bCs/>
            <w:sz w:val="24"/>
            <w:szCs w:val="24"/>
          </w:rPr>
          <w:t>кодексом</w:t>
        </w:r>
      </w:hyperlink>
      <w:r w:rsidRPr="00492BBD">
        <w:rPr>
          <w:rFonts w:ascii="Times New Roman" w:hAnsi="Times New Roman"/>
          <w:bCs/>
          <w:sz w:val="24"/>
          <w:szCs w:val="24"/>
        </w:rPr>
        <w:t xml:space="preserve"> Российской Федерации.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3.Бюджетные полномочия поселени</w:t>
      </w:r>
      <w:r w:rsidR="00C55D4F" w:rsidRPr="00492BBD">
        <w:rPr>
          <w:rFonts w:ascii="Times New Roman" w:hAnsi="Times New Roman"/>
          <w:bCs/>
          <w:sz w:val="24"/>
          <w:szCs w:val="24"/>
        </w:rPr>
        <w:t>я</w:t>
      </w:r>
      <w:r w:rsidRPr="00492BBD">
        <w:rPr>
          <w:rFonts w:ascii="Times New Roman" w:hAnsi="Times New Roman"/>
          <w:bCs/>
          <w:sz w:val="24"/>
          <w:szCs w:val="24"/>
        </w:rPr>
        <w:t xml:space="preserve"> устанавливаются Бюджетным </w:t>
      </w:r>
      <w:hyperlink r:id="rId25" w:history="1">
        <w:r w:rsidRPr="00492BBD">
          <w:rPr>
            <w:rFonts w:ascii="Times New Roman" w:hAnsi="Times New Roman"/>
            <w:bCs/>
            <w:sz w:val="24"/>
            <w:szCs w:val="24"/>
          </w:rPr>
          <w:t>кодексом</w:t>
        </w:r>
      </w:hyperlink>
      <w:r w:rsidRPr="00492BBD">
        <w:rPr>
          <w:rFonts w:ascii="Times New Roman" w:hAnsi="Times New Roman"/>
          <w:bCs/>
          <w:sz w:val="24"/>
          <w:szCs w:val="24"/>
        </w:rPr>
        <w:t xml:space="preserve"> Российской Федерации.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492BBD">
        <w:rPr>
          <w:rFonts w:ascii="Times New Roman" w:hAnsi="Times New Roman"/>
          <w:b/>
          <w:bCs/>
          <w:sz w:val="24"/>
          <w:szCs w:val="24"/>
        </w:rPr>
        <w:t>Статья 5</w:t>
      </w:r>
      <w:r w:rsidR="00CE30CE">
        <w:rPr>
          <w:rFonts w:ascii="Times New Roman" w:hAnsi="Times New Roman"/>
          <w:b/>
          <w:bCs/>
          <w:sz w:val="24"/>
          <w:szCs w:val="24"/>
        </w:rPr>
        <w:t>9</w:t>
      </w:r>
      <w:r w:rsidRPr="00492BBD">
        <w:rPr>
          <w:rFonts w:ascii="Times New Roman" w:hAnsi="Times New Roman"/>
          <w:b/>
          <w:bCs/>
          <w:sz w:val="24"/>
          <w:szCs w:val="24"/>
        </w:rPr>
        <w:t>. Порядок составления и рассмотрения проекта местного бюджета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w:t>
      </w:r>
      <w:r w:rsidR="00E50BA8">
        <w:rPr>
          <w:rFonts w:ascii="Times New Roman" w:hAnsi="Times New Roman"/>
          <w:bCs/>
          <w:sz w:val="24"/>
          <w:szCs w:val="24"/>
        </w:rPr>
        <w:t xml:space="preserve"> </w:t>
      </w:r>
      <w:r w:rsidRPr="00492BBD">
        <w:rPr>
          <w:rFonts w:ascii="Times New Roman" w:hAnsi="Times New Roman"/>
          <w:bCs/>
          <w:sz w:val="24"/>
          <w:szCs w:val="24"/>
        </w:rPr>
        <w:t>Проект бюджета поселени</w:t>
      </w:r>
      <w:r w:rsidR="00E50BA8">
        <w:rPr>
          <w:rFonts w:ascii="Times New Roman" w:hAnsi="Times New Roman"/>
          <w:bCs/>
          <w:sz w:val="24"/>
          <w:szCs w:val="24"/>
        </w:rPr>
        <w:t>я</w:t>
      </w:r>
      <w:r w:rsidRPr="00492BBD">
        <w:rPr>
          <w:rFonts w:ascii="Times New Roman" w:hAnsi="Times New Roman"/>
          <w:bCs/>
          <w:sz w:val="24"/>
          <w:szCs w:val="24"/>
        </w:rPr>
        <w:t xml:space="preserve"> (далее – бюджет) составляется администрацией поселения, рассматривается и утверждается сроком на три года (очередной финансовый год и плановый период) решением </w:t>
      </w:r>
      <w:r w:rsidR="00E50BA8">
        <w:rPr>
          <w:rFonts w:ascii="Times New Roman" w:hAnsi="Times New Roman"/>
          <w:bCs/>
          <w:sz w:val="24"/>
          <w:szCs w:val="24"/>
        </w:rPr>
        <w:t>С</w:t>
      </w:r>
      <w:r w:rsidRPr="00492BBD">
        <w:rPr>
          <w:rFonts w:ascii="Times New Roman" w:hAnsi="Times New Roman"/>
          <w:bCs/>
          <w:sz w:val="24"/>
          <w:szCs w:val="24"/>
        </w:rPr>
        <w:t xml:space="preserve">овета депутатов </w:t>
      </w:r>
      <w:r w:rsidR="001327FE">
        <w:rPr>
          <w:rFonts w:ascii="Times New Roman" w:hAnsi="Times New Roman"/>
          <w:bCs/>
          <w:sz w:val="24"/>
          <w:szCs w:val="24"/>
        </w:rPr>
        <w:t>поселения</w:t>
      </w:r>
      <w:r w:rsidRPr="00492BBD">
        <w:rPr>
          <w:rFonts w:ascii="Times New Roman" w:hAnsi="Times New Roman"/>
          <w:bCs/>
          <w:sz w:val="24"/>
          <w:szCs w:val="24"/>
        </w:rPr>
        <w:t>.</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w:t>
      </w:r>
      <w:r w:rsidR="0083145D">
        <w:rPr>
          <w:rFonts w:ascii="Times New Roman" w:hAnsi="Times New Roman"/>
          <w:bCs/>
          <w:sz w:val="24"/>
          <w:szCs w:val="24"/>
        </w:rPr>
        <w:t xml:space="preserve"> </w:t>
      </w:r>
      <w:r w:rsidRPr="00492BBD">
        <w:rPr>
          <w:rFonts w:ascii="Times New Roman" w:hAnsi="Times New Roman"/>
          <w:bCs/>
          <w:sz w:val="24"/>
          <w:szCs w:val="24"/>
        </w:rPr>
        <w:t>Порядок и сроки составления проекта бюджета устанавливаются администрацией поселения с соблюдением требований Бюджетного кодекса Российской Федерации, решений Совета депутатов.</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w:t>
      </w:r>
      <w:r w:rsidR="0083145D">
        <w:rPr>
          <w:rFonts w:ascii="Times New Roman" w:hAnsi="Times New Roman"/>
          <w:bCs/>
          <w:sz w:val="24"/>
          <w:szCs w:val="24"/>
        </w:rPr>
        <w:t xml:space="preserve"> </w:t>
      </w:r>
      <w:r w:rsidRPr="00492BBD">
        <w:rPr>
          <w:rFonts w:ascii="Times New Roman" w:hAnsi="Times New Roman"/>
          <w:bCs/>
          <w:sz w:val="24"/>
          <w:szCs w:val="24"/>
        </w:rPr>
        <w:t>Рассмотрение и утверждение бюджета осуществляется Советом депутатов в порядке и сроки, предусмотренные требованиями Бюджетного кодекса Российской Федерации.</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83145D">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E50BA8">
        <w:rPr>
          <w:rFonts w:ascii="Times New Roman" w:hAnsi="Times New Roman"/>
          <w:b/>
          <w:bCs/>
          <w:sz w:val="24"/>
          <w:szCs w:val="24"/>
        </w:rPr>
        <w:t>60</w:t>
      </w:r>
      <w:r w:rsidRPr="00492BBD">
        <w:rPr>
          <w:rFonts w:ascii="Times New Roman" w:hAnsi="Times New Roman"/>
          <w:b/>
          <w:bCs/>
          <w:sz w:val="24"/>
          <w:szCs w:val="24"/>
        </w:rPr>
        <w:t>. Порядок исполнения бюджета и осуществления</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492BBD">
        <w:rPr>
          <w:rFonts w:ascii="Times New Roman" w:hAnsi="Times New Roman"/>
          <w:b/>
          <w:bCs/>
          <w:sz w:val="24"/>
          <w:szCs w:val="24"/>
        </w:rPr>
        <w:t>контроля за его исполнением</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Исполнение бюдж</w:t>
      </w:r>
      <w:r w:rsidR="00513E5D" w:rsidRPr="00492BBD">
        <w:rPr>
          <w:rFonts w:ascii="Times New Roman" w:hAnsi="Times New Roman"/>
          <w:bCs/>
          <w:sz w:val="24"/>
          <w:szCs w:val="24"/>
        </w:rPr>
        <w:t>ета обеспечивается а</w:t>
      </w:r>
      <w:r w:rsidRPr="00492BBD">
        <w:rPr>
          <w:rFonts w:ascii="Times New Roman" w:hAnsi="Times New Roman"/>
          <w:bCs/>
          <w:sz w:val="24"/>
          <w:szCs w:val="24"/>
        </w:rPr>
        <w:t>дминистрацией поселения на основе сводной бюджетной росписи и кассового плана, единства кассы и подведомственности расходов.</w:t>
      </w:r>
    </w:p>
    <w:p w:rsidR="003E7A4E" w:rsidRPr="00492BBD" w:rsidRDefault="003E7A4E" w:rsidP="0083145D">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3E7A4E" w:rsidRPr="00492BBD" w:rsidRDefault="003E7A4E" w:rsidP="0083145D">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3E7A4E" w:rsidRPr="00492BBD" w:rsidRDefault="003E7A4E" w:rsidP="0083145D">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lastRenderedPageBreak/>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492BBD">
        <w:rPr>
          <w:rFonts w:ascii="Times New Roman" w:hAnsi="Times New Roman"/>
          <w:bCs/>
          <w:sz w:val="24"/>
          <w:szCs w:val="24"/>
        </w:rPr>
        <w:t>органами (должностными лицами) а</w:t>
      </w:r>
      <w:r w:rsidRPr="00492BBD">
        <w:rPr>
          <w:rFonts w:ascii="Times New Roman" w:hAnsi="Times New Roman"/>
          <w:bCs/>
          <w:sz w:val="24"/>
          <w:szCs w:val="24"/>
        </w:rPr>
        <w:t xml:space="preserve">дминистрации </w:t>
      </w:r>
      <w:r w:rsidR="00693E24" w:rsidRPr="00492BBD">
        <w:rPr>
          <w:rFonts w:ascii="Times New Roman" w:hAnsi="Times New Roman"/>
          <w:bCs/>
          <w:sz w:val="24"/>
          <w:szCs w:val="24"/>
        </w:rPr>
        <w:t>поселения</w:t>
      </w:r>
      <w:r w:rsidRPr="00492BBD">
        <w:rPr>
          <w:rFonts w:ascii="Times New Roman" w:hAnsi="Times New Roman"/>
          <w:bCs/>
          <w:sz w:val="24"/>
          <w:szCs w:val="24"/>
        </w:rPr>
        <w:t>.</w:t>
      </w:r>
    </w:p>
    <w:p w:rsidR="003E7A4E" w:rsidRPr="00492BBD" w:rsidRDefault="003E7A4E" w:rsidP="0083145D">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5.</w:t>
      </w:r>
      <w:r w:rsidR="0083145D">
        <w:rPr>
          <w:rFonts w:ascii="Times New Roman" w:hAnsi="Times New Roman"/>
          <w:bCs/>
          <w:sz w:val="24"/>
          <w:szCs w:val="24"/>
        </w:rPr>
        <w:t xml:space="preserve"> </w:t>
      </w:r>
      <w:r w:rsidRPr="00492BBD">
        <w:rPr>
          <w:rFonts w:ascii="Times New Roman" w:hAnsi="Times New Roman"/>
          <w:bCs/>
          <w:sz w:val="24"/>
          <w:szCs w:val="24"/>
        </w:rPr>
        <w:t>Порядок осуществления внутреннего муниципального фин</w:t>
      </w:r>
      <w:r w:rsidR="00693E24" w:rsidRPr="00492BBD">
        <w:rPr>
          <w:rFonts w:ascii="Times New Roman" w:hAnsi="Times New Roman"/>
          <w:bCs/>
          <w:sz w:val="24"/>
          <w:szCs w:val="24"/>
        </w:rPr>
        <w:t>ансового контроля определяется а</w:t>
      </w:r>
      <w:r w:rsidRPr="00492BBD">
        <w:rPr>
          <w:rFonts w:ascii="Times New Roman" w:hAnsi="Times New Roman"/>
          <w:bCs/>
          <w:sz w:val="24"/>
          <w:szCs w:val="24"/>
        </w:rPr>
        <w:t>дминистрацией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492BBD">
        <w:rPr>
          <w:rFonts w:ascii="Times New Roman" w:hAnsi="Times New Roman"/>
          <w:b/>
          <w:bCs/>
          <w:sz w:val="24"/>
          <w:szCs w:val="24"/>
        </w:rPr>
        <w:t xml:space="preserve">Статья </w:t>
      </w:r>
      <w:r w:rsidR="00D23020" w:rsidRPr="006D4053">
        <w:rPr>
          <w:rFonts w:ascii="Times New Roman" w:hAnsi="Times New Roman"/>
          <w:b/>
          <w:bCs/>
          <w:sz w:val="24"/>
          <w:szCs w:val="24"/>
        </w:rPr>
        <w:t>61</w:t>
      </w:r>
      <w:r w:rsidRPr="00492BBD">
        <w:rPr>
          <w:rFonts w:ascii="Times New Roman" w:hAnsi="Times New Roman"/>
          <w:b/>
          <w:bCs/>
          <w:sz w:val="24"/>
          <w:szCs w:val="24"/>
        </w:rPr>
        <w:t>. Порядок утверждения отчета об исполнении бюджета</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Отчет об исполнении бюджета является ежеквартальным.</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Совет депутатов и контрольно-счетный орган муниципального образования </w:t>
      </w:r>
      <w:r w:rsidR="0083145D">
        <w:rPr>
          <w:rFonts w:ascii="Times New Roman" w:hAnsi="Times New Roman"/>
          <w:bCs/>
          <w:sz w:val="24"/>
          <w:szCs w:val="24"/>
        </w:rPr>
        <w:t xml:space="preserve">Гатчинского </w:t>
      </w:r>
      <w:r w:rsidR="00693E24" w:rsidRPr="00492BBD">
        <w:rPr>
          <w:rFonts w:ascii="Times New Roman" w:hAnsi="Times New Roman"/>
          <w:bCs/>
          <w:sz w:val="24"/>
          <w:szCs w:val="24"/>
        </w:rPr>
        <w:t>муниципального</w:t>
      </w:r>
      <w:r w:rsidRPr="00492BBD">
        <w:rPr>
          <w:rFonts w:ascii="Times New Roman" w:hAnsi="Times New Roman"/>
          <w:bCs/>
          <w:sz w:val="24"/>
          <w:szCs w:val="24"/>
        </w:rPr>
        <w:t xml:space="preserve"> район</w:t>
      </w:r>
      <w:r w:rsidR="00693E24" w:rsidRPr="00492BBD">
        <w:rPr>
          <w:rFonts w:ascii="Times New Roman" w:hAnsi="Times New Roman"/>
          <w:bCs/>
          <w:sz w:val="24"/>
          <w:szCs w:val="24"/>
        </w:rPr>
        <w:t>а Ленинградской области</w:t>
      </w:r>
      <w:r w:rsidRPr="00492BBD">
        <w:rPr>
          <w:rFonts w:ascii="Times New Roman" w:hAnsi="Times New Roman"/>
          <w:bCs/>
          <w:sz w:val="24"/>
          <w:szCs w:val="24"/>
        </w:rPr>
        <w:t>, осуществляющий внешний контроль на основании соглашения.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3. Годовой отчет об исполнении бюджета утверждается решением Совета депутатов.</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83145D">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D23020" w:rsidRPr="006D4053">
        <w:rPr>
          <w:rFonts w:ascii="Times New Roman" w:hAnsi="Times New Roman"/>
          <w:b/>
          <w:bCs/>
          <w:sz w:val="24"/>
          <w:szCs w:val="24"/>
        </w:rPr>
        <w:t>62</w:t>
      </w:r>
      <w:r w:rsidRPr="00492BBD">
        <w:rPr>
          <w:rFonts w:ascii="Times New Roman" w:hAnsi="Times New Roman"/>
          <w:b/>
          <w:bCs/>
          <w:sz w:val="24"/>
          <w:szCs w:val="24"/>
        </w:rPr>
        <w:t>. Доходы местных бюджетов</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83145D">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D23020" w:rsidRPr="006D4053">
        <w:rPr>
          <w:rFonts w:ascii="Times New Roman" w:hAnsi="Times New Roman"/>
          <w:b/>
          <w:bCs/>
          <w:sz w:val="24"/>
          <w:szCs w:val="24"/>
        </w:rPr>
        <w:t>63</w:t>
      </w:r>
      <w:r w:rsidRPr="00492BBD">
        <w:rPr>
          <w:rFonts w:ascii="Times New Roman" w:hAnsi="Times New Roman"/>
          <w:b/>
          <w:bCs/>
          <w:sz w:val="24"/>
          <w:szCs w:val="24"/>
        </w:rPr>
        <w:t>. Средства самообложения граждан</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bookmarkStart w:id="10" w:name="Par7"/>
      <w:bookmarkEnd w:id="10"/>
      <w:r w:rsidRPr="00492BBD">
        <w:rPr>
          <w:rFonts w:ascii="Times New Roman" w:hAnsi="Times New Roman"/>
          <w:bCs/>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2. Вопросы введения и использования указанных в </w:t>
      </w:r>
      <w:hyperlink w:anchor="Par7" w:history="1">
        <w:r w:rsidRPr="00492BBD">
          <w:rPr>
            <w:rFonts w:ascii="Times New Roman" w:hAnsi="Times New Roman"/>
            <w:bCs/>
            <w:sz w:val="24"/>
            <w:szCs w:val="24"/>
          </w:rPr>
          <w:t>части 1</w:t>
        </w:r>
      </w:hyperlink>
      <w:r w:rsidRPr="00492BBD">
        <w:rPr>
          <w:rFonts w:ascii="Times New Roman" w:hAnsi="Times New Roman"/>
          <w:bCs/>
          <w:sz w:val="24"/>
          <w:szCs w:val="24"/>
        </w:rPr>
        <w:t xml:space="preserve"> настоящей статьи разовых платежей граждан решаются на местном референдуме, а в случаях, предусмотренных </w:t>
      </w:r>
      <w:hyperlink r:id="rId26" w:history="1">
        <w:r w:rsidRPr="00492BBD">
          <w:rPr>
            <w:rFonts w:ascii="Times New Roman" w:hAnsi="Times New Roman"/>
            <w:bCs/>
            <w:sz w:val="24"/>
            <w:szCs w:val="24"/>
          </w:rPr>
          <w:t>пунктами 4</w:t>
        </w:r>
      </w:hyperlink>
      <w:r w:rsidRPr="00492BBD">
        <w:rPr>
          <w:rFonts w:ascii="Times New Roman" w:hAnsi="Times New Roman"/>
          <w:bCs/>
          <w:sz w:val="24"/>
          <w:szCs w:val="24"/>
        </w:rPr>
        <w:t xml:space="preserve"> и </w:t>
      </w:r>
      <w:hyperlink r:id="rId27" w:history="1">
        <w:r w:rsidRPr="00492BBD">
          <w:rPr>
            <w:rFonts w:ascii="Times New Roman" w:hAnsi="Times New Roman"/>
            <w:bCs/>
            <w:sz w:val="24"/>
            <w:szCs w:val="24"/>
          </w:rPr>
          <w:t>4.1 части 1 статьи 25.1</w:t>
        </w:r>
      </w:hyperlink>
      <w:r w:rsidRPr="00492BBD">
        <w:rPr>
          <w:rFonts w:ascii="Times New Roman" w:hAnsi="Times New Roman"/>
          <w:bCs/>
          <w:sz w:val="24"/>
          <w:szCs w:val="24"/>
        </w:rPr>
        <w:t xml:space="preserve"> </w:t>
      </w:r>
      <w:r w:rsidR="00330B4A">
        <w:rPr>
          <w:rFonts w:ascii="Times New Roman" w:hAnsi="Times New Roman"/>
          <w:bCs/>
          <w:sz w:val="24"/>
          <w:szCs w:val="24"/>
        </w:rPr>
        <w:t xml:space="preserve">Федерального закона </w:t>
      </w:r>
      <w:r w:rsidRPr="00492BBD">
        <w:rPr>
          <w:rFonts w:ascii="Times New Roman" w:hAnsi="Times New Roman"/>
          <w:bCs/>
          <w:sz w:val="24"/>
          <w:szCs w:val="24"/>
        </w:rPr>
        <w:t>№ 131-ФЗ, на сходе граждан.</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492BBD" w:rsidRDefault="003E7A4E" w:rsidP="0083145D">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D23020" w:rsidRPr="006D4053">
        <w:rPr>
          <w:rFonts w:ascii="Times New Roman" w:hAnsi="Times New Roman"/>
          <w:b/>
          <w:bCs/>
          <w:sz w:val="24"/>
          <w:szCs w:val="24"/>
        </w:rPr>
        <w:t>64</w:t>
      </w:r>
      <w:r w:rsidRPr="00492BBD">
        <w:rPr>
          <w:rFonts w:ascii="Times New Roman" w:hAnsi="Times New Roman"/>
          <w:b/>
          <w:bCs/>
          <w:sz w:val="24"/>
          <w:szCs w:val="24"/>
        </w:rPr>
        <w:t>. Закупки для обеспечения муниципальных нужд</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6B5D30">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 xml:space="preserve">1. Закупки товаров, работ, услуг для обеспечения муниципальных нужд осуществляются в соответствии с </w:t>
      </w:r>
      <w:hyperlink r:id="rId28" w:history="1">
        <w:r w:rsidRPr="00492BBD">
          <w:rPr>
            <w:rFonts w:ascii="Times New Roman" w:hAnsi="Times New Roman"/>
            <w:bCs/>
            <w:sz w:val="24"/>
            <w:szCs w:val="24"/>
          </w:rPr>
          <w:t>законодательством</w:t>
        </w:r>
      </w:hyperlink>
      <w:r w:rsidRPr="00492BBD">
        <w:rPr>
          <w:rFonts w:ascii="Times New Roman" w:hAnsi="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492BBD" w:rsidRDefault="003E7A4E" w:rsidP="006B5D30">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2. Закупки товаров, работ, услуг для обеспечения муниципальных нужд осуществляются за счет средств местного бюджета.</w:t>
      </w:r>
    </w:p>
    <w:p w:rsidR="00513E5D" w:rsidRPr="00492BBD" w:rsidRDefault="00513E5D" w:rsidP="00513E5D">
      <w:pPr>
        <w:autoSpaceDE w:val="0"/>
        <w:autoSpaceDN w:val="0"/>
        <w:adjustRightInd w:val="0"/>
        <w:spacing w:after="0" w:line="240" w:lineRule="auto"/>
        <w:ind w:firstLine="567"/>
        <w:jc w:val="both"/>
        <w:rPr>
          <w:rFonts w:ascii="Times New Roman" w:hAnsi="Times New Roman"/>
          <w:bCs/>
          <w:sz w:val="24"/>
          <w:szCs w:val="24"/>
        </w:rPr>
      </w:pPr>
    </w:p>
    <w:p w:rsidR="00513E5D" w:rsidRPr="00492BBD" w:rsidRDefault="00513E5D" w:rsidP="0083145D">
      <w:pPr>
        <w:spacing w:line="240" w:lineRule="auto"/>
        <w:jc w:val="center"/>
        <w:rPr>
          <w:rFonts w:ascii="Times New Roman" w:hAnsi="Times New Roman"/>
          <w:sz w:val="24"/>
          <w:szCs w:val="24"/>
        </w:rPr>
      </w:pPr>
      <w:r w:rsidRPr="00492BBD">
        <w:rPr>
          <w:rFonts w:ascii="Times New Roman" w:hAnsi="Times New Roman"/>
          <w:b/>
          <w:bCs/>
          <w:sz w:val="24"/>
          <w:szCs w:val="24"/>
        </w:rPr>
        <w:lastRenderedPageBreak/>
        <w:t xml:space="preserve">Статья </w:t>
      </w:r>
      <w:r w:rsidR="00D23020" w:rsidRPr="006D4053">
        <w:rPr>
          <w:rFonts w:ascii="Times New Roman" w:hAnsi="Times New Roman"/>
          <w:b/>
          <w:bCs/>
          <w:sz w:val="24"/>
          <w:szCs w:val="24"/>
        </w:rPr>
        <w:t>6</w:t>
      </w:r>
      <w:r w:rsidRPr="00492BBD">
        <w:rPr>
          <w:rFonts w:ascii="Times New Roman" w:hAnsi="Times New Roman"/>
          <w:b/>
          <w:bCs/>
          <w:sz w:val="24"/>
          <w:szCs w:val="24"/>
        </w:rPr>
        <w:t>5. Финансовое и иное обеспечение реализации инициативных проектов</w:t>
      </w:r>
    </w:p>
    <w:p w:rsidR="00513E5D" w:rsidRPr="00492BBD" w:rsidRDefault="00513E5D" w:rsidP="00513E5D">
      <w:pPr>
        <w:spacing w:after="0" w:line="240" w:lineRule="auto"/>
        <w:ind w:firstLine="567"/>
        <w:jc w:val="both"/>
        <w:rPr>
          <w:rFonts w:ascii="Times New Roman" w:hAnsi="Times New Roman"/>
          <w:sz w:val="24"/>
          <w:szCs w:val="24"/>
        </w:rPr>
      </w:pPr>
      <w:r w:rsidRPr="00492BBD">
        <w:rPr>
          <w:rFonts w:ascii="Times New Roman" w:hAnsi="Times New Roman"/>
          <w:sz w:val="24"/>
          <w:szCs w:val="24"/>
        </w:rPr>
        <w:t xml:space="preserve"> 1. Источником финансового обеспечения реализации инициативных проектов, </w:t>
      </w:r>
      <w:r w:rsidRPr="007B1E7E">
        <w:rPr>
          <w:rFonts w:ascii="Times New Roman" w:hAnsi="Times New Roman"/>
          <w:sz w:val="24"/>
          <w:szCs w:val="24"/>
        </w:rPr>
        <w:t>предусмотренных статьей 1</w:t>
      </w:r>
      <w:r w:rsidR="007B1E7E" w:rsidRPr="007B1E7E">
        <w:rPr>
          <w:rFonts w:ascii="Times New Roman" w:hAnsi="Times New Roman"/>
          <w:sz w:val="24"/>
          <w:szCs w:val="24"/>
        </w:rPr>
        <w:t>9</w:t>
      </w:r>
      <w:r w:rsidRPr="00492BBD">
        <w:rPr>
          <w:rFonts w:ascii="Times New Roman" w:hAnsi="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поселения.</w:t>
      </w:r>
    </w:p>
    <w:p w:rsidR="00513E5D" w:rsidRPr="00492BBD" w:rsidRDefault="00513E5D" w:rsidP="00513E5D">
      <w:pPr>
        <w:spacing w:after="0" w:line="240" w:lineRule="auto"/>
        <w:ind w:firstLine="567"/>
        <w:jc w:val="both"/>
        <w:rPr>
          <w:rFonts w:ascii="Times New Roman" w:hAnsi="Times New Roman"/>
          <w:sz w:val="24"/>
          <w:szCs w:val="24"/>
        </w:rPr>
      </w:pPr>
      <w:r w:rsidRPr="00492BBD">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492BBD" w:rsidRDefault="00513E5D" w:rsidP="00513E5D">
      <w:pPr>
        <w:spacing w:after="0" w:line="240" w:lineRule="auto"/>
        <w:ind w:firstLine="567"/>
        <w:jc w:val="both"/>
        <w:rPr>
          <w:rFonts w:ascii="Times New Roman" w:hAnsi="Times New Roman"/>
          <w:sz w:val="24"/>
          <w:szCs w:val="24"/>
        </w:rPr>
      </w:pPr>
      <w:r w:rsidRPr="00492BBD">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3E5D" w:rsidRPr="00492BBD" w:rsidRDefault="00513E5D" w:rsidP="00513E5D">
      <w:pPr>
        <w:spacing w:after="0" w:line="240" w:lineRule="auto"/>
        <w:ind w:firstLine="567"/>
        <w:jc w:val="both"/>
        <w:rPr>
          <w:rFonts w:ascii="Times New Roman" w:hAnsi="Times New Roman"/>
          <w:sz w:val="24"/>
          <w:szCs w:val="24"/>
        </w:rPr>
      </w:pPr>
      <w:r w:rsidRPr="00492BBD">
        <w:rPr>
          <w:rFonts w:ascii="Times New Roman" w:hAnsi="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0654BE">
        <w:rPr>
          <w:rFonts w:ascii="Times New Roman" w:hAnsi="Times New Roman"/>
          <w:sz w:val="24"/>
          <w:szCs w:val="24"/>
        </w:rPr>
        <w:t>С</w:t>
      </w:r>
      <w:r w:rsidRPr="00492BBD">
        <w:rPr>
          <w:rFonts w:ascii="Times New Roman" w:hAnsi="Times New Roman"/>
          <w:sz w:val="24"/>
          <w:szCs w:val="24"/>
        </w:rPr>
        <w:t>овета депутатов поселения.</w:t>
      </w:r>
    </w:p>
    <w:p w:rsidR="00513E5D" w:rsidRPr="00492BBD" w:rsidRDefault="00513E5D" w:rsidP="00513E5D">
      <w:pPr>
        <w:spacing w:after="0" w:line="240" w:lineRule="auto"/>
        <w:ind w:firstLine="567"/>
        <w:jc w:val="both"/>
        <w:rPr>
          <w:rFonts w:ascii="Times New Roman" w:hAnsi="Times New Roman"/>
          <w:sz w:val="24"/>
          <w:szCs w:val="24"/>
        </w:rPr>
      </w:pPr>
      <w:r w:rsidRPr="00492BBD">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83145D" w:rsidRDefault="003E7A4E" w:rsidP="0083145D">
      <w:pPr>
        <w:pStyle w:val="1"/>
        <w:rPr>
          <w:bCs w:val="0"/>
          <w:sz w:val="24"/>
        </w:rPr>
      </w:pPr>
      <w:r w:rsidRPr="0083145D">
        <w:rPr>
          <w:bCs w:val="0"/>
          <w:sz w:val="24"/>
        </w:rPr>
        <w:t>ГЛАВА 7. ЗАКЛЮЧИТЕЛЬНЫЕ ПОЛОЖЕНИЯ</w:t>
      </w:r>
    </w:p>
    <w:p w:rsidR="003E7A4E" w:rsidRPr="00492BBD"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492BBD" w:rsidRDefault="003E7A4E" w:rsidP="00D23020">
      <w:pPr>
        <w:autoSpaceDE w:val="0"/>
        <w:autoSpaceDN w:val="0"/>
        <w:adjustRightInd w:val="0"/>
        <w:spacing w:after="0" w:line="240" w:lineRule="auto"/>
        <w:jc w:val="center"/>
        <w:rPr>
          <w:rFonts w:ascii="Times New Roman" w:hAnsi="Times New Roman"/>
          <w:b/>
          <w:bCs/>
          <w:sz w:val="24"/>
          <w:szCs w:val="24"/>
        </w:rPr>
      </w:pPr>
      <w:r w:rsidRPr="00492BBD">
        <w:rPr>
          <w:rFonts w:ascii="Times New Roman" w:hAnsi="Times New Roman"/>
          <w:b/>
          <w:bCs/>
          <w:sz w:val="24"/>
          <w:szCs w:val="24"/>
        </w:rPr>
        <w:t xml:space="preserve">Статья </w:t>
      </w:r>
      <w:r w:rsidR="00805E70" w:rsidRPr="00492BBD">
        <w:rPr>
          <w:rFonts w:ascii="Times New Roman" w:hAnsi="Times New Roman"/>
          <w:b/>
          <w:bCs/>
          <w:sz w:val="24"/>
          <w:szCs w:val="24"/>
        </w:rPr>
        <w:t>6</w:t>
      </w:r>
      <w:r w:rsidR="00D23020" w:rsidRPr="006D4053">
        <w:rPr>
          <w:rFonts w:ascii="Times New Roman" w:hAnsi="Times New Roman"/>
          <w:b/>
          <w:bCs/>
          <w:sz w:val="24"/>
          <w:szCs w:val="24"/>
        </w:rPr>
        <w:t>6</w:t>
      </w:r>
      <w:r w:rsidRPr="00492BBD">
        <w:rPr>
          <w:rFonts w:ascii="Times New Roman" w:hAnsi="Times New Roman"/>
          <w:b/>
          <w:bCs/>
          <w:sz w:val="24"/>
          <w:szCs w:val="24"/>
        </w:rPr>
        <w:t>. Вступление в силу настоящего устава</w:t>
      </w:r>
    </w:p>
    <w:p w:rsidR="003E7A4E" w:rsidRPr="00492BBD"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156D78" w:rsidRPr="00492BBD" w:rsidRDefault="003E7A4E" w:rsidP="00156D78">
      <w:pPr>
        <w:autoSpaceDE w:val="0"/>
        <w:autoSpaceDN w:val="0"/>
        <w:adjustRightInd w:val="0"/>
        <w:spacing w:after="0" w:line="240" w:lineRule="auto"/>
        <w:ind w:firstLine="709"/>
        <w:jc w:val="both"/>
        <w:rPr>
          <w:rFonts w:ascii="Times New Roman" w:hAnsi="Times New Roman"/>
          <w:bCs/>
          <w:sz w:val="24"/>
          <w:szCs w:val="24"/>
        </w:rPr>
      </w:pPr>
      <w:r w:rsidRPr="00492BBD">
        <w:rPr>
          <w:rFonts w:ascii="Times New Roman" w:hAnsi="Times New Roman"/>
          <w:bCs/>
          <w:sz w:val="24"/>
          <w:szCs w:val="24"/>
        </w:rPr>
        <w:t>1. Настоящий Устав вступает в силу со дня его официального опубликования (обнародования) после е</w:t>
      </w:r>
      <w:r w:rsidR="00156D78" w:rsidRPr="00492BBD">
        <w:rPr>
          <w:rFonts w:ascii="Times New Roman" w:hAnsi="Times New Roman"/>
          <w:bCs/>
          <w:sz w:val="24"/>
          <w:szCs w:val="24"/>
        </w:rPr>
        <w:t>го государственной регистрации.</w:t>
      </w:r>
    </w:p>
    <w:p w:rsidR="003574A4" w:rsidRPr="00492BBD" w:rsidRDefault="00156D78" w:rsidP="00795378">
      <w:pPr>
        <w:autoSpaceDE w:val="0"/>
        <w:autoSpaceDN w:val="0"/>
        <w:adjustRightInd w:val="0"/>
        <w:spacing w:after="0" w:line="240" w:lineRule="auto"/>
        <w:ind w:firstLine="709"/>
        <w:jc w:val="both"/>
        <w:rPr>
          <w:rFonts w:ascii="Times New Roman" w:hAnsi="Times New Roman" w:cs="Times New Roman"/>
          <w:sz w:val="24"/>
          <w:szCs w:val="24"/>
        </w:rPr>
      </w:pPr>
      <w:r w:rsidRPr="00492BBD">
        <w:rPr>
          <w:rFonts w:ascii="Times New Roman" w:hAnsi="Times New Roman"/>
          <w:bCs/>
          <w:sz w:val="24"/>
          <w:szCs w:val="24"/>
        </w:rPr>
        <w:t xml:space="preserve">2.  </w:t>
      </w:r>
      <w:r w:rsidR="003574A4" w:rsidRPr="00492BBD">
        <w:rPr>
          <w:rFonts w:ascii="Times New Roman" w:hAnsi="Times New Roman" w:cs="Times New Roman"/>
          <w:sz w:val="24"/>
          <w:szCs w:val="24"/>
        </w:rPr>
        <w:t>С момента вступления в силу настоящего Устава утрачива</w:t>
      </w:r>
      <w:r w:rsidR="00795378">
        <w:rPr>
          <w:rFonts w:ascii="Times New Roman" w:hAnsi="Times New Roman" w:cs="Times New Roman"/>
          <w:sz w:val="24"/>
          <w:szCs w:val="24"/>
        </w:rPr>
        <w:t>е</w:t>
      </w:r>
      <w:r w:rsidR="003574A4" w:rsidRPr="00492BBD">
        <w:rPr>
          <w:rFonts w:ascii="Times New Roman" w:hAnsi="Times New Roman" w:cs="Times New Roman"/>
          <w:sz w:val="24"/>
          <w:szCs w:val="24"/>
        </w:rPr>
        <w:t>т силу</w:t>
      </w:r>
      <w:r w:rsidR="00795378">
        <w:rPr>
          <w:rFonts w:ascii="Times New Roman" w:hAnsi="Times New Roman" w:cs="Times New Roman"/>
          <w:sz w:val="24"/>
          <w:szCs w:val="24"/>
        </w:rPr>
        <w:t xml:space="preserve"> </w:t>
      </w:r>
      <w:r w:rsidR="00795378">
        <w:rPr>
          <w:rFonts w:ascii="Times New Roman" w:hAnsi="Times New Roman"/>
          <w:sz w:val="24"/>
          <w:szCs w:val="24"/>
        </w:rPr>
        <w:t>Устав Пудомягского сельского поселения Гатчинского муниципального района Ленинградской области, принятый решением Совета депутатов Пудомягского сельского поселения от 31</w:t>
      </w:r>
      <w:r w:rsidR="006D4053">
        <w:rPr>
          <w:rFonts w:ascii="Times New Roman" w:hAnsi="Times New Roman"/>
          <w:sz w:val="24"/>
          <w:szCs w:val="24"/>
        </w:rPr>
        <w:t>.08.</w:t>
      </w:r>
      <w:r w:rsidR="00795378">
        <w:rPr>
          <w:rFonts w:ascii="Times New Roman" w:hAnsi="Times New Roman"/>
          <w:sz w:val="24"/>
          <w:szCs w:val="24"/>
        </w:rPr>
        <w:t>2017</w:t>
      </w:r>
      <w:r w:rsidR="006D4053">
        <w:rPr>
          <w:rFonts w:ascii="Times New Roman" w:hAnsi="Times New Roman"/>
          <w:sz w:val="24"/>
          <w:szCs w:val="24"/>
        </w:rPr>
        <w:t xml:space="preserve"> </w:t>
      </w:r>
      <w:r w:rsidR="00795378">
        <w:rPr>
          <w:rFonts w:ascii="Times New Roman" w:hAnsi="Times New Roman"/>
          <w:sz w:val="24"/>
          <w:szCs w:val="24"/>
        </w:rPr>
        <w:t xml:space="preserve">№ 168 </w:t>
      </w:r>
      <w:r w:rsidR="003574A4" w:rsidRPr="00492BBD">
        <w:rPr>
          <w:rFonts w:ascii="Times New Roman" w:hAnsi="Times New Roman"/>
          <w:sz w:val="24"/>
          <w:szCs w:val="24"/>
        </w:rPr>
        <w:t xml:space="preserve">и зарегистрированный Управлением Министерства юстиции Российской Федерации по Ленинградской области </w:t>
      </w:r>
      <w:r w:rsidR="006D4053">
        <w:rPr>
          <w:rFonts w:ascii="Times New Roman" w:hAnsi="Times New Roman"/>
          <w:sz w:val="24"/>
          <w:szCs w:val="24"/>
        </w:rPr>
        <w:t>0</w:t>
      </w:r>
      <w:r w:rsidR="000E0191" w:rsidRPr="000E0191">
        <w:rPr>
          <w:rFonts w:ascii="Times New Roman" w:hAnsi="Times New Roman"/>
          <w:sz w:val="24"/>
          <w:szCs w:val="24"/>
        </w:rPr>
        <w:t>9</w:t>
      </w:r>
      <w:r w:rsidR="006D4053">
        <w:rPr>
          <w:rFonts w:ascii="Times New Roman" w:hAnsi="Times New Roman"/>
          <w:sz w:val="24"/>
          <w:szCs w:val="24"/>
        </w:rPr>
        <w:t>.02.</w:t>
      </w:r>
      <w:r w:rsidR="000E0191" w:rsidRPr="000E0191">
        <w:rPr>
          <w:rFonts w:ascii="Times New Roman" w:hAnsi="Times New Roman"/>
          <w:sz w:val="24"/>
          <w:szCs w:val="24"/>
        </w:rPr>
        <w:t>2018</w:t>
      </w:r>
      <w:r w:rsidR="003574A4" w:rsidRPr="007B1E7E">
        <w:rPr>
          <w:rFonts w:ascii="Times New Roman" w:hAnsi="Times New Roman"/>
          <w:sz w:val="24"/>
          <w:szCs w:val="24"/>
        </w:rPr>
        <w:t xml:space="preserve">, государственный номер </w:t>
      </w:r>
      <w:r w:rsidR="006D4053">
        <w:rPr>
          <w:rFonts w:ascii="Times New Roman" w:hAnsi="Times New Roman"/>
          <w:sz w:val="24"/>
          <w:szCs w:val="24"/>
        </w:rPr>
        <w:br/>
      </w:r>
      <w:r w:rsidR="003574A4" w:rsidRPr="007B1E7E">
        <w:rPr>
          <w:rFonts w:ascii="Times New Roman" w:hAnsi="Times New Roman"/>
          <w:sz w:val="24"/>
          <w:szCs w:val="24"/>
        </w:rPr>
        <w:t xml:space="preserve">№RU </w:t>
      </w:r>
      <w:r w:rsidR="007B1E7E" w:rsidRPr="007B1E7E">
        <w:rPr>
          <w:rFonts w:ascii="Times New Roman" w:hAnsi="Times New Roman"/>
          <w:sz w:val="24"/>
          <w:szCs w:val="24"/>
        </w:rPr>
        <w:t>475063072018001</w:t>
      </w:r>
      <w:r w:rsidR="007B1E7E">
        <w:rPr>
          <w:rFonts w:ascii="Times New Roman" w:hAnsi="Times New Roman"/>
          <w:sz w:val="24"/>
          <w:szCs w:val="24"/>
        </w:rPr>
        <w:t>.</w:t>
      </w:r>
    </w:p>
    <w:p w:rsidR="007B1E7E" w:rsidRDefault="007B1E7E" w:rsidP="007B1E7E">
      <w:pPr>
        <w:pStyle w:val="WW-2"/>
        <w:widowControl w:val="0"/>
        <w:suppressAutoHyphens w:val="0"/>
        <w:spacing w:line="240" w:lineRule="auto"/>
        <w:ind w:firstLine="851"/>
        <w:jc w:val="both"/>
        <w:rPr>
          <w:sz w:val="28"/>
          <w:szCs w:val="28"/>
        </w:rPr>
      </w:pPr>
    </w:p>
    <w:p w:rsidR="003E7A4E" w:rsidRPr="00492BBD" w:rsidRDefault="003E7A4E" w:rsidP="003574A4">
      <w:pPr>
        <w:widowControl w:val="0"/>
        <w:spacing w:after="0" w:line="240" w:lineRule="auto"/>
        <w:ind w:firstLine="426"/>
        <w:jc w:val="both"/>
        <w:rPr>
          <w:rFonts w:ascii="Times New Roman" w:hAnsi="Times New Roman"/>
          <w:sz w:val="24"/>
          <w:szCs w:val="24"/>
        </w:rPr>
      </w:pPr>
    </w:p>
    <w:sectPr w:rsidR="003E7A4E" w:rsidRPr="00492BBD" w:rsidSect="00B534F7">
      <w:headerReference w:type="default" r:id="rId29"/>
      <w:headerReference w:type="firs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231" w:rsidRDefault="005D0231" w:rsidP="00DD2E6B">
      <w:pPr>
        <w:spacing w:after="0" w:line="240" w:lineRule="auto"/>
      </w:pPr>
      <w:r>
        <w:separator/>
      </w:r>
    </w:p>
  </w:endnote>
  <w:endnote w:type="continuationSeparator" w:id="0">
    <w:p w:rsidR="005D0231" w:rsidRDefault="005D0231" w:rsidP="00D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231" w:rsidRDefault="005D0231" w:rsidP="00DD2E6B">
      <w:pPr>
        <w:spacing w:after="0" w:line="240" w:lineRule="auto"/>
      </w:pPr>
      <w:r>
        <w:separator/>
      </w:r>
    </w:p>
  </w:footnote>
  <w:footnote w:type="continuationSeparator" w:id="0">
    <w:p w:rsidR="005D0231" w:rsidRDefault="005D0231" w:rsidP="00DD2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948128"/>
      <w:docPartObj>
        <w:docPartGallery w:val="Page Numbers (Top of Page)"/>
        <w:docPartUnique/>
      </w:docPartObj>
    </w:sdtPr>
    <w:sdtEndPr/>
    <w:sdtContent>
      <w:p w:rsidR="00B45B99" w:rsidRDefault="00B45B99">
        <w:pPr>
          <w:pStyle w:val="af"/>
          <w:jc w:val="center"/>
        </w:pPr>
        <w:r>
          <w:fldChar w:fldCharType="begin"/>
        </w:r>
        <w:r>
          <w:instrText>PAGE   \* MERGEFORMAT</w:instrText>
        </w:r>
        <w:r>
          <w:fldChar w:fldCharType="separate"/>
        </w:r>
        <w:r>
          <w:rPr>
            <w:noProof/>
          </w:rPr>
          <w:t>54</w:t>
        </w:r>
        <w:r>
          <w:fldChar w:fldCharType="end"/>
        </w:r>
      </w:p>
    </w:sdtContent>
  </w:sdt>
  <w:p w:rsidR="00B45B99" w:rsidRDefault="00B45B9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B99" w:rsidRDefault="00B45B99" w:rsidP="00CC73BA">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92"/>
        </w:tabs>
        <w:ind w:left="492" w:firstLine="0"/>
      </w:pPr>
    </w:lvl>
    <w:lvl w:ilvl="1">
      <w:start w:val="1"/>
      <w:numFmt w:val="none"/>
      <w:suff w:val="nothing"/>
      <w:lvlText w:val=""/>
      <w:lvlJc w:val="left"/>
      <w:pPr>
        <w:tabs>
          <w:tab w:val="num" w:pos="492"/>
        </w:tabs>
        <w:ind w:left="492" w:firstLine="0"/>
      </w:pPr>
    </w:lvl>
    <w:lvl w:ilvl="2">
      <w:start w:val="1"/>
      <w:numFmt w:val="none"/>
      <w:suff w:val="nothing"/>
      <w:lvlText w:val=""/>
      <w:lvlJc w:val="left"/>
      <w:pPr>
        <w:tabs>
          <w:tab w:val="num" w:pos="492"/>
        </w:tabs>
        <w:ind w:left="492" w:firstLine="0"/>
      </w:pPr>
    </w:lvl>
    <w:lvl w:ilvl="3">
      <w:start w:val="1"/>
      <w:numFmt w:val="none"/>
      <w:suff w:val="nothing"/>
      <w:lvlText w:val=""/>
      <w:lvlJc w:val="left"/>
      <w:pPr>
        <w:tabs>
          <w:tab w:val="num" w:pos="492"/>
        </w:tabs>
        <w:ind w:left="492" w:firstLine="0"/>
      </w:pPr>
    </w:lvl>
    <w:lvl w:ilvl="4">
      <w:start w:val="1"/>
      <w:numFmt w:val="none"/>
      <w:suff w:val="nothing"/>
      <w:lvlText w:val=""/>
      <w:lvlJc w:val="left"/>
      <w:pPr>
        <w:tabs>
          <w:tab w:val="num" w:pos="492"/>
        </w:tabs>
        <w:ind w:left="492" w:firstLine="0"/>
      </w:pPr>
    </w:lvl>
    <w:lvl w:ilvl="5">
      <w:start w:val="1"/>
      <w:numFmt w:val="none"/>
      <w:suff w:val="nothing"/>
      <w:lvlText w:val=""/>
      <w:lvlJc w:val="left"/>
      <w:pPr>
        <w:tabs>
          <w:tab w:val="num" w:pos="492"/>
        </w:tabs>
        <w:ind w:left="492" w:firstLine="0"/>
      </w:pPr>
    </w:lvl>
    <w:lvl w:ilvl="6">
      <w:start w:val="1"/>
      <w:numFmt w:val="none"/>
      <w:suff w:val="nothing"/>
      <w:lvlText w:val=""/>
      <w:lvlJc w:val="left"/>
      <w:pPr>
        <w:tabs>
          <w:tab w:val="num" w:pos="492"/>
        </w:tabs>
        <w:ind w:left="492" w:firstLine="0"/>
      </w:pPr>
    </w:lvl>
    <w:lvl w:ilvl="7">
      <w:start w:val="1"/>
      <w:numFmt w:val="none"/>
      <w:suff w:val="nothing"/>
      <w:lvlText w:val=""/>
      <w:lvlJc w:val="left"/>
      <w:pPr>
        <w:tabs>
          <w:tab w:val="num" w:pos="492"/>
        </w:tabs>
        <w:ind w:left="492" w:firstLine="0"/>
      </w:pPr>
    </w:lvl>
    <w:lvl w:ilvl="8">
      <w:start w:val="1"/>
      <w:numFmt w:val="none"/>
      <w:suff w:val="nothing"/>
      <w:lvlText w:val=""/>
      <w:lvlJc w:val="left"/>
      <w:pPr>
        <w:tabs>
          <w:tab w:val="num" w:pos="492"/>
        </w:tabs>
        <w:ind w:left="492"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7"/>
    <w:multiLevelType w:val="multilevel"/>
    <w:tmpl w:val="00000007"/>
    <w:lvl w:ilvl="0">
      <w:start w:val="1"/>
      <w:numFmt w:val="decimal"/>
      <w:lvlText w:val="%1."/>
      <w:lvlJc w:val="left"/>
      <w:pPr>
        <w:tabs>
          <w:tab w:val="num" w:pos="1070"/>
        </w:tabs>
        <w:ind w:left="1070" w:hanging="360"/>
      </w:p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3" w15:restartNumberingAfterBreak="0">
    <w:nsid w:val="00000018"/>
    <w:multiLevelType w:val="multilevel"/>
    <w:tmpl w:val="2DDCDE6A"/>
    <w:lvl w:ilvl="0">
      <w:start w:val="1"/>
      <w:numFmt w:val="decimal"/>
      <w:lvlText w:val="%1."/>
      <w:lvlJc w:val="left"/>
      <w:pPr>
        <w:tabs>
          <w:tab w:val="num" w:pos="1070"/>
        </w:tabs>
        <w:ind w:left="1070" w:hanging="360"/>
      </w:pPr>
      <w:rPr>
        <w:rFonts w:cs="Courier New"/>
        <w:sz w:val="24"/>
        <w:szCs w:val="24"/>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4" w15:restartNumberingAfterBreak="0">
    <w:nsid w:val="09A52174"/>
    <w:multiLevelType w:val="hybridMultilevel"/>
    <w:tmpl w:val="BC7C6DE8"/>
    <w:lvl w:ilvl="0" w:tplc="C55E4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F4E2F"/>
    <w:multiLevelType w:val="hybridMultilevel"/>
    <w:tmpl w:val="3668AB4C"/>
    <w:lvl w:ilvl="0" w:tplc="10C49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814D1A"/>
    <w:multiLevelType w:val="hybridMultilevel"/>
    <w:tmpl w:val="2648EDD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893689A"/>
    <w:multiLevelType w:val="hybridMultilevel"/>
    <w:tmpl w:val="17A4594C"/>
    <w:lvl w:ilvl="0" w:tplc="918C10D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15:restartNumberingAfterBreak="0">
    <w:nsid w:val="51050242"/>
    <w:multiLevelType w:val="hybridMultilevel"/>
    <w:tmpl w:val="B82AD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3550F7B"/>
    <w:multiLevelType w:val="hybridMultilevel"/>
    <w:tmpl w:val="47F879C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427040"/>
    <w:multiLevelType w:val="hybridMultilevel"/>
    <w:tmpl w:val="12802F24"/>
    <w:lvl w:ilvl="0" w:tplc="7C2294D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15:restartNumberingAfterBreak="0">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8"/>
  </w:num>
  <w:num w:numId="5">
    <w:abstractNumId w:val="5"/>
  </w:num>
  <w:num w:numId="6">
    <w:abstractNumId w:val="15"/>
  </w:num>
  <w:num w:numId="7">
    <w:abstractNumId w:val="13"/>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D1"/>
    <w:rsid w:val="000034EC"/>
    <w:rsid w:val="000077D5"/>
    <w:rsid w:val="0001075D"/>
    <w:rsid w:val="00011CCF"/>
    <w:rsid w:val="0001397A"/>
    <w:rsid w:val="00015D27"/>
    <w:rsid w:val="0001705B"/>
    <w:rsid w:val="000176BD"/>
    <w:rsid w:val="00034A7C"/>
    <w:rsid w:val="000350FE"/>
    <w:rsid w:val="00037A21"/>
    <w:rsid w:val="00041B3D"/>
    <w:rsid w:val="00045312"/>
    <w:rsid w:val="000469F7"/>
    <w:rsid w:val="00053B03"/>
    <w:rsid w:val="00054342"/>
    <w:rsid w:val="00055E31"/>
    <w:rsid w:val="000600CE"/>
    <w:rsid w:val="000654BE"/>
    <w:rsid w:val="00096D7C"/>
    <w:rsid w:val="000979C0"/>
    <w:rsid w:val="000A4471"/>
    <w:rsid w:val="000C0A16"/>
    <w:rsid w:val="000C1A2E"/>
    <w:rsid w:val="000C4082"/>
    <w:rsid w:val="000C576E"/>
    <w:rsid w:val="000C67A5"/>
    <w:rsid w:val="000C71A2"/>
    <w:rsid w:val="000D38DD"/>
    <w:rsid w:val="000E0191"/>
    <w:rsid w:val="000E097D"/>
    <w:rsid w:val="000E26DC"/>
    <w:rsid w:val="000E4CA8"/>
    <w:rsid w:val="000F3605"/>
    <w:rsid w:val="000F4CCA"/>
    <w:rsid w:val="000F550F"/>
    <w:rsid w:val="000F6CDC"/>
    <w:rsid w:val="00104901"/>
    <w:rsid w:val="00107639"/>
    <w:rsid w:val="0011069F"/>
    <w:rsid w:val="00110B2A"/>
    <w:rsid w:val="001271DF"/>
    <w:rsid w:val="001327FE"/>
    <w:rsid w:val="001374E9"/>
    <w:rsid w:val="00140B05"/>
    <w:rsid w:val="00144335"/>
    <w:rsid w:val="00154ADF"/>
    <w:rsid w:val="00156483"/>
    <w:rsid w:val="001566FE"/>
    <w:rsid w:val="001568D2"/>
    <w:rsid w:val="00156D78"/>
    <w:rsid w:val="0016097C"/>
    <w:rsid w:val="00175901"/>
    <w:rsid w:val="00177C67"/>
    <w:rsid w:val="0018258B"/>
    <w:rsid w:val="00194A77"/>
    <w:rsid w:val="001A1DFD"/>
    <w:rsid w:val="001C29D7"/>
    <w:rsid w:val="001C46C1"/>
    <w:rsid w:val="001C4D35"/>
    <w:rsid w:val="001D0375"/>
    <w:rsid w:val="001D1DCD"/>
    <w:rsid w:val="001D32A5"/>
    <w:rsid w:val="001D3354"/>
    <w:rsid w:val="001D69D4"/>
    <w:rsid w:val="001E2B00"/>
    <w:rsid w:val="001F32C9"/>
    <w:rsid w:val="001F5B93"/>
    <w:rsid w:val="002052BC"/>
    <w:rsid w:val="00207EDF"/>
    <w:rsid w:val="00213BFA"/>
    <w:rsid w:val="00226284"/>
    <w:rsid w:val="00227D79"/>
    <w:rsid w:val="0023361B"/>
    <w:rsid w:val="00240200"/>
    <w:rsid w:val="00244A19"/>
    <w:rsid w:val="002512AF"/>
    <w:rsid w:val="00253CEE"/>
    <w:rsid w:val="00256385"/>
    <w:rsid w:val="00257896"/>
    <w:rsid w:val="00261F5B"/>
    <w:rsid w:val="0026599A"/>
    <w:rsid w:val="00284104"/>
    <w:rsid w:val="002856E9"/>
    <w:rsid w:val="00295C7B"/>
    <w:rsid w:val="002A1D41"/>
    <w:rsid w:val="002A3F17"/>
    <w:rsid w:val="002B5414"/>
    <w:rsid w:val="002D0B2C"/>
    <w:rsid w:val="002D4745"/>
    <w:rsid w:val="002E635B"/>
    <w:rsid w:val="002F148B"/>
    <w:rsid w:val="002F2429"/>
    <w:rsid w:val="002F2B83"/>
    <w:rsid w:val="002F3936"/>
    <w:rsid w:val="002F53F3"/>
    <w:rsid w:val="003000ED"/>
    <w:rsid w:val="003025F9"/>
    <w:rsid w:val="00304E01"/>
    <w:rsid w:val="0031074D"/>
    <w:rsid w:val="003130A6"/>
    <w:rsid w:val="00313CDC"/>
    <w:rsid w:val="003145E8"/>
    <w:rsid w:val="00314618"/>
    <w:rsid w:val="003218B1"/>
    <w:rsid w:val="003254ED"/>
    <w:rsid w:val="00326B18"/>
    <w:rsid w:val="00330B4A"/>
    <w:rsid w:val="00333129"/>
    <w:rsid w:val="00340048"/>
    <w:rsid w:val="00346549"/>
    <w:rsid w:val="00346B70"/>
    <w:rsid w:val="003519D4"/>
    <w:rsid w:val="00355692"/>
    <w:rsid w:val="003574A4"/>
    <w:rsid w:val="00357605"/>
    <w:rsid w:val="00360C8E"/>
    <w:rsid w:val="00364D45"/>
    <w:rsid w:val="00375D52"/>
    <w:rsid w:val="0038094A"/>
    <w:rsid w:val="00385A35"/>
    <w:rsid w:val="003860BE"/>
    <w:rsid w:val="003864CA"/>
    <w:rsid w:val="0038657E"/>
    <w:rsid w:val="00390702"/>
    <w:rsid w:val="00394EE5"/>
    <w:rsid w:val="003A3A64"/>
    <w:rsid w:val="003A56F6"/>
    <w:rsid w:val="003B2195"/>
    <w:rsid w:val="003B4B23"/>
    <w:rsid w:val="003C057C"/>
    <w:rsid w:val="003C0DFF"/>
    <w:rsid w:val="003C634A"/>
    <w:rsid w:val="003D5AB7"/>
    <w:rsid w:val="003D5CCE"/>
    <w:rsid w:val="003E0D99"/>
    <w:rsid w:val="003E18BD"/>
    <w:rsid w:val="003E66B3"/>
    <w:rsid w:val="003E7A4E"/>
    <w:rsid w:val="003F1CE2"/>
    <w:rsid w:val="003F4D2E"/>
    <w:rsid w:val="003F526B"/>
    <w:rsid w:val="00417E93"/>
    <w:rsid w:val="00420713"/>
    <w:rsid w:val="00430478"/>
    <w:rsid w:val="00430E7B"/>
    <w:rsid w:val="0043147C"/>
    <w:rsid w:val="00432054"/>
    <w:rsid w:val="004353D7"/>
    <w:rsid w:val="00437DFB"/>
    <w:rsid w:val="00440CB5"/>
    <w:rsid w:val="00455347"/>
    <w:rsid w:val="00457737"/>
    <w:rsid w:val="00461D37"/>
    <w:rsid w:val="004626D0"/>
    <w:rsid w:val="00466A4C"/>
    <w:rsid w:val="00467E9E"/>
    <w:rsid w:val="00472831"/>
    <w:rsid w:val="0047656A"/>
    <w:rsid w:val="00481843"/>
    <w:rsid w:val="00487BAA"/>
    <w:rsid w:val="00490ABB"/>
    <w:rsid w:val="00492979"/>
    <w:rsid w:val="00492BBD"/>
    <w:rsid w:val="00493EEE"/>
    <w:rsid w:val="0049432C"/>
    <w:rsid w:val="004A5CE5"/>
    <w:rsid w:val="004B07EE"/>
    <w:rsid w:val="004B71C0"/>
    <w:rsid w:val="004C0AF8"/>
    <w:rsid w:val="004C359E"/>
    <w:rsid w:val="004C733F"/>
    <w:rsid w:val="004C7753"/>
    <w:rsid w:val="004D2605"/>
    <w:rsid w:val="004D3561"/>
    <w:rsid w:val="004D6BD4"/>
    <w:rsid w:val="004E1086"/>
    <w:rsid w:val="004E4BD6"/>
    <w:rsid w:val="004F5B59"/>
    <w:rsid w:val="00500613"/>
    <w:rsid w:val="00502919"/>
    <w:rsid w:val="00510072"/>
    <w:rsid w:val="00513E5D"/>
    <w:rsid w:val="00513F64"/>
    <w:rsid w:val="005157DD"/>
    <w:rsid w:val="00516276"/>
    <w:rsid w:val="00517236"/>
    <w:rsid w:val="0052414A"/>
    <w:rsid w:val="005250F4"/>
    <w:rsid w:val="00526F03"/>
    <w:rsid w:val="00536E0E"/>
    <w:rsid w:val="00543B1C"/>
    <w:rsid w:val="00544D3F"/>
    <w:rsid w:val="00545D15"/>
    <w:rsid w:val="005534E7"/>
    <w:rsid w:val="00566D8B"/>
    <w:rsid w:val="005703CB"/>
    <w:rsid w:val="00577C7D"/>
    <w:rsid w:val="005900DC"/>
    <w:rsid w:val="00590387"/>
    <w:rsid w:val="005A682D"/>
    <w:rsid w:val="005B415A"/>
    <w:rsid w:val="005B5581"/>
    <w:rsid w:val="005C0516"/>
    <w:rsid w:val="005D0231"/>
    <w:rsid w:val="005D1178"/>
    <w:rsid w:val="005D3089"/>
    <w:rsid w:val="005E05F6"/>
    <w:rsid w:val="005E534C"/>
    <w:rsid w:val="005E64A6"/>
    <w:rsid w:val="005E6C8D"/>
    <w:rsid w:val="005F1E3D"/>
    <w:rsid w:val="005F4372"/>
    <w:rsid w:val="005F4921"/>
    <w:rsid w:val="005F6534"/>
    <w:rsid w:val="006202C2"/>
    <w:rsid w:val="00620647"/>
    <w:rsid w:val="00623E7E"/>
    <w:rsid w:val="00624CB5"/>
    <w:rsid w:val="00625C10"/>
    <w:rsid w:val="00642B5E"/>
    <w:rsid w:val="00643FA9"/>
    <w:rsid w:val="00646A85"/>
    <w:rsid w:val="006475AA"/>
    <w:rsid w:val="00647677"/>
    <w:rsid w:val="00656F75"/>
    <w:rsid w:val="00660B5B"/>
    <w:rsid w:val="0066735B"/>
    <w:rsid w:val="006745B0"/>
    <w:rsid w:val="00676C90"/>
    <w:rsid w:val="006810D3"/>
    <w:rsid w:val="006870D6"/>
    <w:rsid w:val="00693E24"/>
    <w:rsid w:val="00695E84"/>
    <w:rsid w:val="006A798C"/>
    <w:rsid w:val="006B23BE"/>
    <w:rsid w:val="006B2CDA"/>
    <w:rsid w:val="006B5D30"/>
    <w:rsid w:val="006C0563"/>
    <w:rsid w:val="006C2941"/>
    <w:rsid w:val="006C7D6B"/>
    <w:rsid w:val="006D0390"/>
    <w:rsid w:val="006D19ED"/>
    <w:rsid w:val="006D4053"/>
    <w:rsid w:val="006D63DF"/>
    <w:rsid w:val="006D6AF2"/>
    <w:rsid w:val="006E2019"/>
    <w:rsid w:val="006E21F2"/>
    <w:rsid w:val="006E3452"/>
    <w:rsid w:val="006F2584"/>
    <w:rsid w:val="006F7571"/>
    <w:rsid w:val="007002DF"/>
    <w:rsid w:val="007020E3"/>
    <w:rsid w:val="0070397C"/>
    <w:rsid w:val="00705280"/>
    <w:rsid w:val="00706516"/>
    <w:rsid w:val="00706A67"/>
    <w:rsid w:val="00706C0A"/>
    <w:rsid w:val="00710438"/>
    <w:rsid w:val="0071247A"/>
    <w:rsid w:val="00720F50"/>
    <w:rsid w:val="00725F27"/>
    <w:rsid w:val="00731F45"/>
    <w:rsid w:val="00736971"/>
    <w:rsid w:val="007372B8"/>
    <w:rsid w:val="00740AB7"/>
    <w:rsid w:val="00743D37"/>
    <w:rsid w:val="00762693"/>
    <w:rsid w:val="007639DA"/>
    <w:rsid w:val="00766CCA"/>
    <w:rsid w:val="007719E4"/>
    <w:rsid w:val="00772940"/>
    <w:rsid w:val="00775EA0"/>
    <w:rsid w:val="0078090A"/>
    <w:rsid w:val="007823C2"/>
    <w:rsid w:val="00784AF4"/>
    <w:rsid w:val="00792D74"/>
    <w:rsid w:val="00795378"/>
    <w:rsid w:val="007A04CA"/>
    <w:rsid w:val="007B1E7E"/>
    <w:rsid w:val="007B5780"/>
    <w:rsid w:val="007B5CE1"/>
    <w:rsid w:val="007C2B34"/>
    <w:rsid w:val="007D2E4C"/>
    <w:rsid w:val="007D4BBD"/>
    <w:rsid w:val="007D7061"/>
    <w:rsid w:val="007E7218"/>
    <w:rsid w:val="007E73EA"/>
    <w:rsid w:val="007F2CCC"/>
    <w:rsid w:val="007F2CFE"/>
    <w:rsid w:val="007F564B"/>
    <w:rsid w:val="007F5FC0"/>
    <w:rsid w:val="007F751E"/>
    <w:rsid w:val="008022C7"/>
    <w:rsid w:val="00802AB4"/>
    <w:rsid w:val="00805E70"/>
    <w:rsid w:val="00806EB0"/>
    <w:rsid w:val="00811C2B"/>
    <w:rsid w:val="008131ED"/>
    <w:rsid w:val="00813294"/>
    <w:rsid w:val="00830AD6"/>
    <w:rsid w:val="00830B27"/>
    <w:rsid w:val="0083145D"/>
    <w:rsid w:val="008330D3"/>
    <w:rsid w:val="00834017"/>
    <w:rsid w:val="00842428"/>
    <w:rsid w:val="008425E6"/>
    <w:rsid w:val="00845AE8"/>
    <w:rsid w:val="00854B67"/>
    <w:rsid w:val="00863864"/>
    <w:rsid w:val="00866A74"/>
    <w:rsid w:val="00873CBA"/>
    <w:rsid w:val="00877985"/>
    <w:rsid w:val="008837AE"/>
    <w:rsid w:val="00883FF3"/>
    <w:rsid w:val="00885DFB"/>
    <w:rsid w:val="0088618C"/>
    <w:rsid w:val="00894535"/>
    <w:rsid w:val="008A243A"/>
    <w:rsid w:val="008A50A2"/>
    <w:rsid w:val="008A6E94"/>
    <w:rsid w:val="008B093C"/>
    <w:rsid w:val="008C143B"/>
    <w:rsid w:val="008C7805"/>
    <w:rsid w:val="008D112C"/>
    <w:rsid w:val="008E0574"/>
    <w:rsid w:val="008F6F1A"/>
    <w:rsid w:val="008F786C"/>
    <w:rsid w:val="009005DD"/>
    <w:rsid w:val="00900A9A"/>
    <w:rsid w:val="00903B4B"/>
    <w:rsid w:val="00907D49"/>
    <w:rsid w:val="0091125E"/>
    <w:rsid w:val="00917D2E"/>
    <w:rsid w:val="009217F4"/>
    <w:rsid w:val="0092544D"/>
    <w:rsid w:val="00933629"/>
    <w:rsid w:val="0093558F"/>
    <w:rsid w:val="00936C61"/>
    <w:rsid w:val="00950D54"/>
    <w:rsid w:val="00953222"/>
    <w:rsid w:val="00956898"/>
    <w:rsid w:val="0095745B"/>
    <w:rsid w:val="009702BC"/>
    <w:rsid w:val="009739A6"/>
    <w:rsid w:val="0097402A"/>
    <w:rsid w:val="0098014F"/>
    <w:rsid w:val="009805EA"/>
    <w:rsid w:val="00992F6E"/>
    <w:rsid w:val="0099301C"/>
    <w:rsid w:val="009A04F9"/>
    <w:rsid w:val="009A274A"/>
    <w:rsid w:val="009A782B"/>
    <w:rsid w:val="009B04F2"/>
    <w:rsid w:val="009B0938"/>
    <w:rsid w:val="009B1953"/>
    <w:rsid w:val="009B3DFF"/>
    <w:rsid w:val="009C327C"/>
    <w:rsid w:val="009C658C"/>
    <w:rsid w:val="009D16EF"/>
    <w:rsid w:val="009D338E"/>
    <w:rsid w:val="009D366C"/>
    <w:rsid w:val="009E1E56"/>
    <w:rsid w:val="009E22E1"/>
    <w:rsid w:val="009E6229"/>
    <w:rsid w:val="009E7489"/>
    <w:rsid w:val="009F1AAA"/>
    <w:rsid w:val="009F4641"/>
    <w:rsid w:val="009F528C"/>
    <w:rsid w:val="009F65B4"/>
    <w:rsid w:val="009F6D0C"/>
    <w:rsid w:val="00A030EB"/>
    <w:rsid w:val="00A06D09"/>
    <w:rsid w:val="00A07BA3"/>
    <w:rsid w:val="00A124BE"/>
    <w:rsid w:val="00A15743"/>
    <w:rsid w:val="00A17978"/>
    <w:rsid w:val="00A2308F"/>
    <w:rsid w:val="00A27BBB"/>
    <w:rsid w:val="00A30689"/>
    <w:rsid w:val="00A3323B"/>
    <w:rsid w:val="00A552D8"/>
    <w:rsid w:val="00A557B0"/>
    <w:rsid w:val="00A578FF"/>
    <w:rsid w:val="00A624B0"/>
    <w:rsid w:val="00A64FBB"/>
    <w:rsid w:val="00A651AA"/>
    <w:rsid w:val="00A65842"/>
    <w:rsid w:val="00A6650A"/>
    <w:rsid w:val="00A715C0"/>
    <w:rsid w:val="00A775F7"/>
    <w:rsid w:val="00A8622C"/>
    <w:rsid w:val="00A87A63"/>
    <w:rsid w:val="00A95A28"/>
    <w:rsid w:val="00AA1D1D"/>
    <w:rsid w:val="00AA5860"/>
    <w:rsid w:val="00AB5434"/>
    <w:rsid w:val="00AB6330"/>
    <w:rsid w:val="00AB731E"/>
    <w:rsid w:val="00AC3F27"/>
    <w:rsid w:val="00AC5E48"/>
    <w:rsid w:val="00AD7BE8"/>
    <w:rsid w:val="00AE43A9"/>
    <w:rsid w:val="00AE4EA9"/>
    <w:rsid w:val="00AE536B"/>
    <w:rsid w:val="00AF1907"/>
    <w:rsid w:val="00B0193F"/>
    <w:rsid w:val="00B15193"/>
    <w:rsid w:val="00B156A5"/>
    <w:rsid w:val="00B2202E"/>
    <w:rsid w:val="00B30A2B"/>
    <w:rsid w:val="00B318D1"/>
    <w:rsid w:val="00B33D29"/>
    <w:rsid w:val="00B35D0A"/>
    <w:rsid w:val="00B45B99"/>
    <w:rsid w:val="00B46320"/>
    <w:rsid w:val="00B534F7"/>
    <w:rsid w:val="00B54DDA"/>
    <w:rsid w:val="00B5558F"/>
    <w:rsid w:val="00B60695"/>
    <w:rsid w:val="00B75B4C"/>
    <w:rsid w:val="00B94815"/>
    <w:rsid w:val="00BA0282"/>
    <w:rsid w:val="00BA619D"/>
    <w:rsid w:val="00BA7657"/>
    <w:rsid w:val="00BC116B"/>
    <w:rsid w:val="00BC7128"/>
    <w:rsid w:val="00BD3AD1"/>
    <w:rsid w:val="00BD4259"/>
    <w:rsid w:val="00BD52D2"/>
    <w:rsid w:val="00BD7F6A"/>
    <w:rsid w:val="00BE608D"/>
    <w:rsid w:val="00BE6CEE"/>
    <w:rsid w:val="00BE794D"/>
    <w:rsid w:val="00BF4C4A"/>
    <w:rsid w:val="00C02C42"/>
    <w:rsid w:val="00C032A2"/>
    <w:rsid w:val="00C06AA9"/>
    <w:rsid w:val="00C1142B"/>
    <w:rsid w:val="00C2109B"/>
    <w:rsid w:val="00C21DD0"/>
    <w:rsid w:val="00C31982"/>
    <w:rsid w:val="00C3284C"/>
    <w:rsid w:val="00C3343F"/>
    <w:rsid w:val="00C40625"/>
    <w:rsid w:val="00C407C5"/>
    <w:rsid w:val="00C45FD2"/>
    <w:rsid w:val="00C5120D"/>
    <w:rsid w:val="00C551C5"/>
    <w:rsid w:val="00C55D4F"/>
    <w:rsid w:val="00C619C0"/>
    <w:rsid w:val="00C6227C"/>
    <w:rsid w:val="00C85082"/>
    <w:rsid w:val="00C86FF7"/>
    <w:rsid w:val="00C92389"/>
    <w:rsid w:val="00C92A3B"/>
    <w:rsid w:val="00C92C0B"/>
    <w:rsid w:val="00C940BE"/>
    <w:rsid w:val="00C9456A"/>
    <w:rsid w:val="00CA088B"/>
    <w:rsid w:val="00CA518F"/>
    <w:rsid w:val="00CB07F3"/>
    <w:rsid w:val="00CB3A19"/>
    <w:rsid w:val="00CB6374"/>
    <w:rsid w:val="00CB79DC"/>
    <w:rsid w:val="00CC17D3"/>
    <w:rsid w:val="00CC3AE7"/>
    <w:rsid w:val="00CC5483"/>
    <w:rsid w:val="00CC73BA"/>
    <w:rsid w:val="00CD0508"/>
    <w:rsid w:val="00CD46B3"/>
    <w:rsid w:val="00CD7B23"/>
    <w:rsid w:val="00CE1EDB"/>
    <w:rsid w:val="00CE30CE"/>
    <w:rsid w:val="00CE58AD"/>
    <w:rsid w:val="00CE7E2C"/>
    <w:rsid w:val="00CF38D3"/>
    <w:rsid w:val="00CF5065"/>
    <w:rsid w:val="00CF6688"/>
    <w:rsid w:val="00CF73AE"/>
    <w:rsid w:val="00D00E1D"/>
    <w:rsid w:val="00D10477"/>
    <w:rsid w:val="00D16401"/>
    <w:rsid w:val="00D17277"/>
    <w:rsid w:val="00D23020"/>
    <w:rsid w:val="00D3299E"/>
    <w:rsid w:val="00D33679"/>
    <w:rsid w:val="00D33AD1"/>
    <w:rsid w:val="00D360A5"/>
    <w:rsid w:val="00D44335"/>
    <w:rsid w:val="00D4643B"/>
    <w:rsid w:val="00D5670E"/>
    <w:rsid w:val="00D60A1B"/>
    <w:rsid w:val="00D620CD"/>
    <w:rsid w:val="00D7364E"/>
    <w:rsid w:val="00D7782F"/>
    <w:rsid w:val="00D81BBD"/>
    <w:rsid w:val="00D825CC"/>
    <w:rsid w:val="00D914C7"/>
    <w:rsid w:val="00D927B4"/>
    <w:rsid w:val="00DA4546"/>
    <w:rsid w:val="00DB0A57"/>
    <w:rsid w:val="00DB10D7"/>
    <w:rsid w:val="00DB310A"/>
    <w:rsid w:val="00DC1CA0"/>
    <w:rsid w:val="00DD2E6B"/>
    <w:rsid w:val="00DD3F8A"/>
    <w:rsid w:val="00DD51F3"/>
    <w:rsid w:val="00DE6308"/>
    <w:rsid w:val="00DF121B"/>
    <w:rsid w:val="00DF62A7"/>
    <w:rsid w:val="00DF653D"/>
    <w:rsid w:val="00E015EA"/>
    <w:rsid w:val="00E132BB"/>
    <w:rsid w:val="00E16061"/>
    <w:rsid w:val="00E30F86"/>
    <w:rsid w:val="00E31A14"/>
    <w:rsid w:val="00E35782"/>
    <w:rsid w:val="00E42851"/>
    <w:rsid w:val="00E45B57"/>
    <w:rsid w:val="00E50BA8"/>
    <w:rsid w:val="00E60A5A"/>
    <w:rsid w:val="00E6129C"/>
    <w:rsid w:val="00E67916"/>
    <w:rsid w:val="00E712AE"/>
    <w:rsid w:val="00E7137C"/>
    <w:rsid w:val="00E74EF8"/>
    <w:rsid w:val="00E81EF9"/>
    <w:rsid w:val="00E8264A"/>
    <w:rsid w:val="00E85DD0"/>
    <w:rsid w:val="00E94BA0"/>
    <w:rsid w:val="00E953DD"/>
    <w:rsid w:val="00E959B8"/>
    <w:rsid w:val="00EA0933"/>
    <w:rsid w:val="00EA0B93"/>
    <w:rsid w:val="00EB32E3"/>
    <w:rsid w:val="00EB3C2E"/>
    <w:rsid w:val="00EB4DED"/>
    <w:rsid w:val="00EC273A"/>
    <w:rsid w:val="00EC4C88"/>
    <w:rsid w:val="00EC5B8C"/>
    <w:rsid w:val="00ED03BA"/>
    <w:rsid w:val="00ED1878"/>
    <w:rsid w:val="00ED4B3A"/>
    <w:rsid w:val="00ED5D6B"/>
    <w:rsid w:val="00EF3A69"/>
    <w:rsid w:val="00EF4012"/>
    <w:rsid w:val="00F04E57"/>
    <w:rsid w:val="00F05841"/>
    <w:rsid w:val="00F06B3A"/>
    <w:rsid w:val="00F06E01"/>
    <w:rsid w:val="00F0786E"/>
    <w:rsid w:val="00F1202B"/>
    <w:rsid w:val="00F25E5A"/>
    <w:rsid w:val="00F307B2"/>
    <w:rsid w:val="00F30EDD"/>
    <w:rsid w:val="00F31DDD"/>
    <w:rsid w:val="00F53F0E"/>
    <w:rsid w:val="00F7499B"/>
    <w:rsid w:val="00F85EB8"/>
    <w:rsid w:val="00F96E2D"/>
    <w:rsid w:val="00FA2D6C"/>
    <w:rsid w:val="00FB23BB"/>
    <w:rsid w:val="00FB66AB"/>
    <w:rsid w:val="00FB6C15"/>
    <w:rsid w:val="00FD3348"/>
    <w:rsid w:val="00FD6075"/>
    <w:rsid w:val="00FD75DD"/>
    <w:rsid w:val="00FE2095"/>
    <w:rsid w:val="00FE7D58"/>
    <w:rsid w:val="00FF3E14"/>
    <w:rsid w:val="00FF6B20"/>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7A02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semiHidden/>
    <w:unhideWhenUsed/>
    <w:qFormat/>
    <w:rsid w:val="00AE536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Заголовок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uiPriority w:val="99"/>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1">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 w:type="paragraph" w:customStyle="1" w:styleId="220">
    <w:name w:val="Основной текст с отступом 22"/>
    <w:basedOn w:val="a"/>
    <w:rsid w:val="005900DC"/>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affc">
    <w:name w:val="адресат"/>
    <w:basedOn w:val="a"/>
    <w:rsid w:val="00CD46B3"/>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s1">
    <w:name w:val="s_1"/>
    <w:basedOn w:val="a"/>
    <w:rsid w:val="00257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57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257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CD0508"/>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17">
    <w:name w:val="Название объекта1"/>
    <w:basedOn w:val="a"/>
    <w:rsid w:val="00CD0508"/>
    <w:pPr>
      <w:suppressAutoHyphens/>
      <w:spacing w:after="0" w:line="100" w:lineRule="atLeast"/>
    </w:pPr>
    <w:rPr>
      <w:rFonts w:ascii="Times New Roman" w:eastAsia="Andale Sans UI" w:hAnsi="Times New Roman" w:cs="Times New Roman"/>
      <w:kern w:val="2"/>
      <w:sz w:val="24"/>
      <w:szCs w:val="24"/>
      <w:lang w:eastAsia="ar-SA"/>
    </w:rPr>
  </w:style>
  <w:style w:type="paragraph" w:customStyle="1" w:styleId="310">
    <w:name w:val="Основной текст с отступом 31"/>
    <w:basedOn w:val="a"/>
    <w:rsid w:val="00177C67"/>
    <w:pPr>
      <w:suppressAutoHyphens/>
      <w:spacing w:after="0" w:line="100" w:lineRule="atLeast"/>
    </w:pPr>
    <w:rPr>
      <w:rFonts w:ascii="Times New Roman" w:eastAsia="Andale Sans UI" w:hAnsi="Times New Roman" w:cs="Times New Roman"/>
      <w:kern w:val="2"/>
      <w:sz w:val="24"/>
      <w:szCs w:val="24"/>
      <w:lang w:eastAsia="ar-SA"/>
    </w:rPr>
  </w:style>
  <w:style w:type="character" w:styleId="affd">
    <w:name w:val="Unresolved Mention"/>
    <w:basedOn w:val="a0"/>
    <w:uiPriority w:val="99"/>
    <w:semiHidden/>
    <w:unhideWhenUsed/>
    <w:rsid w:val="005F4921"/>
    <w:rPr>
      <w:color w:val="605E5C"/>
      <w:shd w:val="clear" w:color="auto" w:fill="E1DFDD"/>
    </w:rPr>
  </w:style>
  <w:style w:type="paragraph" w:customStyle="1" w:styleId="WW-2">
    <w:name w:val="WW-Основной текст с отступом 2"/>
    <w:basedOn w:val="a"/>
    <w:rsid w:val="007B1E7E"/>
    <w:pPr>
      <w:suppressAutoHyphens/>
      <w:spacing w:after="0" w:line="100" w:lineRule="atLeast"/>
    </w:pPr>
    <w:rPr>
      <w:rFonts w:ascii="Times New Roman" w:eastAsia="Andale Sans UI" w:hAnsi="Times New Roman" w:cs="Times New Roman"/>
      <w:kern w:val="2"/>
      <w:sz w:val="24"/>
      <w:szCs w:val="24"/>
      <w:lang w:eastAsia="ar-SA"/>
    </w:rPr>
  </w:style>
  <w:style w:type="character" w:customStyle="1" w:styleId="70">
    <w:name w:val="Заголовок 7 Знак"/>
    <w:basedOn w:val="a0"/>
    <w:link w:val="7"/>
    <w:uiPriority w:val="9"/>
    <w:semiHidden/>
    <w:rsid w:val="00AE536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54357231">
      <w:bodyDiv w:val="1"/>
      <w:marLeft w:val="0"/>
      <w:marRight w:val="0"/>
      <w:marTop w:val="0"/>
      <w:marBottom w:val="0"/>
      <w:divBdr>
        <w:top w:val="none" w:sz="0" w:space="0" w:color="auto"/>
        <w:left w:val="none" w:sz="0" w:space="0" w:color="auto"/>
        <w:bottom w:val="none" w:sz="0" w:space="0" w:color="auto"/>
        <w:right w:val="none" w:sz="0" w:space="0" w:color="auto"/>
      </w:divBdr>
    </w:div>
    <w:div w:id="56052718">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154346300">
      <w:bodyDiv w:val="1"/>
      <w:marLeft w:val="0"/>
      <w:marRight w:val="0"/>
      <w:marTop w:val="0"/>
      <w:marBottom w:val="0"/>
      <w:divBdr>
        <w:top w:val="none" w:sz="0" w:space="0" w:color="auto"/>
        <w:left w:val="none" w:sz="0" w:space="0" w:color="auto"/>
        <w:bottom w:val="none" w:sz="0" w:space="0" w:color="auto"/>
        <w:right w:val="none" w:sz="0" w:space="0" w:color="auto"/>
      </w:divBdr>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287380">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253901674">
      <w:bodyDiv w:val="1"/>
      <w:marLeft w:val="0"/>
      <w:marRight w:val="0"/>
      <w:marTop w:val="0"/>
      <w:marBottom w:val="0"/>
      <w:divBdr>
        <w:top w:val="none" w:sz="0" w:space="0" w:color="auto"/>
        <w:left w:val="none" w:sz="0" w:space="0" w:color="auto"/>
        <w:bottom w:val="none" w:sz="0" w:space="0" w:color="auto"/>
        <w:right w:val="none" w:sz="0" w:space="0" w:color="auto"/>
      </w:divBdr>
    </w:div>
    <w:div w:id="265187935">
      <w:bodyDiv w:val="1"/>
      <w:marLeft w:val="0"/>
      <w:marRight w:val="0"/>
      <w:marTop w:val="0"/>
      <w:marBottom w:val="0"/>
      <w:divBdr>
        <w:top w:val="none" w:sz="0" w:space="0" w:color="auto"/>
        <w:left w:val="none" w:sz="0" w:space="0" w:color="auto"/>
        <w:bottom w:val="none" w:sz="0" w:space="0" w:color="auto"/>
        <w:right w:val="none" w:sz="0" w:space="0" w:color="auto"/>
      </w:divBdr>
    </w:div>
    <w:div w:id="299844302">
      <w:bodyDiv w:val="1"/>
      <w:marLeft w:val="0"/>
      <w:marRight w:val="0"/>
      <w:marTop w:val="0"/>
      <w:marBottom w:val="0"/>
      <w:divBdr>
        <w:top w:val="none" w:sz="0" w:space="0" w:color="auto"/>
        <w:left w:val="none" w:sz="0" w:space="0" w:color="auto"/>
        <w:bottom w:val="none" w:sz="0" w:space="0" w:color="auto"/>
        <w:right w:val="none" w:sz="0" w:space="0" w:color="auto"/>
      </w:divBdr>
    </w:div>
    <w:div w:id="346761872">
      <w:bodyDiv w:val="1"/>
      <w:marLeft w:val="0"/>
      <w:marRight w:val="0"/>
      <w:marTop w:val="0"/>
      <w:marBottom w:val="0"/>
      <w:divBdr>
        <w:top w:val="none" w:sz="0" w:space="0" w:color="auto"/>
        <w:left w:val="none" w:sz="0" w:space="0" w:color="auto"/>
        <w:bottom w:val="none" w:sz="0" w:space="0" w:color="auto"/>
        <w:right w:val="none" w:sz="0" w:space="0" w:color="auto"/>
      </w:divBdr>
    </w:div>
    <w:div w:id="366024388">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416951238">
      <w:bodyDiv w:val="1"/>
      <w:marLeft w:val="0"/>
      <w:marRight w:val="0"/>
      <w:marTop w:val="0"/>
      <w:marBottom w:val="0"/>
      <w:divBdr>
        <w:top w:val="none" w:sz="0" w:space="0" w:color="auto"/>
        <w:left w:val="none" w:sz="0" w:space="0" w:color="auto"/>
        <w:bottom w:val="none" w:sz="0" w:space="0" w:color="auto"/>
        <w:right w:val="none" w:sz="0" w:space="0" w:color="auto"/>
      </w:divBdr>
    </w:div>
    <w:div w:id="421033427">
      <w:bodyDiv w:val="1"/>
      <w:marLeft w:val="0"/>
      <w:marRight w:val="0"/>
      <w:marTop w:val="0"/>
      <w:marBottom w:val="0"/>
      <w:divBdr>
        <w:top w:val="none" w:sz="0" w:space="0" w:color="auto"/>
        <w:left w:val="none" w:sz="0" w:space="0" w:color="auto"/>
        <w:bottom w:val="none" w:sz="0" w:space="0" w:color="auto"/>
        <w:right w:val="none" w:sz="0" w:space="0" w:color="auto"/>
      </w:divBdr>
    </w:div>
    <w:div w:id="444663686">
      <w:bodyDiv w:val="1"/>
      <w:marLeft w:val="0"/>
      <w:marRight w:val="0"/>
      <w:marTop w:val="0"/>
      <w:marBottom w:val="0"/>
      <w:divBdr>
        <w:top w:val="none" w:sz="0" w:space="0" w:color="auto"/>
        <w:left w:val="none" w:sz="0" w:space="0" w:color="auto"/>
        <w:bottom w:val="none" w:sz="0" w:space="0" w:color="auto"/>
        <w:right w:val="none" w:sz="0" w:space="0" w:color="auto"/>
      </w:divBdr>
    </w:div>
    <w:div w:id="470756684">
      <w:bodyDiv w:val="1"/>
      <w:marLeft w:val="0"/>
      <w:marRight w:val="0"/>
      <w:marTop w:val="0"/>
      <w:marBottom w:val="0"/>
      <w:divBdr>
        <w:top w:val="none" w:sz="0" w:space="0" w:color="auto"/>
        <w:left w:val="none" w:sz="0" w:space="0" w:color="auto"/>
        <w:bottom w:val="none" w:sz="0" w:space="0" w:color="auto"/>
        <w:right w:val="none" w:sz="0" w:space="0" w:color="auto"/>
      </w:divBdr>
    </w:div>
    <w:div w:id="482039451">
      <w:bodyDiv w:val="1"/>
      <w:marLeft w:val="0"/>
      <w:marRight w:val="0"/>
      <w:marTop w:val="0"/>
      <w:marBottom w:val="0"/>
      <w:divBdr>
        <w:top w:val="none" w:sz="0" w:space="0" w:color="auto"/>
        <w:left w:val="none" w:sz="0" w:space="0" w:color="auto"/>
        <w:bottom w:val="none" w:sz="0" w:space="0" w:color="auto"/>
        <w:right w:val="none" w:sz="0" w:space="0" w:color="auto"/>
      </w:divBdr>
    </w:div>
    <w:div w:id="523830678">
      <w:bodyDiv w:val="1"/>
      <w:marLeft w:val="0"/>
      <w:marRight w:val="0"/>
      <w:marTop w:val="0"/>
      <w:marBottom w:val="0"/>
      <w:divBdr>
        <w:top w:val="none" w:sz="0" w:space="0" w:color="auto"/>
        <w:left w:val="none" w:sz="0" w:space="0" w:color="auto"/>
        <w:bottom w:val="none" w:sz="0" w:space="0" w:color="auto"/>
        <w:right w:val="none" w:sz="0" w:space="0" w:color="auto"/>
      </w:divBdr>
    </w:div>
    <w:div w:id="558981952">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623344948">
      <w:bodyDiv w:val="1"/>
      <w:marLeft w:val="0"/>
      <w:marRight w:val="0"/>
      <w:marTop w:val="0"/>
      <w:marBottom w:val="0"/>
      <w:divBdr>
        <w:top w:val="none" w:sz="0" w:space="0" w:color="auto"/>
        <w:left w:val="none" w:sz="0" w:space="0" w:color="auto"/>
        <w:bottom w:val="none" w:sz="0" w:space="0" w:color="auto"/>
        <w:right w:val="none" w:sz="0" w:space="0" w:color="auto"/>
      </w:divBdr>
    </w:div>
    <w:div w:id="733355956">
      <w:bodyDiv w:val="1"/>
      <w:marLeft w:val="0"/>
      <w:marRight w:val="0"/>
      <w:marTop w:val="0"/>
      <w:marBottom w:val="0"/>
      <w:divBdr>
        <w:top w:val="none" w:sz="0" w:space="0" w:color="auto"/>
        <w:left w:val="none" w:sz="0" w:space="0" w:color="auto"/>
        <w:bottom w:val="none" w:sz="0" w:space="0" w:color="auto"/>
        <w:right w:val="none" w:sz="0" w:space="0" w:color="auto"/>
      </w:divBdr>
    </w:div>
    <w:div w:id="739213247">
      <w:bodyDiv w:val="1"/>
      <w:marLeft w:val="0"/>
      <w:marRight w:val="0"/>
      <w:marTop w:val="0"/>
      <w:marBottom w:val="0"/>
      <w:divBdr>
        <w:top w:val="none" w:sz="0" w:space="0" w:color="auto"/>
        <w:left w:val="none" w:sz="0" w:space="0" w:color="auto"/>
        <w:bottom w:val="none" w:sz="0" w:space="0" w:color="auto"/>
        <w:right w:val="none" w:sz="0" w:space="0" w:color="auto"/>
      </w:divBdr>
    </w:div>
    <w:div w:id="751897374">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848256638">
      <w:bodyDiv w:val="1"/>
      <w:marLeft w:val="0"/>
      <w:marRight w:val="0"/>
      <w:marTop w:val="0"/>
      <w:marBottom w:val="0"/>
      <w:divBdr>
        <w:top w:val="none" w:sz="0" w:space="0" w:color="auto"/>
        <w:left w:val="none" w:sz="0" w:space="0" w:color="auto"/>
        <w:bottom w:val="none" w:sz="0" w:space="0" w:color="auto"/>
        <w:right w:val="none" w:sz="0" w:space="0" w:color="auto"/>
      </w:divBdr>
    </w:div>
    <w:div w:id="915895203">
      <w:bodyDiv w:val="1"/>
      <w:marLeft w:val="0"/>
      <w:marRight w:val="0"/>
      <w:marTop w:val="0"/>
      <w:marBottom w:val="0"/>
      <w:divBdr>
        <w:top w:val="none" w:sz="0" w:space="0" w:color="auto"/>
        <w:left w:val="none" w:sz="0" w:space="0" w:color="auto"/>
        <w:bottom w:val="none" w:sz="0" w:space="0" w:color="auto"/>
        <w:right w:val="none" w:sz="0" w:space="0" w:color="auto"/>
      </w:divBdr>
    </w:div>
    <w:div w:id="920603956">
      <w:bodyDiv w:val="1"/>
      <w:marLeft w:val="0"/>
      <w:marRight w:val="0"/>
      <w:marTop w:val="0"/>
      <w:marBottom w:val="0"/>
      <w:divBdr>
        <w:top w:val="none" w:sz="0" w:space="0" w:color="auto"/>
        <w:left w:val="none" w:sz="0" w:space="0" w:color="auto"/>
        <w:bottom w:val="none" w:sz="0" w:space="0" w:color="auto"/>
        <w:right w:val="none" w:sz="0" w:space="0" w:color="auto"/>
      </w:divBdr>
    </w:div>
    <w:div w:id="96006727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80813839">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06178819">
      <w:bodyDiv w:val="1"/>
      <w:marLeft w:val="0"/>
      <w:marRight w:val="0"/>
      <w:marTop w:val="0"/>
      <w:marBottom w:val="0"/>
      <w:divBdr>
        <w:top w:val="none" w:sz="0" w:space="0" w:color="auto"/>
        <w:left w:val="none" w:sz="0" w:space="0" w:color="auto"/>
        <w:bottom w:val="none" w:sz="0" w:space="0" w:color="auto"/>
        <w:right w:val="none" w:sz="0" w:space="0" w:color="auto"/>
      </w:divBdr>
    </w:div>
    <w:div w:id="1009910608">
      <w:bodyDiv w:val="1"/>
      <w:marLeft w:val="0"/>
      <w:marRight w:val="0"/>
      <w:marTop w:val="0"/>
      <w:marBottom w:val="0"/>
      <w:divBdr>
        <w:top w:val="none" w:sz="0" w:space="0" w:color="auto"/>
        <w:left w:val="none" w:sz="0" w:space="0" w:color="auto"/>
        <w:bottom w:val="none" w:sz="0" w:space="0" w:color="auto"/>
        <w:right w:val="none" w:sz="0" w:space="0" w:color="auto"/>
      </w:divBdr>
    </w:div>
    <w:div w:id="1014383205">
      <w:bodyDiv w:val="1"/>
      <w:marLeft w:val="0"/>
      <w:marRight w:val="0"/>
      <w:marTop w:val="0"/>
      <w:marBottom w:val="0"/>
      <w:divBdr>
        <w:top w:val="none" w:sz="0" w:space="0" w:color="auto"/>
        <w:left w:val="none" w:sz="0" w:space="0" w:color="auto"/>
        <w:bottom w:val="none" w:sz="0" w:space="0" w:color="auto"/>
        <w:right w:val="none" w:sz="0" w:space="0" w:color="auto"/>
      </w:divBdr>
    </w:div>
    <w:div w:id="1058669643">
      <w:bodyDiv w:val="1"/>
      <w:marLeft w:val="0"/>
      <w:marRight w:val="0"/>
      <w:marTop w:val="0"/>
      <w:marBottom w:val="0"/>
      <w:divBdr>
        <w:top w:val="none" w:sz="0" w:space="0" w:color="auto"/>
        <w:left w:val="none" w:sz="0" w:space="0" w:color="auto"/>
        <w:bottom w:val="none" w:sz="0" w:space="0" w:color="auto"/>
        <w:right w:val="none" w:sz="0" w:space="0" w:color="auto"/>
      </w:divBdr>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7940007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05223775">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187792151">
      <w:bodyDiv w:val="1"/>
      <w:marLeft w:val="0"/>
      <w:marRight w:val="0"/>
      <w:marTop w:val="0"/>
      <w:marBottom w:val="0"/>
      <w:divBdr>
        <w:top w:val="none" w:sz="0" w:space="0" w:color="auto"/>
        <w:left w:val="none" w:sz="0" w:space="0" w:color="auto"/>
        <w:bottom w:val="none" w:sz="0" w:space="0" w:color="auto"/>
        <w:right w:val="none" w:sz="0" w:space="0" w:color="auto"/>
      </w:divBdr>
    </w:div>
    <w:div w:id="1230307862">
      <w:bodyDiv w:val="1"/>
      <w:marLeft w:val="0"/>
      <w:marRight w:val="0"/>
      <w:marTop w:val="0"/>
      <w:marBottom w:val="0"/>
      <w:divBdr>
        <w:top w:val="none" w:sz="0" w:space="0" w:color="auto"/>
        <w:left w:val="none" w:sz="0" w:space="0" w:color="auto"/>
        <w:bottom w:val="none" w:sz="0" w:space="0" w:color="auto"/>
        <w:right w:val="none" w:sz="0" w:space="0" w:color="auto"/>
      </w:divBdr>
    </w:div>
    <w:div w:id="1239942108">
      <w:bodyDiv w:val="1"/>
      <w:marLeft w:val="0"/>
      <w:marRight w:val="0"/>
      <w:marTop w:val="0"/>
      <w:marBottom w:val="0"/>
      <w:divBdr>
        <w:top w:val="none" w:sz="0" w:space="0" w:color="auto"/>
        <w:left w:val="none" w:sz="0" w:space="0" w:color="auto"/>
        <w:bottom w:val="none" w:sz="0" w:space="0" w:color="auto"/>
        <w:right w:val="none" w:sz="0" w:space="0" w:color="auto"/>
      </w:divBdr>
    </w:div>
    <w:div w:id="1241451378">
      <w:bodyDiv w:val="1"/>
      <w:marLeft w:val="0"/>
      <w:marRight w:val="0"/>
      <w:marTop w:val="0"/>
      <w:marBottom w:val="0"/>
      <w:divBdr>
        <w:top w:val="none" w:sz="0" w:space="0" w:color="auto"/>
        <w:left w:val="none" w:sz="0" w:space="0" w:color="auto"/>
        <w:bottom w:val="none" w:sz="0" w:space="0" w:color="auto"/>
        <w:right w:val="none" w:sz="0" w:space="0" w:color="auto"/>
      </w:divBdr>
    </w:div>
    <w:div w:id="1247498428">
      <w:bodyDiv w:val="1"/>
      <w:marLeft w:val="0"/>
      <w:marRight w:val="0"/>
      <w:marTop w:val="0"/>
      <w:marBottom w:val="0"/>
      <w:divBdr>
        <w:top w:val="none" w:sz="0" w:space="0" w:color="auto"/>
        <w:left w:val="none" w:sz="0" w:space="0" w:color="auto"/>
        <w:bottom w:val="none" w:sz="0" w:space="0" w:color="auto"/>
        <w:right w:val="none" w:sz="0" w:space="0" w:color="auto"/>
      </w:divBdr>
    </w:div>
    <w:div w:id="1298604059">
      <w:bodyDiv w:val="1"/>
      <w:marLeft w:val="0"/>
      <w:marRight w:val="0"/>
      <w:marTop w:val="0"/>
      <w:marBottom w:val="0"/>
      <w:divBdr>
        <w:top w:val="none" w:sz="0" w:space="0" w:color="auto"/>
        <w:left w:val="none" w:sz="0" w:space="0" w:color="auto"/>
        <w:bottom w:val="none" w:sz="0" w:space="0" w:color="auto"/>
        <w:right w:val="none" w:sz="0" w:space="0" w:color="auto"/>
      </w:divBdr>
      <w:divsChild>
        <w:div w:id="1967470168">
          <w:marLeft w:val="0"/>
          <w:marRight w:val="0"/>
          <w:marTop w:val="0"/>
          <w:marBottom w:val="0"/>
          <w:divBdr>
            <w:top w:val="none" w:sz="0" w:space="0" w:color="auto"/>
            <w:left w:val="none" w:sz="0" w:space="0" w:color="auto"/>
            <w:bottom w:val="none" w:sz="0" w:space="0" w:color="auto"/>
            <w:right w:val="none" w:sz="0" w:space="0" w:color="auto"/>
          </w:divBdr>
          <w:divsChild>
            <w:div w:id="1428387554">
              <w:marLeft w:val="0"/>
              <w:marRight w:val="0"/>
              <w:marTop w:val="0"/>
              <w:marBottom w:val="0"/>
              <w:divBdr>
                <w:top w:val="none" w:sz="0" w:space="0" w:color="auto"/>
                <w:left w:val="none" w:sz="0" w:space="0" w:color="auto"/>
                <w:bottom w:val="none" w:sz="0" w:space="0" w:color="auto"/>
                <w:right w:val="none" w:sz="0" w:space="0" w:color="auto"/>
              </w:divBdr>
              <w:divsChild>
                <w:div w:id="7022727">
                  <w:marLeft w:val="0"/>
                  <w:marRight w:val="0"/>
                  <w:marTop w:val="0"/>
                  <w:marBottom w:val="0"/>
                  <w:divBdr>
                    <w:top w:val="none" w:sz="0" w:space="0" w:color="auto"/>
                    <w:left w:val="none" w:sz="0" w:space="0" w:color="auto"/>
                    <w:bottom w:val="none" w:sz="0" w:space="0" w:color="auto"/>
                    <w:right w:val="none" w:sz="0" w:space="0" w:color="auto"/>
                  </w:divBdr>
                  <w:divsChild>
                    <w:div w:id="668367273">
                      <w:marLeft w:val="0"/>
                      <w:marRight w:val="0"/>
                      <w:marTop w:val="0"/>
                      <w:marBottom w:val="0"/>
                      <w:divBdr>
                        <w:top w:val="none" w:sz="0" w:space="0" w:color="auto"/>
                        <w:left w:val="none" w:sz="0" w:space="0" w:color="auto"/>
                        <w:bottom w:val="none" w:sz="0" w:space="0" w:color="auto"/>
                        <w:right w:val="none" w:sz="0" w:space="0" w:color="auto"/>
                      </w:divBdr>
                    </w:div>
                    <w:div w:id="766121774">
                      <w:marLeft w:val="0"/>
                      <w:marRight w:val="0"/>
                      <w:marTop w:val="0"/>
                      <w:marBottom w:val="0"/>
                      <w:divBdr>
                        <w:top w:val="none" w:sz="0" w:space="0" w:color="auto"/>
                        <w:left w:val="none" w:sz="0" w:space="0" w:color="auto"/>
                        <w:bottom w:val="none" w:sz="0" w:space="0" w:color="auto"/>
                        <w:right w:val="none" w:sz="0" w:space="0" w:color="auto"/>
                      </w:divBdr>
                      <w:divsChild>
                        <w:div w:id="8217098">
                          <w:marLeft w:val="0"/>
                          <w:marRight w:val="0"/>
                          <w:marTop w:val="240"/>
                          <w:marBottom w:val="240"/>
                          <w:divBdr>
                            <w:top w:val="none" w:sz="0" w:space="0" w:color="auto"/>
                            <w:left w:val="none" w:sz="0" w:space="0" w:color="auto"/>
                            <w:bottom w:val="none" w:sz="0" w:space="0" w:color="auto"/>
                            <w:right w:val="none" w:sz="0" w:space="0" w:color="auto"/>
                          </w:divBdr>
                        </w:div>
                      </w:divsChild>
                    </w:div>
                    <w:div w:id="1545171630">
                      <w:marLeft w:val="0"/>
                      <w:marRight w:val="0"/>
                      <w:marTop w:val="0"/>
                      <w:marBottom w:val="0"/>
                      <w:divBdr>
                        <w:top w:val="none" w:sz="0" w:space="0" w:color="auto"/>
                        <w:left w:val="none" w:sz="0" w:space="0" w:color="auto"/>
                        <w:bottom w:val="none" w:sz="0" w:space="0" w:color="auto"/>
                        <w:right w:val="none" w:sz="0" w:space="0" w:color="auto"/>
                      </w:divBdr>
                    </w:div>
                    <w:div w:id="450976909">
                      <w:marLeft w:val="0"/>
                      <w:marRight w:val="0"/>
                      <w:marTop w:val="0"/>
                      <w:marBottom w:val="0"/>
                      <w:divBdr>
                        <w:top w:val="none" w:sz="0" w:space="0" w:color="auto"/>
                        <w:left w:val="none" w:sz="0" w:space="0" w:color="auto"/>
                        <w:bottom w:val="none" w:sz="0" w:space="0" w:color="auto"/>
                        <w:right w:val="none" w:sz="0" w:space="0" w:color="auto"/>
                      </w:divBdr>
                    </w:div>
                    <w:div w:id="1079255930">
                      <w:marLeft w:val="0"/>
                      <w:marRight w:val="0"/>
                      <w:marTop w:val="0"/>
                      <w:marBottom w:val="0"/>
                      <w:divBdr>
                        <w:top w:val="none" w:sz="0" w:space="0" w:color="auto"/>
                        <w:left w:val="none" w:sz="0" w:space="0" w:color="auto"/>
                        <w:bottom w:val="none" w:sz="0" w:space="0" w:color="auto"/>
                        <w:right w:val="none" w:sz="0" w:space="0" w:color="auto"/>
                      </w:divBdr>
                    </w:div>
                    <w:div w:id="314770263">
                      <w:marLeft w:val="0"/>
                      <w:marRight w:val="0"/>
                      <w:marTop w:val="0"/>
                      <w:marBottom w:val="0"/>
                      <w:divBdr>
                        <w:top w:val="none" w:sz="0" w:space="0" w:color="auto"/>
                        <w:left w:val="none" w:sz="0" w:space="0" w:color="auto"/>
                        <w:bottom w:val="none" w:sz="0" w:space="0" w:color="auto"/>
                        <w:right w:val="none" w:sz="0" w:space="0" w:color="auto"/>
                      </w:divBdr>
                      <w:divsChild>
                        <w:div w:id="473856">
                          <w:marLeft w:val="0"/>
                          <w:marRight w:val="0"/>
                          <w:marTop w:val="240"/>
                          <w:marBottom w:val="240"/>
                          <w:divBdr>
                            <w:top w:val="none" w:sz="0" w:space="0" w:color="auto"/>
                            <w:left w:val="none" w:sz="0" w:space="0" w:color="auto"/>
                            <w:bottom w:val="none" w:sz="0" w:space="0" w:color="auto"/>
                            <w:right w:val="none" w:sz="0" w:space="0" w:color="auto"/>
                          </w:divBdr>
                        </w:div>
                      </w:divsChild>
                    </w:div>
                    <w:div w:id="1564559733">
                      <w:marLeft w:val="0"/>
                      <w:marRight w:val="0"/>
                      <w:marTop w:val="0"/>
                      <w:marBottom w:val="0"/>
                      <w:divBdr>
                        <w:top w:val="none" w:sz="0" w:space="0" w:color="auto"/>
                        <w:left w:val="none" w:sz="0" w:space="0" w:color="auto"/>
                        <w:bottom w:val="none" w:sz="0" w:space="0" w:color="auto"/>
                        <w:right w:val="none" w:sz="0" w:space="0" w:color="auto"/>
                      </w:divBdr>
                      <w:divsChild>
                        <w:div w:id="445346860">
                          <w:marLeft w:val="0"/>
                          <w:marRight w:val="0"/>
                          <w:marTop w:val="240"/>
                          <w:marBottom w:val="240"/>
                          <w:divBdr>
                            <w:top w:val="none" w:sz="0" w:space="0" w:color="auto"/>
                            <w:left w:val="none" w:sz="0" w:space="0" w:color="auto"/>
                            <w:bottom w:val="none" w:sz="0" w:space="0" w:color="auto"/>
                            <w:right w:val="none" w:sz="0" w:space="0" w:color="auto"/>
                          </w:divBdr>
                        </w:div>
                      </w:divsChild>
                    </w:div>
                    <w:div w:id="624390723">
                      <w:marLeft w:val="0"/>
                      <w:marRight w:val="0"/>
                      <w:marTop w:val="0"/>
                      <w:marBottom w:val="0"/>
                      <w:divBdr>
                        <w:top w:val="none" w:sz="0" w:space="0" w:color="auto"/>
                        <w:left w:val="none" w:sz="0" w:space="0" w:color="auto"/>
                        <w:bottom w:val="none" w:sz="0" w:space="0" w:color="auto"/>
                        <w:right w:val="none" w:sz="0" w:space="0" w:color="auto"/>
                      </w:divBdr>
                    </w:div>
                    <w:div w:id="1218856771">
                      <w:marLeft w:val="0"/>
                      <w:marRight w:val="0"/>
                      <w:marTop w:val="0"/>
                      <w:marBottom w:val="0"/>
                      <w:divBdr>
                        <w:top w:val="none" w:sz="0" w:space="0" w:color="auto"/>
                        <w:left w:val="none" w:sz="0" w:space="0" w:color="auto"/>
                        <w:bottom w:val="none" w:sz="0" w:space="0" w:color="auto"/>
                        <w:right w:val="none" w:sz="0" w:space="0" w:color="auto"/>
                      </w:divBdr>
                      <w:divsChild>
                        <w:div w:id="357202954">
                          <w:marLeft w:val="0"/>
                          <w:marRight w:val="0"/>
                          <w:marTop w:val="240"/>
                          <w:marBottom w:val="240"/>
                          <w:divBdr>
                            <w:top w:val="none" w:sz="0" w:space="0" w:color="auto"/>
                            <w:left w:val="none" w:sz="0" w:space="0" w:color="auto"/>
                            <w:bottom w:val="none" w:sz="0" w:space="0" w:color="auto"/>
                            <w:right w:val="none" w:sz="0" w:space="0" w:color="auto"/>
                          </w:divBdr>
                        </w:div>
                      </w:divsChild>
                    </w:div>
                    <w:div w:id="815294779">
                      <w:marLeft w:val="0"/>
                      <w:marRight w:val="0"/>
                      <w:marTop w:val="0"/>
                      <w:marBottom w:val="0"/>
                      <w:divBdr>
                        <w:top w:val="none" w:sz="0" w:space="0" w:color="auto"/>
                        <w:left w:val="none" w:sz="0" w:space="0" w:color="auto"/>
                        <w:bottom w:val="none" w:sz="0" w:space="0" w:color="auto"/>
                        <w:right w:val="none" w:sz="0" w:space="0" w:color="auto"/>
                      </w:divBdr>
                      <w:divsChild>
                        <w:div w:id="1624145640">
                          <w:marLeft w:val="0"/>
                          <w:marRight w:val="0"/>
                          <w:marTop w:val="240"/>
                          <w:marBottom w:val="240"/>
                          <w:divBdr>
                            <w:top w:val="none" w:sz="0" w:space="0" w:color="auto"/>
                            <w:left w:val="none" w:sz="0" w:space="0" w:color="auto"/>
                            <w:bottom w:val="none" w:sz="0" w:space="0" w:color="auto"/>
                            <w:right w:val="none" w:sz="0" w:space="0" w:color="auto"/>
                          </w:divBdr>
                        </w:div>
                      </w:divsChild>
                    </w:div>
                    <w:div w:id="1612130600">
                      <w:marLeft w:val="0"/>
                      <w:marRight w:val="0"/>
                      <w:marTop w:val="0"/>
                      <w:marBottom w:val="0"/>
                      <w:divBdr>
                        <w:top w:val="none" w:sz="0" w:space="0" w:color="auto"/>
                        <w:left w:val="none" w:sz="0" w:space="0" w:color="auto"/>
                        <w:bottom w:val="none" w:sz="0" w:space="0" w:color="auto"/>
                        <w:right w:val="none" w:sz="0" w:space="0" w:color="auto"/>
                      </w:divBdr>
                      <w:divsChild>
                        <w:div w:id="336275024">
                          <w:marLeft w:val="0"/>
                          <w:marRight w:val="0"/>
                          <w:marTop w:val="240"/>
                          <w:marBottom w:val="240"/>
                          <w:divBdr>
                            <w:top w:val="none" w:sz="0" w:space="0" w:color="auto"/>
                            <w:left w:val="none" w:sz="0" w:space="0" w:color="auto"/>
                            <w:bottom w:val="none" w:sz="0" w:space="0" w:color="auto"/>
                            <w:right w:val="none" w:sz="0" w:space="0" w:color="auto"/>
                          </w:divBdr>
                        </w:div>
                      </w:divsChild>
                    </w:div>
                    <w:div w:id="1599022215">
                      <w:marLeft w:val="0"/>
                      <w:marRight w:val="0"/>
                      <w:marTop w:val="0"/>
                      <w:marBottom w:val="0"/>
                      <w:divBdr>
                        <w:top w:val="none" w:sz="0" w:space="0" w:color="auto"/>
                        <w:left w:val="none" w:sz="0" w:space="0" w:color="auto"/>
                        <w:bottom w:val="none" w:sz="0" w:space="0" w:color="auto"/>
                        <w:right w:val="none" w:sz="0" w:space="0" w:color="auto"/>
                      </w:divBdr>
                      <w:divsChild>
                        <w:div w:id="159272254">
                          <w:marLeft w:val="0"/>
                          <w:marRight w:val="0"/>
                          <w:marTop w:val="240"/>
                          <w:marBottom w:val="240"/>
                          <w:divBdr>
                            <w:top w:val="none" w:sz="0" w:space="0" w:color="auto"/>
                            <w:left w:val="none" w:sz="0" w:space="0" w:color="auto"/>
                            <w:bottom w:val="none" w:sz="0" w:space="0" w:color="auto"/>
                            <w:right w:val="none" w:sz="0" w:space="0" w:color="auto"/>
                          </w:divBdr>
                        </w:div>
                      </w:divsChild>
                    </w:div>
                    <w:div w:id="1362366387">
                      <w:marLeft w:val="0"/>
                      <w:marRight w:val="0"/>
                      <w:marTop w:val="0"/>
                      <w:marBottom w:val="0"/>
                      <w:divBdr>
                        <w:top w:val="none" w:sz="0" w:space="0" w:color="auto"/>
                        <w:left w:val="none" w:sz="0" w:space="0" w:color="auto"/>
                        <w:bottom w:val="none" w:sz="0" w:space="0" w:color="auto"/>
                        <w:right w:val="none" w:sz="0" w:space="0" w:color="auto"/>
                      </w:divBdr>
                    </w:div>
                    <w:div w:id="1000815934">
                      <w:marLeft w:val="0"/>
                      <w:marRight w:val="0"/>
                      <w:marTop w:val="0"/>
                      <w:marBottom w:val="0"/>
                      <w:divBdr>
                        <w:top w:val="none" w:sz="0" w:space="0" w:color="auto"/>
                        <w:left w:val="none" w:sz="0" w:space="0" w:color="auto"/>
                        <w:bottom w:val="none" w:sz="0" w:space="0" w:color="auto"/>
                        <w:right w:val="none" w:sz="0" w:space="0" w:color="auto"/>
                      </w:divBdr>
                      <w:divsChild>
                        <w:div w:id="1658537463">
                          <w:marLeft w:val="0"/>
                          <w:marRight w:val="0"/>
                          <w:marTop w:val="240"/>
                          <w:marBottom w:val="240"/>
                          <w:divBdr>
                            <w:top w:val="none" w:sz="0" w:space="0" w:color="auto"/>
                            <w:left w:val="none" w:sz="0" w:space="0" w:color="auto"/>
                            <w:bottom w:val="none" w:sz="0" w:space="0" w:color="auto"/>
                            <w:right w:val="none" w:sz="0" w:space="0" w:color="auto"/>
                          </w:divBdr>
                        </w:div>
                      </w:divsChild>
                    </w:div>
                    <w:div w:id="1838572523">
                      <w:marLeft w:val="0"/>
                      <w:marRight w:val="0"/>
                      <w:marTop w:val="0"/>
                      <w:marBottom w:val="0"/>
                      <w:divBdr>
                        <w:top w:val="none" w:sz="0" w:space="0" w:color="auto"/>
                        <w:left w:val="none" w:sz="0" w:space="0" w:color="auto"/>
                        <w:bottom w:val="none" w:sz="0" w:space="0" w:color="auto"/>
                        <w:right w:val="none" w:sz="0" w:space="0" w:color="auto"/>
                      </w:divBdr>
                      <w:divsChild>
                        <w:div w:id="202640534">
                          <w:marLeft w:val="0"/>
                          <w:marRight w:val="0"/>
                          <w:marTop w:val="240"/>
                          <w:marBottom w:val="240"/>
                          <w:divBdr>
                            <w:top w:val="none" w:sz="0" w:space="0" w:color="auto"/>
                            <w:left w:val="none" w:sz="0" w:space="0" w:color="auto"/>
                            <w:bottom w:val="none" w:sz="0" w:space="0" w:color="auto"/>
                            <w:right w:val="none" w:sz="0" w:space="0" w:color="auto"/>
                          </w:divBdr>
                        </w:div>
                      </w:divsChild>
                    </w:div>
                    <w:div w:id="1959872437">
                      <w:marLeft w:val="0"/>
                      <w:marRight w:val="0"/>
                      <w:marTop w:val="0"/>
                      <w:marBottom w:val="0"/>
                      <w:divBdr>
                        <w:top w:val="none" w:sz="0" w:space="0" w:color="auto"/>
                        <w:left w:val="none" w:sz="0" w:space="0" w:color="auto"/>
                        <w:bottom w:val="none" w:sz="0" w:space="0" w:color="auto"/>
                        <w:right w:val="none" w:sz="0" w:space="0" w:color="auto"/>
                      </w:divBdr>
                      <w:divsChild>
                        <w:div w:id="1727070588">
                          <w:marLeft w:val="0"/>
                          <w:marRight w:val="0"/>
                          <w:marTop w:val="240"/>
                          <w:marBottom w:val="240"/>
                          <w:divBdr>
                            <w:top w:val="none" w:sz="0" w:space="0" w:color="auto"/>
                            <w:left w:val="none" w:sz="0" w:space="0" w:color="auto"/>
                            <w:bottom w:val="none" w:sz="0" w:space="0" w:color="auto"/>
                            <w:right w:val="none" w:sz="0" w:space="0" w:color="auto"/>
                          </w:divBdr>
                        </w:div>
                      </w:divsChild>
                    </w:div>
                    <w:div w:id="800922088">
                      <w:marLeft w:val="0"/>
                      <w:marRight w:val="0"/>
                      <w:marTop w:val="0"/>
                      <w:marBottom w:val="0"/>
                      <w:divBdr>
                        <w:top w:val="none" w:sz="0" w:space="0" w:color="auto"/>
                        <w:left w:val="none" w:sz="0" w:space="0" w:color="auto"/>
                        <w:bottom w:val="none" w:sz="0" w:space="0" w:color="auto"/>
                        <w:right w:val="none" w:sz="0" w:space="0" w:color="auto"/>
                      </w:divBdr>
                      <w:divsChild>
                        <w:div w:id="378827088">
                          <w:marLeft w:val="0"/>
                          <w:marRight w:val="0"/>
                          <w:marTop w:val="240"/>
                          <w:marBottom w:val="240"/>
                          <w:divBdr>
                            <w:top w:val="none" w:sz="0" w:space="0" w:color="auto"/>
                            <w:left w:val="none" w:sz="0" w:space="0" w:color="auto"/>
                            <w:bottom w:val="none" w:sz="0" w:space="0" w:color="auto"/>
                            <w:right w:val="none" w:sz="0" w:space="0" w:color="auto"/>
                          </w:divBdr>
                        </w:div>
                      </w:divsChild>
                    </w:div>
                    <w:div w:id="273634982">
                      <w:marLeft w:val="0"/>
                      <w:marRight w:val="0"/>
                      <w:marTop w:val="0"/>
                      <w:marBottom w:val="0"/>
                      <w:divBdr>
                        <w:top w:val="none" w:sz="0" w:space="0" w:color="auto"/>
                        <w:left w:val="none" w:sz="0" w:space="0" w:color="auto"/>
                        <w:bottom w:val="none" w:sz="0" w:space="0" w:color="auto"/>
                        <w:right w:val="none" w:sz="0" w:space="0" w:color="auto"/>
                      </w:divBdr>
                      <w:divsChild>
                        <w:div w:id="1644308687">
                          <w:marLeft w:val="0"/>
                          <w:marRight w:val="0"/>
                          <w:marTop w:val="240"/>
                          <w:marBottom w:val="240"/>
                          <w:divBdr>
                            <w:top w:val="none" w:sz="0" w:space="0" w:color="auto"/>
                            <w:left w:val="none" w:sz="0" w:space="0" w:color="auto"/>
                            <w:bottom w:val="none" w:sz="0" w:space="0" w:color="auto"/>
                            <w:right w:val="none" w:sz="0" w:space="0" w:color="auto"/>
                          </w:divBdr>
                        </w:div>
                      </w:divsChild>
                    </w:div>
                    <w:div w:id="847990187">
                      <w:marLeft w:val="0"/>
                      <w:marRight w:val="0"/>
                      <w:marTop w:val="0"/>
                      <w:marBottom w:val="0"/>
                      <w:divBdr>
                        <w:top w:val="none" w:sz="0" w:space="0" w:color="auto"/>
                        <w:left w:val="none" w:sz="0" w:space="0" w:color="auto"/>
                        <w:bottom w:val="none" w:sz="0" w:space="0" w:color="auto"/>
                        <w:right w:val="none" w:sz="0" w:space="0" w:color="auto"/>
                      </w:divBdr>
                      <w:divsChild>
                        <w:div w:id="912593473">
                          <w:marLeft w:val="0"/>
                          <w:marRight w:val="0"/>
                          <w:marTop w:val="240"/>
                          <w:marBottom w:val="240"/>
                          <w:divBdr>
                            <w:top w:val="none" w:sz="0" w:space="0" w:color="auto"/>
                            <w:left w:val="none" w:sz="0" w:space="0" w:color="auto"/>
                            <w:bottom w:val="none" w:sz="0" w:space="0" w:color="auto"/>
                            <w:right w:val="none" w:sz="0" w:space="0" w:color="auto"/>
                          </w:divBdr>
                        </w:div>
                        <w:div w:id="1552185894">
                          <w:marLeft w:val="0"/>
                          <w:marRight w:val="0"/>
                          <w:marTop w:val="240"/>
                          <w:marBottom w:val="240"/>
                          <w:divBdr>
                            <w:top w:val="none" w:sz="0" w:space="0" w:color="auto"/>
                            <w:left w:val="none" w:sz="0" w:space="0" w:color="auto"/>
                            <w:bottom w:val="none" w:sz="0" w:space="0" w:color="auto"/>
                            <w:right w:val="none" w:sz="0" w:space="0" w:color="auto"/>
                          </w:divBdr>
                        </w:div>
                      </w:divsChild>
                    </w:div>
                    <w:div w:id="956647187">
                      <w:marLeft w:val="0"/>
                      <w:marRight w:val="0"/>
                      <w:marTop w:val="0"/>
                      <w:marBottom w:val="0"/>
                      <w:divBdr>
                        <w:top w:val="none" w:sz="0" w:space="0" w:color="auto"/>
                        <w:left w:val="none" w:sz="0" w:space="0" w:color="auto"/>
                        <w:bottom w:val="none" w:sz="0" w:space="0" w:color="auto"/>
                        <w:right w:val="none" w:sz="0" w:space="0" w:color="auto"/>
                      </w:divBdr>
                    </w:div>
                    <w:div w:id="748969111">
                      <w:marLeft w:val="0"/>
                      <w:marRight w:val="0"/>
                      <w:marTop w:val="0"/>
                      <w:marBottom w:val="0"/>
                      <w:divBdr>
                        <w:top w:val="none" w:sz="0" w:space="0" w:color="auto"/>
                        <w:left w:val="none" w:sz="0" w:space="0" w:color="auto"/>
                        <w:bottom w:val="none" w:sz="0" w:space="0" w:color="auto"/>
                        <w:right w:val="none" w:sz="0" w:space="0" w:color="auto"/>
                      </w:divBdr>
                      <w:divsChild>
                        <w:div w:id="923495196">
                          <w:marLeft w:val="0"/>
                          <w:marRight w:val="0"/>
                          <w:marTop w:val="240"/>
                          <w:marBottom w:val="240"/>
                          <w:divBdr>
                            <w:top w:val="none" w:sz="0" w:space="0" w:color="auto"/>
                            <w:left w:val="none" w:sz="0" w:space="0" w:color="auto"/>
                            <w:bottom w:val="none" w:sz="0" w:space="0" w:color="auto"/>
                            <w:right w:val="none" w:sz="0" w:space="0" w:color="auto"/>
                          </w:divBdr>
                        </w:div>
                      </w:divsChild>
                    </w:div>
                    <w:div w:id="546719557">
                      <w:marLeft w:val="0"/>
                      <w:marRight w:val="0"/>
                      <w:marTop w:val="0"/>
                      <w:marBottom w:val="0"/>
                      <w:divBdr>
                        <w:top w:val="none" w:sz="0" w:space="0" w:color="auto"/>
                        <w:left w:val="none" w:sz="0" w:space="0" w:color="auto"/>
                        <w:bottom w:val="none" w:sz="0" w:space="0" w:color="auto"/>
                        <w:right w:val="none" w:sz="0" w:space="0" w:color="auto"/>
                      </w:divBdr>
                    </w:div>
                    <w:div w:id="257369143">
                      <w:marLeft w:val="0"/>
                      <w:marRight w:val="0"/>
                      <w:marTop w:val="0"/>
                      <w:marBottom w:val="0"/>
                      <w:divBdr>
                        <w:top w:val="none" w:sz="0" w:space="0" w:color="auto"/>
                        <w:left w:val="none" w:sz="0" w:space="0" w:color="auto"/>
                        <w:bottom w:val="none" w:sz="0" w:space="0" w:color="auto"/>
                        <w:right w:val="none" w:sz="0" w:space="0" w:color="auto"/>
                      </w:divBdr>
                      <w:divsChild>
                        <w:div w:id="996763565">
                          <w:marLeft w:val="0"/>
                          <w:marRight w:val="0"/>
                          <w:marTop w:val="240"/>
                          <w:marBottom w:val="240"/>
                          <w:divBdr>
                            <w:top w:val="none" w:sz="0" w:space="0" w:color="auto"/>
                            <w:left w:val="none" w:sz="0" w:space="0" w:color="auto"/>
                            <w:bottom w:val="none" w:sz="0" w:space="0" w:color="auto"/>
                            <w:right w:val="none" w:sz="0" w:space="0" w:color="auto"/>
                          </w:divBdr>
                        </w:div>
                      </w:divsChild>
                    </w:div>
                    <w:div w:id="1958486691">
                      <w:marLeft w:val="0"/>
                      <w:marRight w:val="0"/>
                      <w:marTop w:val="0"/>
                      <w:marBottom w:val="0"/>
                      <w:divBdr>
                        <w:top w:val="none" w:sz="0" w:space="0" w:color="auto"/>
                        <w:left w:val="none" w:sz="0" w:space="0" w:color="auto"/>
                        <w:bottom w:val="none" w:sz="0" w:space="0" w:color="auto"/>
                        <w:right w:val="none" w:sz="0" w:space="0" w:color="auto"/>
                      </w:divBdr>
                    </w:div>
                    <w:div w:id="1105224632">
                      <w:marLeft w:val="0"/>
                      <w:marRight w:val="0"/>
                      <w:marTop w:val="0"/>
                      <w:marBottom w:val="0"/>
                      <w:divBdr>
                        <w:top w:val="none" w:sz="0" w:space="0" w:color="auto"/>
                        <w:left w:val="none" w:sz="0" w:space="0" w:color="auto"/>
                        <w:bottom w:val="none" w:sz="0" w:space="0" w:color="auto"/>
                        <w:right w:val="none" w:sz="0" w:space="0" w:color="auto"/>
                      </w:divBdr>
                      <w:divsChild>
                        <w:div w:id="1222327215">
                          <w:marLeft w:val="0"/>
                          <w:marRight w:val="0"/>
                          <w:marTop w:val="240"/>
                          <w:marBottom w:val="240"/>
                          <w:divBdr>
                            <w:top w:val="none" w:sz="0" w:space="0" w:color="auto"/>
                            <w:left w:val="none" w:sz="0" w:space="0" w:color="auto"/>
                            <w:bottom w:val="none" w:sz="0" w:space="0" w:color="auto"/>
                            <w:right w:val="none" w:sz="0" w:space="0" w:color="auto"/>
                          </w:divBdr>
                        </w:div>
                      </w:divsChild>
                    </w:div>
                    <w:div w:id="1776436349">
                      <w:marLeft w:val="0"/>
                      <w:marRight w:val="0"/>
                      <w:marTop w:val="0"/>
                      <w:marBottom w:val="0"/>
                      <w:divBdr>
                        <w:top w:val="none" w:sz="0" w:space="0" w:color="auto"/>
                        <w:left w:val="none" w:sz="0" w:space="0" w:color="auto"/>
                        <w:bottom w:val="none" w:sz="0" w:space="0" w:color="auto"/>
                        <w:right w:val="none" w:sz="0" w:space="0" w:color="auto"/>
                      </w:divBdr>
                      <w:divsChild>
                        <w:div w:id="571237766">
                          <w:marLeft w:val="0"/>
                          <w:marRight w:val="0"/>
                          <w:marTop w:val="240"/>
                          <w:marBottom w:val="240"/>
                          <w:divBdr>
                            <w:top w:val="none" w:sz="0" w:space="0" w:color="auto"/>
                            <w:left w:val="none" w:sz="0" w:space="0" w:color="auto"/>
                            <w:bottom w:val="none" w:sz="0" w:space="0" w:color="auto"/>
                            <w:right w:val="none" w:sz="0" w:space="0" w:color="auto"/>
                          </w:divBdr>
                        </w:div>
                      </w:divsChild>
                    </w:div>
                    <w:div w:id="82919188">
                      <w:marLeft w:val="0"/>
                      <w:marRight w:val="0"/>
                      <w:marTop w:val="0"/>
                      <w:marBottom w:val="0"/>
                      <w:divBdr>
                        <w:top w:val="none" w:sz="0" w:space="0" w:color="auto"/>
                        <w:left w:val="none" w:sz="0" w:space="0" w:color="auto"/>
                        <w:bottom w:val="none" w:sz="0" w:space="0" w:color="auto"/>
                        <w:right w:val="none" w:sz="0" w:space="0" w:color="auto"/>
                      </w:divBdr>
                      <w:divsChild>
                        <w:div w:id="2085492954">
                          <w:marLeft w:val="0"/>
                          <w:marRight w:val="0"/>
                          <w:marTop w:val="240"/>
                          <w:marBottom w:val="240"/>
                          <w:divBdr>
                            <w:top w:val="none" w:sz="0" w:space="0" w:color="auto"/>
                            <w:left w:val="none" w:sz="0" w:space="0" w:color="auto"/>
                            <w:bottom w:val="none" w:sz="0" w:space="0" w:color="auto"/>
                            <w:right w:val="none" w:sz="0" w:space="0" w:color="auto"/>
                          </w:divBdr>
                        </w:div>
                      </w:divsChild>
                    </w:div>
                    <w:div w:id="228883598">
                      <w:marLeft w:val="0"/>
                      <w:marRight w:val="0"/>
                      <w:marTop w:val="0"/>
                      <w:marBottom w:val="0"/>
                      <w:divBdr>
                        <w:top w:val="none" w:sz="0" w:space="0" w:color="auto"/>
                        <w:left w:val="none" w:sz="0" w:space="0" w:color="auto"/>
                        <w:bottom w:val="none" w:sz="0" w:space="0" w:color="auto"/>
                        <w:right w:val="none" w:sz="0" w:space="0" w:color="auto"/>
                      </w:divBdr>
                    </w:div>
                    <w:div w:id="1387297515">
                      <w:marLeft w:val="0"/>
                      <w:marRight w:val="0"/>
                      <w:marTop w:val="0"/>
                      <w:marBottom w:val="0"/>
                      <w:divBdr>
                        <w:top w:val="none" w:sz="0" w:space="0" w:color="auto"/>
                        <w:left w:val="none" w:sz="0" w:space="0" w:color="auto"/>
                        <w:bottom w:val="none" w:sz="0" w:space="0" w:color="auto"/>
                        <w:right w:val="none" w:sz="0" w:space="0" w:color="auto"/>
                      </w:divBdr>
                      <w:divsChild>
                        <w:div w:id="22027038">
                          <w:marLeft w:val="0"/>
                          <w:marRight w:val="0"/>
                          <w:marTop w:val="240"/>
                          <w:marBottom w:val="240"/>
                          <w:divBdr>
                            <w:top w:val="none" w:sz="0" w:space="0" w:color="auto"/>
                            <w:left w:val="none" w:sz="0" w:space="0" w:color="auto"/>
                            <w:bottom w:val="none" w:sz="0" w:space="0" w:color="auto"/>
                            <w:right w:val="none" w:sz="0" w:space="0" w:color="auto"/>
                          </w:divBdr>
                        </w:div>
                      </w:divsChild>
                    </w:div>
                    <w:div w:id="1797018984">
                      <w:marLeft w:val="0"/>
                      <w:marRight w:val="0"/>
                      <w:marTop w:val="0"/>
                      <w:marBottom w:val="0"/>
                      <w:divBdr>
                        <w:top w:val="none" w:sz="0" w:space="0" w:color="auto"/>
                        <w:left w:val="none" w:sz="0" w:space="0" w:color="auto"/>
                        <w:bottom w:val="none" w:sz="0" w:space="0" w:color="auto"/>
                        <w:right w:val="none" w:sz="0" w:space="0" w:color="auto"/>
                      </w:divBdr>
                      <w:divsChild>
                        <w:div w:id="806512192">
                          <w:marLeft w:val="0"/>
                          <w:marRight w:val="0"/>
                          <w:marTop w:val="240"/>
                          <w:marBottom w:val="240"/>
                          <w:divBdr>
                            <w:top w:val="none" w:sz="0" w:space="0" w:color="auto"/>
                            <w:left w:val="none" w:sz="0" w:space="0" w:color="auto"/>
                            <w:bottom w:val="none" w:sz="0" w:space="0" w:color="auto"/>
                            <w:right w:val="none" w:sz="0" w:space="0" w:color="auto"/>
                          </w:divBdr>
                        </w:div>
                        <w:div w:id="1555239346">
                          <w:marLeft w:val="0"/>
                          <w:marRight w:val="0"/>
                          <w:marTop w:val="240"/>
                          <w:marBottom w:val="240"/>
                          <w:divBdr>
                            <w:top w:val="none" w:sz="0" w:space="0" w:color="auto"/>
                            <w:left w:val="none" w:sz="0" w:space="0" w:color="auto"/>
                            <w:bottom w:val="none" w:sz="0" w:space="0" w:color="auto"/>
                            <w:right w:val="none" w:sz="0" w:space="0" w:color="auto"/>
                          </w:divBdr>
                        </w:div>
                      </w:divsChild>
                    </w:div>
                    <w:div w:id="1969969075">
                      <w:marLeft w:val="0"/>
                      <w:marRight w:val="0"/>
                      <w:marTop w:val="0"/>
                      <w:marBottom w:val="0"/>
                      <w:divBdr>
                        <w:top w:val="none" w:sz="0" w:space="0" w:color="auto"/>
                        <w:left w:val="none" w:sz="0" w:space="0" w:color="auto"/>
                        <w:bottom w:val="none" w:sz="0" w:space="0" w:color="auto"/>
                        <w:right w:val="none" w:sz="0" w:space="0" w:color="auto"/>
                      </w:divBdr>
                      <w:divsChild>
                        <w:div w:id="529219358">
                          <w:marLeft w:val="0"/>
                          <w:marRight w:val="0"/>
                          <w:marTop w:val="240"/>
                          <w:marBottom w:val="240"/>
                          <w:divBdr>
                            <w:top w:val="none" w:sz="0" w:space="0" w:color="auto"/>
                            <w:left w:val="none" w:sz="0" w:space="0" w:color="auto"/>
                            <w:bottom w:val="none" w:sz="0" w:space="0" w:color="auto"/>
                            <w:right w:val="none" w:sz="0" w:space="0" w:color="auto"/>
                          </w:divBdr>
                        </w:div>
                      </w:divsChild>
                    </w:div>
                    <w:div w:id="823156871">
                      <w:marLeft w:val="0"/>
                      <w:marRight w:val="0"/>
                      <w:marTop w:val="0"/>
                      <w:marBottom w:val="0"/>
                      <w:divBdr>
                        <w:top w:val="none" w:sz="0" w:space="0" w:color="auto"/>
                        <w:left w:val="none" w:sz="0" w:space="0" w:color="auto"/>
                        <w:bottom w:val="none" w:sz="0" w:space="0" w:color="auto"/>
                        <w:right w:val="none" w:sz="0" w:space="0" w:color="auto"/>
                      </w:divBdr>
                      <w:divsChild>
                        <w:div w:id="21900586">
                          <w:marLeft w:val="0"/>
                          <w:marRight w:val="0"/>
                          <w:marTop w:val="240"/>
                          <w:marBottom w:val="240"/>
                          <w:divBdr>
                            <w:top w:val="none" w:sz="0" w:space="0" w:color="auto"/>
                            <w:left w:val="none" w:sz="0" w:space="0" w:color="auto"/>
                            <w:bottom w:val="none" w:sz="0" w:space="0" w:color="auto"/>
                            <w:right w:val="none" w:sz="0" w:space="0" w:color="auto"/>
                          </w:divBdr>
                        </w:div>
                      </w:divsChild>
                    </w:div>
                    <w:div w:id="1423138880">
                      <w:marLeft w:val="0"/>
                      <w:marRight w:val="0"/>
                      <w:marTop w:val="0"/>
                      <w:marBottom w:val="0"/>
                      <w:divBdr>
                        <w:top w:val="none" w:sz="0" w:space="0" w:color="auto"/>
                        <w:left w:val="none" w:sz="0" w:space="0" w:color="auto"/>
                        <w:bottom w:val="none" w:sz="0" w:space="0" w:color="auto"/>
                        <w:right w:val="none" w:sz="0" w:space="0" w:color="auto"/>
                      </w:divBdr>
                      <w:divsChild>
                        <w:div w:id="761485527">
                          <w:marLeft w:val="0"/>
                          <w:marRight w:val="0"/>
                          <w:marTop w:val="240"/>
                          <w:marBottom w:val="240"/>
                          <w:divBdr>
                            <w:top w:val="none" w:sz="0" w:space="0" w:color="auto"/>
                            <w:left w:val="none" w:sz="0" w:space="0" w:color="auto"/>
                            <w:bottom w:val="none" w:sz="0" w:space="0" w:color="auto"/>
                            <w:right w:val="none" w:sz="0" w:space="0" w:color="auto"/>
                          </w:divBdr>
                        </w:div>
                      </w:divsChild>
                    </w:div>
                    <w:div w:id="2057728895">
                      <w:marLeft w:val="0"/>
                      <w:marRight w:val="0"/>
                      <w:marTop w:val="0"/>
                      <w:marBottom w:val="0"/>
                      <w:divBdr>
                        <w:top w:val="none" w:sz="0" w:space="0" w:color="auto"/>
                        <w:left w:val="none" w:sz="0" w:space="0" w:color="auto"/>
                        <w:bottom w:val="none" w:sz="0" w:space="0" w:color="auto"/>
                        <w:right w:val="none" w:sz="0" w:space="0" w:color="auto"/>
                      </w:divBdr>
                      <w:divsChild>
                        <w:div w:id="4486723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05466895">
          <w:marLeft w:val="0"/>
          <w:marRight w:val="0"/>
          <w:marTop w:val="0"/>
          <w:marBottom w:val="0"/>
          <w:divBdr>
            <w:top w:val="none" w:sz="0" w:space="0" w:color="auto"/>
            <w:left w:val="none" w:sz="0" w:space="0" w:color="auto"/>
            <w:bottom w:val="none" w:sz="0" w:space="0" w:color="auto"/>
            <w:right w:val="none" w:sz="0" w:space="0" w:color="auto"/>
          </w:divBdr>
          <w:divsChild>
            <w:div w:id="1064182721">
              <w:marLeft w:val="0"/>
              <w:marRight w:val="0"/>
              <w:marTop w:val="0"/>
              <w:marBottom w:val="0"/>
              <w:divBdr>
                <w:top w:val="none" w:sz="0" w:space="0" w:color="auto"/>
                <w:left w:val="none" w:sz="0" w:space="0" w:color="auto"/>
                <w:bottom w:val="none" w:sz="0" w:space="0" w:color="auto"/>
                <w:right w:val="none" w:sz="0" w:space="0" w:color="auto"/>
              </w:divBdr>
              <w:divsChild>
                <w:div w:id="1978292192">
                  <w:marLeft w:val="0"/>
                  <w:marRight w:val="0"/>
                  <w:marTop w:val="0"/>
                  <w:marBottom w:val="0"/>
                  <w:divBdr>
                    <w:top w:val="none" w:sz="0" w:space="0" w:color="auto"/>
                    <w:left w:val="none" w:sz="0" w:space="0" w:color="auto"/>
                    <w:bottom w:val="none" w:sz="0" w:space="0" w:color="auto"/>
                    <w:right w:val="none" w:sz="0" w:space="0" w:color="auto"/>
                  </w:divBdr>
                  <w:divsChild>
                    <w:div w:id="1465468678">
                      <w:marLeft w:val="0"/>
                      <w:marRight w:val="0"/>
                      <w:marTop w:val="0"/>
                      <w:marBottom w:val="0"/>
                      <w:divBdr>
                        <w:top w:val="none" w:sz="0" w:space="0" w:color="auto"/>
                        <w:left w:val="none" w:sz="0" w:space="0" w:color="auto"/>
                        <w:bottom w:val="none" w:sz="0" w:space="0" w:color="auto"/>
                        <w:right w:val="none" w:sz="0" w:space="0" w:color="auto"/>
                      </w:divBdr>
                    </w:div>
                    <w:div w:id="541137621">
                      <w:marLeft w:val="0"/>
                      <w:marRight w:val="0"/>
                      <w:marTop w:val="0"/>
                      <w:marBottom w:val="0"/>
                      <w:divBdr>
                        <w:top w:val="none" w:sz="0" w:space="0" w:color="auto"/>
                        <w:left w:val="none" w:sz="0" w:space="0" w:color="auto"/>
                        <w:bottom w:val="none" w:sz="0" w:space="0" w:color="auto"/>
                        <w:right w:val="none" w:sz="0" w:space="0" w:color="auto"/>
                      </w:divBdr>
                      <w:divsChild>
                        <w:div w:id="1521773233">
                          <w:marLeft w:val="0"/>
                          <w:marRight w:val="0"/>
                          <w:marTop w:val="240"/>
                          <w:marBottom w:val="240"/>
                          <w:divBdr>
                            <w:top w:val="none" w:sz="0" w:space="0" w:color="auto"/>
                            <w:left w:val="none" w:sz="0" w:space="0" w:color="auto"/>
                            <w:bottom w:val="none" w:sz="0" w:space="0" w:color="auto"/>
                            <w:right w:val="none" w:sz="0" w:space="0" w:color="auto"/>
                          </w:divBdr>
                        </w:div>
                      </w:divsChild>
                    </w:div>
                    <w:div w:id="1093435209">
                      <w:marLeft w:val="0"/>
                      <w:marRight w:val="0"/>
                      <w:marTop w:val="0"/>
                      <w:marBottom w:val="0"/>
                      <w:divBdr>
                        <w:top w:val="none" w:sz="0" w:space="0" w:color="auto"/>
                        <w:left w:val="none" w:sz="0" w:space="0" w:color="auto"/>
                        <w:bottom w:val="none" w:sz="0" w:space="0" w:color="auto"/>
                        <w:right w:val="none" w:sz="0" w:space="0" w:color="auto"/>
                      </w:divBdr>
                      <w:divsChild>
                        <w:div w:id="1563448838">
                          <w:marLeft w:val="0"/>
                          <w:marRight w:val="0"/>
                          <w:marTop w:val="240"/>
                          <w:marBottom w:val="240"/>
                          <w:divBdr>
                            <w:top w:val="none" w:sz="0" w:space="0" w:color="auto"/>
                            <w:left w:val="none" w:sz="0" w:space="0" w:color="auto"/>
                            <w:bottom w:val="none" w:sz="0" w:space="0" w:color="auto"/>
                            <w:right w:val="none" w:sz="0" w:space="0" w:color="auto"/>
                          </w:divBdr>
                        </w:div>
                      </w:divsChild>
                    </w:div>
                    <w:div w:id="1562979642">
                      <w:marLeft w:val="0"/>
                      <w:marRight w:val="0"/>
                      <w:marTop w:val="0"/>
                      <w:marBottom w:val="0"/>
                      <w:divBdr>
                        <w:top w:val="none" w:sz="0" w:space="0" w:color="auto"/>
                        <w:left w:val="none" w:sz="0" w:space="0" w:color="auto"/>
                        <w:bottom w:val="none" w:sz="0" w:space="0" w:color="auto"/>
                        <w:right w:val="none" w:sz="0" w:space="0" w:color="auto"/>
                      </w:divBdr>
                      <w:divsChild>
                        <w:div w:id="1210729936">
                          <w:marLeft w:val="0"/>
                          <w:marRight w:val="0"/>
                          <w:marTop w:val="240"/>
                          <w:marBottom w:val="240"/>
                          <w:divBdr>
                            <w:top w:val="none" w:sz="0" w:space="0" w:color="auto"/>
                            <w:left w:val="none" w:sz="0" w:space="0" w:color="auto"/>
                            <w:bottom w:val="none" w:sz="0" w:space="0" w:color="auto"/>
                            <w:right w:val="none" w:sz="0" w:space="0" w:color="auto"/>
                          </w:divBdr>
                        </w:div>
                      </w:divsChild>
                    </w:div>
                    <w:div w:id="367411276">
                      <w:marLeft w:val="0"/>
                      <w:marRight w:val="0"/>
                      <w:marTop w:val="0"/>
                      <w:marBottom w:val="0"/>
                      <w:divBdr>
                        <w:top w:val="none" w:sz="0" w:space="0" w:color="auto"/>
                        <w:left w:val="none" w:sz="0" w:space="0" w:color="auto"/>
                        <w:bottom w:val="none" w:sz="0" w:space="0" w:color="auto"/>
                        <w:right w:val="none" w:sz="0" w:space="0" w:color="auto"/>
                      </w:divBdr>
                      <w:divsChild>
                        <w:div w:id="585575578">
                          <w:marLeft w:val="0"/>
                          <w:marRight w:val="0"/>
                          <w:marTop w:val="240"/>
                          <w:marBottom w:val="240"/>
                          <w:divBdr>
                            <w:top w:val="none" w:sz="0" w:space="0" w:color="auto"/>
                            <w:left w:val="none" w:sz="0" w:space="0" w:color="auto"/>
                            <w:bottom w:val="none" w:sz="0" w:space="0" w:color="auto"/>
                            <w:right w:val="none" w:sz="0" w:space="0" w:color="auto"/>
                          </w:divBdr>
                        </w:div>
                      </w:divsChild>
                    </w:div>
                    <w:div w:id="724571107">
                      <w:marLeft w:val="0"/>
                      <w:marRight w:val="0"/>
                      <w:marTop w:val="0"/>
                      <w:marBottom w:val="0"/>
                      <w:divBdr>
                        <w:top w:val="none" w:sz="0" w:space="0" w:color="auto"/>
                        <w:left w:val="none" w:sz="0" w:space="0" w:color="auto"/>
                        <w:bottom w:val="none" w:sz="0" w:space="0" w:color="auto"/>
                        <w:right w:val="none" w:sz="0" w:space="0" w:color="auto"/>
                      </w:divBdr>
                      <w:divsChild>
                        <w:div w:id="7407607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04773642">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371609730">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37823049">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47178690">
      <w:bodyDiv w:val="1"/>
      <w:marLeft w:val="0"/>
      <w:marRight w:val="0"/>
      <w:marTop w:val="0"/>
      <w:marBottom w:val="0"/>
      <w:divBdr>
        <w:top w:val="none" w:sz="0" w:space="0" w:color="auto"/>
        <w:left w:val="none" w:sz="0" w:space="0" w:color="auto"/>
        <w:bottom w:val="none" w:sz="0" w:space="0" w:color="auto"/>
        <w:right w:val="none" w:sz="0" w:space="0" w:color="auto"/>
      </w:divBdr>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605461608">
      <w:bodyDiv w:val="1"/>
      <w:marLeft w:val="0"/>
      <w:marRight w:val="0"/>
      <w:marTop w:val="0"/>
      <w:marBottom w:val="0"/>
      <w:divBdr>
        <w:top w:val="none" w:sz="0" w:space="0" w:color="auto"/>
        <w:left w:val="none" w:sz="0" w:space="0" w:color="auto"/>
        <w:bottom w:val="none" w:sz="0" w:space="0" w:color="auto"/>
        <w:right w:val="none" w:sz="0" w:space="0" w:color="auto"/>
      </w:divBdr>
    </w:div>
    <w:div w:id="1670447461">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56971036">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786075218">
      <w:bodyDiv w:val="1"/>
      <w:marLeft w:val="0"/>
      <w:marRight w:val="0"/>
      <w:marTop w:val="0"/>
      <w:marBottom w:val="0"/>
      <w:divBdr>
        <w:top w:val="none" w:sz="0" w:space="0" w:color="auto"/>
        <w:left w:val="none" w:sz="0" w:space="0" w:color="auto"/>
        <w:bottom w:val="none" w:sz="0" w:space="0" w:color="auto"/>
        <w:right w:val="none" w:sz="0" w:space="0" w:color="auto"/>
      </w:divBdr>
    </w:div>
    <w:div w:id="1789547514">
      <w:bodyDiv w:val="1"/>
      <w:marLeft w:val="0"/>
      <w:marRight w:val="0"/>
      <w:marTop w:val="0"/>
      <w:marBottom w:val="0"/>
      <w:divBdr>
        <w:top w:val="none" w:sz="0" w:space="0" w:color="auto"/>
        <w:left w:val="none" w:sz="0" w:space="0" w:color="auto"/>
        <w:bottom w:val="none" w:sz="0" w:space="0" w:color="auto"/>
        <w:right w:val="none" w:sz="0" w:space="0" w:color="auto"/>
      </w:divBdr>
    </w:div>
    <w:div w:id="1834878533">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 w:id="1999189255">
      <w:bodyDiv w:val="1"/>
      <w:marLeft w:val="0"/>
      <w:marRight w:val="0"/>
      <w:marTop w:val="0"/>
      <w:marBottom w:val="0"/>
      <w:divBdr>
        <w:top w:val="none" w:sz="0" w:space="0" w:color="auto"/>
        <w:left w:val="none" w:sz="0" w:space="0" w:color="auto"/>
        <w:bottom w:val="none" w:sz="0" w:space="0" w:color="auto"/>
        <w:right w:val="none" w:sz="0" w:space="0" w:color="auto"/>
      </w:divBdr>
    </w:div>
    <w:div w:id="2043243719">
      <w:bodyDiv w:val="1"/>
      <w:marLeft w:val="0"/>
      <w:marRight w:val="0"/>
      <w:marTop w:val="0"/>
      <w:marBottom w:val="0"/>
      <w:divBdr>
        <w:top w:val="none" w:sz="0" w:space="0" w:color="auto"/>
        <w:left w:val="none" w:sz="0" w:space="0" w:color="auto"/>
        <w:bottom w:val="none" w:sz="0" w:space="0" w:color="auto"/>
        <w:right w:val="none" w:sz="0" w:space="0" w:color="auto"/>
      </w:divBdr>
    </w:div>
    <w:div w:id="2054504475">
      <w:bodyDiv w:val="1"/>
      <w:marLeft w:val="0"/>
      <w:marRight w:val="0"/>
      <w:marTop w:val="0"/>
      <w:marBottom w:val="0"/>
      <w:divBdr>
        <w:top w:val="none" w:sz="0" w:space="0" w:color="auto"/>
        <w:left w:val="none" w:sz="0" w:space="0" w:color="auto"/>
        <w:bottom w:val="none" w:sz="0" w:space="0" w:color="auto"/>
        <w:right w:val="none" w:sz="0" w:space="0" w:color="auto"/>
      </w:divBdr>
    </w:div>
    <w:div w:id="2097550584">
      <w:bodyDiv w:val="1"/>
      <w:marLeft w:val="0"/>
      <w:marRight w:val="0"/>
      <w:marTop w:val="0"/>
      <w:marBottom w:val="0"/>
      <w:divBdr>
        <w:top w:val="none" w:sz="0" w:space="0" w:color="auto"/>
        <w:left w:val="none" w:sz="0" w:space="0" w:color="auto"/>
        <w:bottom w:val="none" w:sz="0" w:space="0" w:color="auto"/>
        <w:right w:val="none" w:sz="0" w:space="0" w:color="auto"/>
      </w:divBdr>
    </w:div>
    <w:div w:id="2105301494">
      <w:bodyDiv w:val="1"/>
      <w:marLeft w:val="0"/>
      <w:marRight w:val="0"/>
      <w:marTop w:val="0"/>
      <w:marBottom w:val="0"/>
      <w:divBdr>
        <w:top w:val="none" w:sz="0" w:space="0" w:color="auto"/>
        <w:left w:val="none" w:sz="0" w:space="0" w:color="auto"/>
        <w:bottom w:val="none" w:sz="0" w:space="0" w:color="auto"/>
        <w:right w:val="none" w:sz="0" w:space="0" w:color="auto"/>
      </w:divBdr>
    </w:div>
    <w:div w:id="2105613990">
      <w:bodyDiv w:val="1"/>
      <w:marLeft w:val="0"/>
      <w:marRight w:val="0"/>
      <w:marTop w:val="0"/>
      <w:marBottom w:val="0"/>
      <w:divBdr>
        <w:top w:val="none" w:sz="0" w:space="0" w:color="auto"/>
        <w:left w:val="none" w:sz="0" w:space="0" w:color="auto"/>
        <w:bottom w:val="none" w:sz="0" w:space="0" w:color="auto"/>
        <w:right w:val="none" w:sz="0" w:space="0" w:color="auto"/>
      </w:divBdr>
    </w:div>
    <w:div w:id="21162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demo=2&amp;base=LAW&amp;n=405832&amp;dst=100105&amp;field=134&amp;date=25.01.2022" TargetMode="External"/><Relationship Id="rId18" Type="http://schemas.openxmlformats.org/officeDocument/2006/relationships/hyperlink" Target="https://login.consultant.ru/link/?req=doc&amp;demo=2&amp;base=LAW&amp;n=405832&amp;dst=100792&amp;field=134&amp;date=27.01.2022" TargetMode="External"/><Relationship Id="rId26" Type="http://schemas.openxmlformats.org/officeDocument/2006/relationships/hyperlink" Target="consultantplus://offline/ref=738EB3DE5929109A06212C899382DBF1892414F6C8B6770EF25646164623C5AF06EF0B1B953B3ACA5E7BD0D0788CC1FFBF0C26A273IDe1R" TargetMode="External"/><Relationship Id="rId3" Type="http://schemas.openxmlformats.org/officeDocument/2006/relationships/styles" Target="styles.xml"/><Relationship Id="rId21" Type="http://schemas.openxmlformats.org/officeDocument/2006/relationships/hyperlink" Target="https://login.consultant.ru/link/?req=doc&amp;demo=2&amp;base=LAW&amp;n=385032&amp;date=27.01.2022" TargetMode="External"/><Relationship Id="rId7" Type="http://schemas.openxmlformats.org/officeDocument/2006/relationships/endnotes" Target="endnot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https://login.consultant.ru/link/?req=doc&amp;demo=2&amp;base=LAW&amp;n=405832&amp;dst=100490&amp;field=134&amp;date=27.01.2022" TargetMode="External"/><Relationship Id="rId25" Type="http://schemas.openxmlformats.org/officeDocument/2006/relationships/hyperlink" Target="consultantplus://offline/ref=C0A436DD2F0F175B7E7821748602B22192E2B19AB93181958EA96F86134398738ED2F951205D2C3E7031B45F4A147BF848F445950D57T8R"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05832&amp;dst=100792&amp;field=134&amp;date=27.01.2022" TargetMode="External"/><Relationship Id="rId20" Type="http://schemas.openxmlformats.org/officeDocument/2006/relationships/hyperlink" Target="https://login.consultant.ru/link/?req=doc&amp;demo=2&amp;base=LAW&amp;n=405956&amp;date=27.01.202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consultantplus://offline/ref=C0A436DD2F0F175B7E7821748602B22192E2B19AB93181958EA96F86134398739CD2A1552155396B206BE3524B51T4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demo=2&amp;base=LAW&amp;n=405832&amp;dst=101165&amp;field=134&amp;date=27.01.2022" TargetMode="External"/><Relationship Id="rId23" Type="http://schemas.openxmlformats.org/officeDocument/2006/relationships/hyperlink" Target="consultantplus://offline/ref=5CCB9D1C418122FD8C6ECA86ECBFFEE7395614DFEDF202F4E069B7D9ABFAADD9FC33EEBE484A7EF555257Dh016Q" TargetMode="External"/><Relationship Id="rId28" Type="http://schemas.openxmlformats.org/officeDocument/2006/relationships/hyperlink" Target="consultantplus://offline/ref=AF6D36EEC55EA272EC838D00251CE327CFD50E20C5BF0443B36B6F0EEF0A7FC05686EA7EB620685F9D703A526ECE9494F54FD65030CEB70AlFp2R" TargetMode="External"/><Relationship Id="rId10" Type="http://schemas.openxmlformats.org/officeDocument/2006/relationships/hyperlink" Target="consultantplus://offline/ref=4F69FF648CB6A241D07B11F450D5D1097BF17F289C1F3059B3F4E7949D25BF2AD0E1F9A0DE422CB7D1B5CCB874aC4FH" TargetMode="External"/><Relationship Id="rId19" Type="http://schemas.openxmlformats.org/officeDocument/2006/relationships/hyperlink" Target="https://login.consultant.ru/link/?req=doc&amp;demo=2&amp;base=LAW&amp;n=405958&amp;date=27.01.20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 Id="rId14" Type="http://schemas.openxmlformats.org/officeDocument/2006/relationships/hyperlink" Target="consultantplus://offline/ref=0F7B5C04B1B2DB8A8CE4AD1A00130F2F2CC1F512A653EDD3AEEB4A85241AA1755411064673279B5B3BF5CCB28933FE8505C99F0EE071uCN8I" TargetMode="External"/><Relationship Id="rId22" Type="http://schemas.openxmlformats.org/officeDocument/2006/relationships/hyperlink" Target="consultantplus://offline/ref=1537CA9C7AC0E6FE10B4E1A1288950B01C85FB9DB6AE2CFE2E6467C5468DAD35719BBC3A9D370DBCE5A953A25A7E0CK" TargetMode="External"/><Relationship Id="rId27" Type="http://schemas.openxmlformats.org/officeDocument/2006/relationships/hyperlink" Target="consultantplus://offline/ref=738EB3DE5929109A06212C899382DBF1892414F6C8B6770EF25646164623C5AF06EF0B19963B3ACA5E7BD0D0788CC1FFBF0C26A273IDe1R"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D719B-3F4A-465A-A72B-81520009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24283</Words>
  <Characters>138416</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2022-04-29T13:55:00Z</dcterms:created>
  <dcterms:modified xsi:type="dcterms:W3CDTF">2022-04-29T13:55:00Z</dcterms:modified>
</cp:coreProperties>
</file>